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410"/>
        <w:gridCol w:w="5086"/>
        <w:gridCol w:w="2074"/>
      </w:tblGrid>
      <w:tr w:rsidR="00C23ACD" w:rsidTr="00FF4A02">
        <w:trPr>
          <w:trHeight w:hRule="exact" w:val="372"/>
        </w:trPr>
        <w:tc>
          <w:tcPr>
            <w:tcW w:w="241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23ACD" w:rsidRDefault="00C23ACD" w:rsidP="009557A5"/>
        </w:tc>
        <w:tc>
          <w:tcPr>
            <w:tcW w:w="50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23ACD" w:rsidRDefault="00C23ACD" w:rsidP="009557A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23ACD" w:rsidRPr="00362471" w:rsidRDefault="00C23ACD" w:rsidP="009557A5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Положение </w:t>
            </w:r>
            <w:r w:rsidRPr="00362471">
              <w:rPr>
                <w:rFonts w:ascii="Times New Roman" w:hAnsi="Times New Roman"/>
                <w:b/>
                <w:sz w:val="24"/>
                <w:lang w:val="ru-RU"/>
              </w:rPr>
              <w:t xml:space="preserve">о </w:t>
            </w:r>
            <w:r w:rsidRPr="0036247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закупке</w:t>
            </w:r>
            <w:r w:rsidRPr="00362471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24"/>
                <w:lang w:val="ru-RU"/>
              </w:rPr>
              <w:t>товаров,</w:t>
            </w:r>
            <w:r w:rsidRPr="0036247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24"/>
                <w:lang w:val="ru-RU"/>
              </w:rPr>
              <w:t xml:space="preserve">работ, </w:t>
            </w:r>
            <w:r w:rsidRPr="0036247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2074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23ACD" w:rsidRDefault="00C23ACD" w:rsidP="009557A5">
            <w:pPr>
              <w:pStyle w:val="TableParagraph"/>
              <w:spacing w:before="39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ПЗ-АО-2018</w:t>
            </w:r>
          </w:p>
        </w:tc>
      </w:tr>
      <w:tr w:rsidR="00C23ACD" w:rsidTr="00FF4A02">
        <w:trPr>
          <w:trHeight w:hRule="exact" w:val="392"/>
        </w:trPr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CD" w:rsidRDefault="00C23ACD" w:rsidP="009557A5"/>
        </w:tc>
        <w:tc>
          <w:tcPr>
            <w:tcW w:w="50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CD" w:rsidRDefault="00C23ACD" w:rsidP="009557A5"/>
        </w:tc>
        <w:tc>
          <w:tcPr>
            <w:tcW w:w="20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ACD" w:rsidRDefault="00C23ACD" w:rsidP="009557A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23ACD" w:rsidRDefault="00C23ACD" w:rsidP="009557A5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23ACD" w:rsidRDefault="00C23ACD" w:rsidP="00C23A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ACD" w:rsidRPr="00C23ACD" w:rsidRDefault="00C23ACD" w:rsidP="00C23ACD">
      <w:pPr>
        <w:pStyle w:val="a3"/>
        <w:spacing w:before="195" w:line="275" w:lineRule="exact"/>
        <w:ind w:left="5760" w:right="424" w:firstLine="0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1A7668" wp14:editId="423D6AD8">
                <wp:simplePos x="0" y="0"/>
                <wp:positionH relativeFrom="page">
                  <wp:posOffset>1547495</wp:posOffset>
                </wp:positionH>
                <wp:positionV relativeFrom="paragraph">
                  <wp:posOffset>-654050</wp:posOffset>
                </wp:positionV>
                <wp:extent cx="520065" cy="506095"/>
                <wp:effectExtent l="4445" t="3175" r="8890" b="5080"/>
                <wp:wrapNone/>
                <wp:docPr id="1465" name="Group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506095"/>
                          <a:chOff x="2437" y="-1030"/>
                          <a:chExt cx="819" cy="797"/>
                        </a:xfrm>
                      </wpg:grpSpPr>
                      <wpg:grpSp>
                        <wpg:cNvPr id="1466" name="Group 1472"/>
                        <wpg:cNvGrpSpPr>
                          <a:grpSpLocks/>
                        </wpg:cNvGrpSpPr>
                        <wpg:grpSpPr bwMode="auto">
                          <a:xfrm>
                            <a:off x="2437" y="-1030"/>
                            <a:ext cx="819" cy="797"/>
                            <a:chOff x="2437" y="-1030"/>
                            <a:chExt cx="819" cy="797"/>
                          </a:xfrm>
                        </wpg:grpSpPr>
                        <wps:wsp>
                          <wps:cNvPr id="1467" name="Freeform 1474"/>
                          <wps:cNvSpPr>
                            <a:spLocks/>
                          </wps:cNvSpPr>
                          <wps:spPr bwMode="auto">
                            <a:xfrm>
                              <a:off x="2437" y="-1030"/>
                              <a:ext cx="819" cy="797"/>
                            </a:xfrm>
                            <a:custGeom>
                              <a:avLst/>
                              <a:gdLst>
                                <a:gd name="T0" fmla="+- 0 2850 2437"/>
                                <a:gd name="T1" fmla="*/ T0 w 819"/>
                                <a:gd name="T2" fmla="+- 0 -1030 -1030"/>
                                <a:gd name="T3" fmla="*/ -1030 h 797"/>
                                <a:gd name="T4" fmla="+- 0 2560 2437"/>
                                <a:gd name="T5" fmla="*/ T4 w 819"/>
                                <a:gd name="T6" fmla="+- 0 -915 -1030"/>
                                <a:gd name="T7" fmla="*/ -915 h 797"/>
                                <a:gd name="T8" fmla="+- 0 2437 2437"/>
                                <a:gd name="T9" fmla="*/ T8 w 819"/>
                                <a:gd name="T10" fmla="+- 0 -636 -1030"/>
                                <a:gd name="T11" fmla="*/ -636 h 797"/>
                                <a:gd name="T12" fmla="+- 0 2554 2437"/>
                                <a:gd name="T13" fmla="*/ T12 w 819"/>
                                <a:gd name="T14" fmla="+- 0 -352 -1030"/>
                                <a:gd name="T15" fmla="*/ -352 h 797"/>
                                <a:gd name="T16" fmla="+- 0 2843 2437"/>
                                <a:gd name="T17" fmla="*/ T16 w 819"/>
                                <a:gd name="T18" fmla="+- 0 -233 -1030"/>
                                <a:gd name="T19" fmla="*/ -233 h 797"/>
                                <a:gd name="T20" fmla="+- 0 2999 2437"/>
                                <a:gd name="T21" fmla="*/ T20 w 819"/>
                                <a:gd name="T22" fmla="+- 0 -295 -1030"/>
                                <a:gd name="T23" fmla="*/ -295 h 797"/>
                                <a:gd name="T24" fmla="+- 0 2847 2437"/>
                                <a:gd name="T25" fmla="*/ T24 w 819"/>
                                <a:gd name="T26" fmla="+- 0 -295 -1030"/>
                                <a:gd name="T27" fmla="*/ -295 h 797"/>
                                <a:gd name="T28" fmla="+- 0 2819 2437"/>
                                <a:gd name="T29" fmla="*/ T28 w 819"/>
                                <a:gd name="T30" fmla="+- 0 -296 -1030"/>
                                <a:gd name="T31" fmla="*/ -296 h 797"/>
                                <a:gd name="T32" fmla="+- 0 2738 2437"/>
                                <a:gd name="T33" fmla="*/ T32 w 819"/>
                                <a:gd name="T34" fmla="+- 0 -312 -1030"/>
                                <a:gd name="T35" fmla="*/ -312 h 797"/>
                                <a:gd name="T36" fmla="+- 0 2666 2437"/>
                                <a:gd name="T37" fmla="*/ T36 w 819"/>
                                <a:gd name="T38" fmla="+- 0 -345 -1030"/>
                                <a:gd name="T39" fmla="*/ -345 h 797"/>
                                <a:gd name="T40" fmla="+- 0 2604 2437"/>
                                <a:gd name="T41" fmla="*/ T40 w 819"/>
                                <a:gd name="T42" fmla="+- 0 -393 -1030"/>
                                <a:gd name="T43" fmla="*/ -393 h 797"/>
                                <a:gd name="T44" fmla="+- 0 2554 2437"/>
                                <a:gd name="T45" fmla="*/ T44 w 819"/>
                                <a:gd name="T46" fmla="+- 0 -454 -1030"/>
                                <a:gd name="T47" fmla="*/ -454 h 797"/>
                                <a:gd name="T48" fmla="+- 0 2521 2437"/>
                                <a:gd name="T49" fmla="*/ T48 w 819"/>
                                <a:gd name="T50" fmla="+- 0 -525 -1030"/>
                                <a:gd name="T51" fmla="*/ -525 h 797"/>
                                <a:gd name="T52" fmla="+- 0 2504 2437"/>
                                <a:gd name="T53" fmla="*/ T52 w 819"/>
                                <a:gd name="T54" fmla="+- 0 -604 -1030"/>
                                <a:gd name="T55" fmla="*/ -604 h 797"/>
                                <a:gd name="T56" fmla="+- 0 2503 2437"/>
                                <a:gd name="T57" fmla="*/ T56 w 819"/>
                                <a:gd name="T58" fmla="+- 0 -628 -1030"/>
                                <a:gd name="T59" fmla="*/ -628 h 797"/>
                                <a:gd name="T60" fmla="+- 0 2503 2437"/>
                                <a:gd name="T61" fmla="*/ T60 w 819"/>
                                <a:gd name="T62" fmla="+- 0 -636 -1030"/>
                                <a:gd name="T63" fmla="*/ -636 h 797"/>
                                <a:gd name="T64" fmla="+- 0 2513 2437"/>
                                <a:gd name="T65" fmla="*/ T64 w 819"/>
                                <a:gd name="T66" fmla="+- 0 -712 -1030"/>
                                <a:gd name="T67" fmla="*/ -712 h 797"/>
                                <a:gd name="T68" fmla="+- 0 2541 2437"/>
                                <a:gd name="T69" fmla="*/ T68 w 819"/>
                                <a:gd name="T70" fmla="+- 0 -786 -1030"/>
                                <a:gd name="T71" fmla="*/ -786 h 797"/>
                                <a:gd name="T72" fmla="+- 0 2586 2437"/>
                                <a:gd name="T73" fmla="*/ T72 w 819"/>
                                <a:gd name="T74" fmla="+- 0 -850 -1030"/>
                                <a:gd name="T75" fmla="*/ -850 h 797"/>
                                <a:gd name="T76" fmla="+- 0 2644 2437"/>
                                <a:gd name="T77" fmla="*/ T76 w 819"/>
                                <a:gd name="T78" fmla="+- 0 -903 -1030"/>
                                <a:gd name="T79" fmla="*/ -903 h 797"/>
                                <a:gd name="T80" fmla="+- 0 2713 2437"/>
                                <a:gd name="T81" fmla="*/ T80 w 819"/>
                                <a:gd name="T82" fmla="+- 0 -941 -1030"/>
                                <a:gd name="T83" fmla="*/ -941 h 797"/>
                                <a:gd name="T84" fmla="+- 0 2791 2437"/>
                                <a:gd name="T85" fmla="*/ T84 w 819"/>
                                <a:gd name="T86" fmla="+- 0 -963 -1030"/>
                                <a:gd name="T87" fmla="*/ -963 h 797"/>
                                <a:gd name="T88" fmla="+- 0 2847 2437"/>
                                <a:gd name="T89" fmla="*/ T88 w 819"/>
                                <a:gd name="T90" fmla="+- 0 -967 -1030"/>
                                <a:gd name="T91" fmla="*/ -967 h 797"/>
                                <a:gd name="T92" fmla="+- 0 3002 2437"/>
                                <a:gd name="T93" fmla="*/ T92 w 819"/>
                                <a:gd name="T94" fmla="+- 0 -967 -1030"/>
                                <a:gd name="T95" fmla="*/ -967 h 797"/>
                                <a:gd name="T96" fmla="+- 0 2850 2437"/>
                                <a:gd name="T97" fmla="*/ T96 w 819"/>
                                <a:gd name="T98" fmla="+- 0 -1030 -1030"/>
                                <a:gd name="T99" fmla="*/ -103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19" h="797">
                                  <a:moveTo>
                                    <a:pt x="413" y="0"/>
                                  </a:moveTo>
                                  <a:lnTo>
                                    <a:pt x="123" y="115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17" y="678"/>
                                  </a:lnTo>
                                  <a:lnTo>
                                    <a:pt x="406" y="797"/>
                                  </a:lnTo>
                                  <a:lnTo>
                                    <a:pt x="562" y="735"/>
                                  </a:lnTo>
                                  <a:lnTo>
                                    <a:pt x="410" y="735"/>
                                  </a:lnTo>
                                  <a:lnTo>
                                    <a:pt x="382" y="734"/>
                                  </a:lnTo>
                                  <a:lnTo>
                                    <a:pt x="301" y="718"/>
                                  </a:lnTo>
                                  <a:lnTo>
                                    <a:pt x="229" y="685"/>
                                  </a:lnTo>
                                  <a:lnTo>
                                    <a:pt x="167" y="637"/>
                                  </a:lnTo>
                                  <a:lnTo>
                                    <a:pt x="117" y="576"/>
                                  </a:lnTo>
                                  <a:lnTo>
                                    <a:pt x="84" y="505"/>
                                  </a:lnTo>
                                  <a:lnTo>
                                    <a:pt x="67" y="426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66" y="394"/>
                                  </a:lnTo>
                                  <a:lnTo>
                                    <a:pt x="76" y="318"/>
                                  </a:lnTo>
                                  <a:lnTo>
                                    <a:pt x="104" y="244"/>
                                  </a:lnTo>
                                  <a:lnTo>
                                    <a:pt x="149" y="180"/>
                                  </a:lnTo>
                                  <a:lnTo>
                                    <a:pt x="207" y="127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354" y="67"/>
                                  </a:lnTo>
                                  <a:lnTo>
                                    <a:pt x="410" y="63"/>
                                  </a:lnTo>
                                  <a:lnTo>
                                    <a:pt x="565" y="63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Freeform 1473"/>
                          <wps:cNvSpPr>
                            <a:spLocks/>
                          </wps:cNvSpPr>
                          <wps:spPr bwMode="auto">
                            <a:xfrm>
                              <a:off x="2437" y="-1030"/>
                              <a:ext cx="819" cy="797"/>
                            </a:xfrm>
                            <a:custGeom>
                              <a:avLst/>
                              <a:gdLst>
                                <a:gd name="T0" fmla="+- 0 3002 2437"/>
                                <a:gd name="T1" fmla="*/ T0 w 819"/>
                                <a:gd name="T2" fmla="+- 0 -967 -1030"/>
                                <a:gd name="T3" fmla="*/ -967 h 797"/>
                                <a:gd name="T4" fmla="+- 0 2847 2437"/>
                                <a:gd name="T5" fmla="*/ T4 w 819"/>
                                <a:gd name="T6" fmla="+- 0 -967 -1030"/>
                                <a:gd name="T7" fmla="*/ -967 h 797"/>
                                <a:gd name="T8" fmla="+- 0 2875 2437"/>
                                <a:gd name="T9" fmla="*/ T8 w 819"/>
                                <a:gd name="T10" fmla="+- 0 -966 -1030"/>
                                <a:gd name="T11" fmla="*/ -966 h 797"/>
                                <a:gd name="T12" fmla="+- 0 2903 2437"/>
                                <a:gd name="T13" fmla="*/ T12 w 819"/>
                                <a:gd name="T14" fmla="+- 0 -963 -1030"/>
                                <a:gd name="T15" fmla="*/ -963 h 797"/>
                                <a:gd name="T16" fmla="+- 0 2981 2437"/>
                                <a:gd name="T17" fmla="*/ T16 w 819"/>
                                <a:gd name="T18" fmla="+- 0 -941 -1030"/>
                                <a:gd name="T19" fmla="*/ -941 h 797"/>
                                <a:gd name="T20" fmla="+- 0 3050 2437"/>
                                <a:gd name="T21" fmla="*/ T20 w 819"/>
                                <a:gd name="T22" fmla="+- 0 -903 -1030"/>
                                <a:gd name="T23" fmla="*/ -903 h 797"/>
                                <a:gd name="T24" fmla="+- 0 3107 2437"/>
                                <a:gd name="T25" fmla="*/ T24 w 819"/>
                                <a:gd name="T26" fmla="+- 0 -850 -1030"/>
                                <a:gd name="T27" fmla="*/ -850 h 797"/>
                                <a:gd name="T28" fmla="+- 0 3152 2437"/>
                                <a:gd name="T29" fmla="*/ T28 w 819"/>
                                <a:gd name="T30" fmla="+- 0 -786 -1030"/>
                                <a:gd name="T31" fmla="*/ -786 h 797"/>
                                <a:gd name="T32" fmla="+- 0 3180 2437"/>
                                <a:gd name="T33" fmla="*/ T32 w 819"/>
                                <a:gd name="T34" fmla="+- 0 -712 -1030"/>
                                <a:gd name="T35" fmla="*/ -712 h 797"/>
                                <a:gd name="T36" fmla="+- 0 3190 2437"/>
                                <a:gd name="T37" fmla="*/ T36 w 819"/>
                                <a:gd name="T38" fmla="+- 0 -636 -1030"/>
                                <a:gd name="T39" fmla="*/ -636 h 797"/>
                                <a:gd name="T40" fmla="+- 0 3190 2437"/>
                                <a:gd name="T41" fmla="*/ T40 w 819"/>
                                <a:gd name="T42" fmla="+- 0 -628 -1030"/>
                                <a:gd name="T43" fmla="*/ -628 h 797"/>
                                <a:gd name="T44" fmla="+- 0 3189 2437"/>
                                <a:gd name="T45" fmla="*/ T44 w 819"/>
                                <a:gd name="T46" fmla="+- 0 -604 -1030"/>
                                <a:gd name="T47" fmla="*/ -604 h 797"/>
                                <a:gd name="T48" fmla="+- 0 3172 2437"/>
                                <a:gd name="T49" fmla="*/ T48 w 819"/>
                                <a:gd name="T50" fmla="+- 0 -525 -1030"/>
                                <a:gd name="T51" fmla="*/ -525 h 797"/>
                                <a:gd name="T52" fmla="+- 0 3139 2437"/>
                                <a:gd name="T53" fmla="*/ T52 w 819"/>
                                <a:gd name="T54" fmla="+- 0 -454 -1030"/>
                                <a:gd name="T55" fmla="*/ -454 h 797"/>
                                <a:gd name="T56" fmla="+- 0 3090 2437"/>
                                <a:gd name="T57" fmla="*/ T56 w 819"/>
                                <a:gd name="T58" fmla="+- 0 -393 -1030"/>
                                <a:gd name="T59" fmla="*/ -393 h 797"/>
                                <a:gd name="T60" fmla="+- 0 3028 2437"/>
                                <a:gd name="T61" fmla="*/ T60 w 819"/>
                                <a:gd name="T62" fmla="+- 0 -345 -1030"/>
                                <a:gd name="T63" fmla="*/ -345 h 797"/>
                                <a:gd name="T64" fmla="+- 0 2956 2437"/>
                                <a:gd name="T65" fmla="*/ T64 w 819"/>
                                <a:gd name="T66" fmla="+- 0 -312 -1030"/>
                                <a:gd name="T67" fmla="*/ -312 h 797"/>
                                <a:gd name="T68" fmla="+- 0 2875 2437"/>
                                <a:gd name="T69" fmla="*/ T68 w 819"/>
                                <a:gd name="T70" fmla="+- 0 -296 -1030"/>
                                <a:gd name="T71" fmla="*/ -296 h 797"/>
                                <a:gd name="T72" fmla="+- 0 2847 2437"/>
                                <a:gd name="T73" fmla="*/ T72 w 819"/>
                                <a:gd name="T74" fmla="+- 0 -295 -1030"/>
                                <a:gd name="T75" fmla="*/ -295 h 797"/>
                                <a:gd name="T76" fmla="+- 0 2999 2437"/>
                                <a:gd name="T77" fmla="*/ T76 w 819"/>
                                <a:gd name="T78" fmla="+- 0 -295 -1030"/>
                                <a:gd name="T79" fmla="*/ -295 h 797"/>
                                <a:gd name="T80" fmla="+- 0 3133 2437"/>
                                <a:gd name="T81" fmla="*/ T80 w 819"/>
                                <a:gd name="T82" fmla="+- 0 -347 -1030"/>
                                <a:gd name="T83" fmla="*/ -347 h 797"/>
                                <a:gd name="T84" fmla="+- 0 3256 2437"/>
                                <a:gd name="T85" fmla="*/ T84 w 819"/>
                                <a:gd name="T86" fmla="+- 0 -628 -1030"/>
                                <a:gd name="T87" fmla="*/ -628 h 797"/>
                                <a:gd name="T88" fmla="+- 0 3139 2437"/>
                                <a:gd name="T89" fmla="*/ T88 w 819"/>
                                <a:gd name="T90" fmla="+- 0 -910 -1030"/>
                                <a:gd name="T91" fmla="*/ -910 h 797"/>
                                <a:gd name="T92" fmla="+- 0 3002 2437"/>
                                <a:gd name="T93" fmla="*/ T92 w 819"/>
                                <a:gd name="T94" fmla="+- 0 -967 -1030"/>
                                <a:gd name="T95" fmla="*/ -967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19" h="797">
                                  <a:moveTo>
                                    <a:pt x="565" y="63"/>
                                  </a:moveTo>
                                  <a:lnTo>
                                    <a:pt x="410" y="63"/>
                                  </a:lnTo>
                                  <a:lnTo>
                                    <a:pt x="438" y="64"/>
                                  </a:lnTo>
                                  <a:lnTo>
                                    <a:pt x="466" y="67"/>
                                  </a:lnTo>
                                  <a:lnTo>
                                    <a:pt x="544" y="89"/>
                                  </a:lnTo>
                                  <a:lnTo>
                                    <a:pt x="613" y="127"/>
                                  </a:lnTo>
                                  <a:lnTo>
                                    <a:pt x="670" y="180"/>
                                  </a:lnTo>
                                  <a:lnTo>
                                    <a:pt x="715" y="244"/>
                                  </a:lnTo>
                                  <a:lnTo>
                                    <a:pt x="743" y="318"/>
                                  </a:lnTo>
                                  <a:lnTo>
                                    <a:pt x="753" y="394"/>
                                  </a:lnTo>
                                  <a:lnTo>
                                    <a:pt x="753" y="402"/>
                                  </a:lnTo>
                                  <a:lnTo>
                                    <a:pt x="752" y="426"/>
                                  </a:lnTo>
                                  <a:lnTo>
                                    <a:pt x="735" y="505"/>
                                  </a:lnTo>
                                  <a:lnTo>
                                    <a:pt x="702" y="576"/>
                                  </a:lnTo>
                                  <a:lnTo>
                                    <a:pt x="653" y="637"/>
                                  </a:lnTo>
                                  <a:lnTo>
                                    <a:pt x="591" y="685"/>
                                  </a:lnTo>
                                  <a:lnTo>
                                    <a:pt x="519" y="718"/>
                                  </a:lnTo>
                                  <a:lnTo>
                                    <a:pt x="438" y="734"/>
                                  </a:lnTo>
                                  <a:lnTo>
                                    <a:pt x="410" y="735"/>
                                  </a:lnTo>
                                  <a:lnTo>
                                    <a:pt x="562" y="735"/>
                                  </a:lnTo>
                                  <a:lnTo>
                                    <a:pt x="696" y="683"/>
                                  </a:lnTo>
                                  <a:lnTo>
                                    <a:pt x="819" y="402"/>
                                  </a:lnTo>
                                  <a:lnTo>
                                    <a:pt x="702" y="120"/>
                                  </a:lnTo>
                                  <a:lnTo>
                                    <a:pt x="56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1463"/>
                        <wpg:cNvGrpSpPr>
                          <a:grpSpLocks/>
                        </wpg:cNvGrpSpPr>
                        <wpg:grpSpPr bwMode="auto">
                          <a:xfrm>
                            <a:off x="2533" y="-938"/>
                            <a:ext cx="627" cy="614"/>
                            <a:chOff x="2533" y="-938"/>
                            <a:chExt cx="627" cy="614"/>
                          </a:xfrm>
                        </wpg:grpSpPr>
                        <wps:wsp>
                          <wps:cNvPr id="1470" name="Freeform 1471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2847 2533"/>
                                <a:gd name="T1" fmla="*/ T0 w 627"/>
                                <a:gd name="T2" fmla="+- 0 -938 -938"/>
                                <a:gd name="T3" fmla="*/ -938 h 614"/>
                                <a:gd name="T4" fmla="+- 0 2771 2533"/>
                                <a:gd name="T5" fmla="*/ T4 w 627"/>
                                <a:gd name="T6" fmla="+- 0 -928 -938"/>
                                <a:gd name="T7" fmla="*/ -928 h 614"/>
                                <a:gd name="T8" fmla="+- 0 2702 2533"/>
                                <a:gd name="T9" fmla="*/ T8 w 627"/>
                                <a:gd name="T10" fmla="+- 0 -902 -938"/>
                                <a:gd name="T11" fmla="*/ -902 h 614"/>
                                <a:gd name="T12" fmla="+- 0 2642 2533"/>
                                <a:gd name="T13" fmla="*/ T12 w 627"/>
                                <a:gd name="T14" fmla="+- 0 -864 -938"/>
                                <a:gd name="T15" fmla="*/ -864 h 614"/>
                                <a:gd name="T16" fmla="+- 0 2593 2533"/>
                                <a:gd name="T17" fmla="*/ T16 w 627"/>
                                <a:gd name="T18" fmla="+- 0 -812 -938"/>
                                <a:gd name="T19" fmla="*/ -812 h 614"/>
                                <a:gd name="T20" fmla="+- 0 2558 2533"/>
                                <a:gd name="T21" fmla="*/ T20 w 627"/>
                                <a:gd name="T22" fmla="+- 0 -750 -938"/>
                                <a:gd name="T23" fmla="*/ -750 h 614"/>
                                <a:gd name="T24" fmla="+- 0 2537 2533"/>
                                <a:gd name="T25" fmla="*/ T24 w 627"/>
                                <a:gd name="T26" fmla="+- 0 -680 -938"/>
                                <a:gd name="T27" fmla="*/ -680 h 614"/>
                                <a:gd name="T28" fmla="+- 0 2533 2533"/>
                                <a:gd name="T29" fmla="*/ T28 w 627"/>
                                <a:gd name="T30" fmla="+- 0 -626 -938"/>
                                <a:gd name="T31" fmla="*/ -626 h 614"/>
                                <a:gd name="T32" fmla="+- 0 2534 2533"/>
                                <a:gd name="T33" fmla="*/ T32 w 627"/>
                                <a:gd name="T34" fmla="+- 0 -604 -938"/>
                                <a:gd name="T35" fmla="*/ -604 h 614"/>
                                <a:gd name="T36" fmla="+- 0 2549 2533"/>
                                <a:gd name="T37" fmla="*/ T36 w 627"/>
                                <a:gd name="T38" fmla="+- 0 -532 -938"/>
                                <a:gd name="T39" fmla="*/ -532 h 614"/>
                                <a:gd name="T40" fmla="+- 0 2580 2533"/>
                                <a:gd name="T41" fmla="*/ T40 w 627"/>
                                <a:gd name="T42" fmla="+- 0 -468 -938"/>
                                <a:gd name="T43" fmla="*/ -468 h 614"/>
                                <a:gd name="T44" fmla="+- 0 2625 2533"/>
                                <a:gd name="T45" fmla="*/ T44 w 627"/>
                                <a:gd name="T46" fmla="+- 0 -412 -938"/>
                                <a:gd name="T47" fmla="*/ -412 h 614"/>
                                <a:gd name="T48" fmla="+- 0 2681 2533"/>
                                <a:gd name="T49" fmla="*/ T48 w 627"/>
                                <a:gd name="T50" fmla="+- 0 -368 -938"/>
                                <a:gd name="T51" fmla="*/ -368 h 614"/>
                                <a:gd name="T52" fmla="+- 0 2748 2533"/>
                                <a:gd name="T53" fmla="*/ T52 w 627"/>
                                <a:gd name="T54" fmla="+- 0 -338 -938"/>
                                <a:gd name="T55" fmla="*/ -338 h 614"/>
                                <a:gd name="T56" fmla="+- 0 2821 2533"/>
                                <a:gd name="T57" fmla="*/ T56 w 627"/>
                                <a:gd name="T58" fmla="+- 0 -324 -938"/>
                                <a:gd name="T59" fmla="*/ -324 h 614"/>
                                <a:gd name="T60" fmla="+- 0 2873 2533"/>
                                <a:gd name="T61" fmla="*/ T60 w 627"/>
                                <a:gd name="T62" fmla="+- 0 -324 -938"/>
                                <a:gd name="T63" fmla="*/ -324 h 614"/>
                                <a:gd name="T64" fmla="+- 0 2946 2533"/>
                                <a:gd name="T65" fmla="*/ T64 w 627"/>
                                <a:gd name="T66" fmla="+- 0 -338 -938"/>
                                <a:gd name="T67" fmla="*/ -338 h 614"/>
                                <a:gd name="T68" fmla="+- 0 3012 2533"/>
                                <a:gd name="T69" fmla="*/ T68 w 627"/>
                                <a:gd name="T70" fmla="+- 0 -368 -938"/>
                                <a:gd name="T71" fmla="*/ -368 h 614"/>
                                <a:gd name="T72" fmla="+- 0 3068 2533"/>
                                <a:gd name="T73" fmla="*/ T72 w 627"/>
                                <a:gd name="T74" fmla="+- 0 -412 -938"/>
                                <a:gd name="T75" fmla="*/ -412 h 614"/>
                                <a:gd name="T76" fmla="+- 0 3081 2533"/>
                                <a:gd name="T77" fmla="*/ T76 w 627"/>
                                <a:gd name="T78" fmla="+- 0 -426 -938"/>
                                <a:gd name="T79" fmla="*/ -426 h 614"/>
                                <a:gd name="T80" fmla="+- 0 2876 2533"/>
                                <a:gd name="T81" fmla="*/ T80 w 627"/>
                                <a:gd name="T82" fmla="+- 0 -426 -938"/>
                                <a:gd name="T83" fmla="*/ -426 h 614"/>
                                <a:gd name="T84" fmla="+- 0 2837 2533"/>
                                <a:gd name="T85" fmla="*/ T84 w 627"/>
                                <a:gd name="T86" fmla="+- 0 -428 -938"/>
                                <a:gd name="T87" fmla="*/ -428 h 614"/>
                                <a:gd name="T88" fmla="+- 0 2769 2533"/>
                                <a:gd name="T89" fmla="*/ T88 w 627"/>
                                <a:gd name="T90" fmla="+- 0 -438 -938"/>
                                <a:gd name="T91" fmla="*/ -438 h 614"/>
                                <a:gd name="T92" fmla="+- 0 2688 2533"/>
                                <a:gd name="T93" fmla="*/ T92 w 627"/>
                                <a:gd name="T94" fmla="+- 0 -468 -938"/>
                                <a:gd name="T95" fmla="*/ -468 h 614"/>
                                <a:gd name="T96" fmla="+- 0 2631 2533"/>
                                <a:gd name="T97" fmla="*/ T96 w 627"/>
                                <a:gd name="T98" fmla="+- 0 -508 -938"/>
                                <a:gd name="T99" fmla="*/ -508 h 614"/>
                                <a:gd name="T100" fmla="+- 0 2585 2533"/>
                                <a:gd name="T101" fmla="*/ T100 w 627"/>
                                <a:gd name="T102" fmla="+- 0 -568 -938"/>
                                <a:gd name="T103" fmla="*/ -568 h 614"/>
                                <a:gd name="T104" fmla="+- 0 2565 2533"/>
                                <a:gd name="T105" fmla="*/ T104 w 627"/>
                                <a:gd name="T106" fmla="+- 0 -628 -938"/>
                                <a:gd name="T107" fmla="*/ -628 h 614"/>
                                <a:gd name="T108" fmla="+- 0 2566 2533"/>
                                <a:gd name="T109" fmla="*/ T108 w 627"/>
                                <a:gd name="T110" fmla="+- 0 -642 -938"/>
                                <a:gd name="T111" fmla="*/ -642 h 614"/>
                                <a:gd name="T112" fmla="+- 0 2584 2533"/>
                                <a:gd name="T113" fmla="*/ T112 w 627"/>
                                <a:gd name="T114" fmla="+- 0 -702 -938"/>
                                <a:gd name="T115" fmla="*/ -702 h 614"/>
                                <a:gd name="T116" fmla="+- 0 2632 2533"/>
                                <a:gd name="T117" fmla="*/ T116 w 627"/>
                                <a:gd name="T118" fmla="+- 0 -762 -938"/>
                                <a:gd name="T119" fmla="*/ -762 h 614"/>
                                <a:gd name="T120" fmla="+- 0 2689 2533"/>
                                <a:gd name="T121" fmla="*/ T120 w 627"/>
                                <a:gd name="T122" fmla="+- 0 -802 -938"/>
                                <a:gd name="T123" fmla="*/ -802 h 614"/>
                                <a:gd name="T124" fmla="+- 0 2768 2533"/>
                                <a:gd name="T125" fmla="*/ T124 w 627"/>
                                <a:gd name="T126" fmla="+- 0 -826 -938"/>
                                <a:gd name="T127" fmla="*/ -826 h 614"/>
                                <a:gd name="T128" fmla="+- 0 2833 2533"/>
                                <a:gd name="T129" fmla="*/ T128 w 627"/>
                                <a:gd name="T130" fmla="+- 0 -834 -938"/>
                                <a:gd name="T131" fmla="*/ -834 h 614"/>
                                <a:gd name="T132" fmla="+- 0 3081 2533"/>
                                <a:gd name="T133" fmla="*/ T132 w 627"/>
                                <a:gd name="T134" fmla="+- 0 -834 -938"/>
                                <a:gd name="T135" fmla="*/ -834 h 614"/>
                                <a:gd name="T136" fmla="+- 0 3068 2533"/>
                                <a:gd name="T137" fmla="*/ T136 w 627"/>
                                <a:gd name="T138" fmla="+- 0 -848 -938"/>
                                <a:gd name="T139" fmla="*/ -848 h 614"/>
                                <a:gd name="T140" fmla="+- 0 3012 2533"/>
                                <a:gd name="T141" fmla="*/ T140 w 627"/>
                                <a:gd name="T142" fmla="+- 0 -892 -938"/>
                                <a:gd name="T143" fmla="*/ -892 h 614"/>
                                <a:gd name="T144" fmla="+- 0 2946 2533"/>
                                <a:gd name="T145" fmla="*/ T144 w 627"/>
                                <a:gd name="T146" fmla="+- 0 -922 -938"/>
                                <a:gd name="T147" fmla="*/ -922 h 614"/>
                                <a:gd name="T148" fmla="+- 0 2873 2533"/>
                                <a:gd name="T149" fmla="*/ T148 w 627"/>
                                <a:gd name="T150" fmla="+- 0 -936 -938"/>
                                <a:gd name="T151" fmla="*/ -936 h 614"/>
                                <a:gd name="T152" fmla="+- 0 2847 2533"/>
                                <a:gd name="T153" fmla="*/ T152 w 627"/>
                                <a:gd name="T154" fmla="+- 0 -938 -938"/>
                                <a:gd name="T155" fmla="*/ -9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314" y="0"/>
                                  </a:moveTo>
                                  <a:lnTo>
                                    <a:pt x="238" y="10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25" y="188"/>
                                  </a:lnTo>
                                  <a:lnTo>
                                    <a:pt x="4" y="25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16" y="406"/>
                                  </a:lnTo>
                                  <a:lnTo>
                                    <a:pt x="47" y="470"/>
                                  </a:lnTo>
                                  <a:lnTo>
                                    <a:pt x="92" y="526"/>
                                  </a:lnTo>
                                  <a:lnTo>
                                    <a:pt x="148" y="570"/>
                                  </a:lnTo>
                                  <a:lnTo>
                                    <a:pt x="215" y="600"/>
                                  </a:lnTo>
                                  <a:lnTo>
                                    <a:pt x="288" y="614"/>
                                  </a:lnTo>
                                  <a:lnTo>
                                    <a:pt x="340" y="614"/>
                                  </a:lnTo>
                                  <a:lnTo>
                                    <a:pt x="413" y="600"/>
                                  </a:lnTo>
                                  <a:lnTo>
                                    <a:pt x="479" y="570"/>
                                  </a:lnTo>
                                  <a:lnTo>
                                    <a:pt x="535" y="526"/>
                                  </a:lnTo>
                                  <a:lnTo>
                                    <a:pt x="548" y="512"/>
                                  </a:lnTo>
                                  <a:lnTo>
                                    <a:pt x="343" y="512"/>
                                  </a:lnTo>
                                  <a:lnTo>
                                    <a:pt x="304" y="510"/>
                                  </a:lnTo>
                                  <a:lnTo>
                                    <a:pt x="236" y="500"/>
                                  </a:lnTo>
                                  <a:lnTo>
                                    <a:pt x="155" y="470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33" y="296"/>
                                  </a:lnTo>
                                  <a:lnTo>
                                    <a:pt x="51" y="236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156" y="136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300" y="104"/>
                                  </a:lnTo>
                                  <a:lnTo>
                                    <a:pt x="548" y="104"/>
                                  </a:lnTo>
                                  <a:lnTo>
                                    <a:pt x="535" y="90"/>
                                  </a:lnTo>
                                  <a:lnTo>
                                    <a:pt x="479" y="46"/>
                                  </a:lnTo>
                                  <a:lnTo>
                                    <a:pt x="413" y="16"/>
                                  </a:lnTo>
                                  <a:lnTo>
                                    <a:pt x="340" y="2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Freeform 1470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3159 2533"/>
                                <a:gd name="T1" fmla="*/ T0 w 627"/>
                                <a:gd name="T2" fmla="+- 0 -612 -938"/>
                                <a:gd name="T3" fmla="*/ -612 h 614"/>
                                <a:gd name="T4" fmla="+- 0 3127 2533"/>
                                <a:gd name="T5" fmla="*/ T4 w 627"/>
                                <a:gd name="T6" fmla="+- 0 -612 -938"/>
                                <a:gd name="T7" fmla="*/ -612 h 614"/>
                                <a:gd name="T8" fmla="+- 0 3122 2533"/>
                                <a:gd name="T9" fmla="*/ T8 w 627"/>
                                <a:gd name="T10" fmla="+- 0 -580 -938"/>
                                <a:gd name="T11" fmla="*/ -580 h 614"/>
                                <a:gd name="T12" fmla="+- 0 3118 2533"/>
                                <a:gd name="T13" fmla="*/ T12 w 627"/>
                                <a:gd name="T14" fmla="+- 0 -552 -938"/>
                                <a:gd name="T15" fmla="*/ -552 h 614"/>
                                <a:gd name="T16" fmla="+- 0 3103 2533"/>
                                <a:gd name="T17" fmla="*/ T16 w 627"/>
                                <a:gd name="T18" fmla="+- 0 -490 -938"/>
                                <a:gd name="T19" fmla="*/ -490 h 614"/>
                                <a:gd name="T20" fmla="+- 0 3064 2533"/>
                                <a:gd name="T21" fmla="*/ T20 w 627"/>
                                <a:gd name="T22" fmla="+- 0 -444 -938"/>
                                <a:gd name="T23" fmla="*/ -444 h 614"/>
                                <a:gd name="T24" fmla="+- 0 2981 2533"/>
                                <a:gd name="T25" fmla="*/ T24 w 627"/>
                                <a:gd name="T26" fmla="+- 0 -428 -938"/>
                                <a:gd name="T27" fmla="*/ -428 h 614"/>
                                <a:gd name="T28" fmla="+- 0 2951 2533"/>
                                <a:gd name="T29" fmla="*/ T28 w 627"/>
                                <a:gd name="T30" fmla="+- 0 -428 -938"/>
                                <a:gd name="T31" fmla="*/ -428 h 614"/>
                                <a:gd name="T32" fmla="+- 0 2916 2533"/>
                                <a:gd name="T33" fmla="*/ T32 w 627"/>
                                <a:gd name="T34" fmla="+- 0 -426 -938"/>
                                <a:gd name="T35" fmla="*/ -426 h 614"/>
                                <a:gd name="T36" fmla="+- 0 3081 2533"/>
                                <a:gd name="T37" fmla="*/ T36 w 627"/>
                                <a:gd name="T38" fmla="+- 0 -426 -938"/>
                                <a:gd name="T39" fmla="*/ -426 h 614"/>
                                <a:gd name="T40" fmla="+- 0 3085 2533"/>
                                <a:gd name="T41" fmla="*/ T40 w 627"/>
                                <a:gd name="T42" fmla="+- 0 -430 -938"/>
                                <a:gd name="T43" fmla="*/ -430 h 614"/>
                                <a:gd name="T44" fmla="+- 0 3125 2533"/>
                                <a:gd name="T45" fmla="*/ T44 w 627"/>
                                <a:gd name="T46" fmla="+- 0 -488 -938"/>
                                <a:gd name="T47" fmla="*/ -488 h 614"/>
                                <a:gd name="T48" fmla="+- 0 3151 2533"/>
                                <a:gd name="T49" fmla="*/ T48 w 627"/>
                                <a:gd name="T50" fmla="+- 0 -556 -938"/>
                                <a:gd name="T51" fmla="*/ -556 h 614"/>
                                <a:gd name="T52" fmla="+- 0 3159 2533"/>
                                <a:gd name="T53" fmla="*/ T52 w 627"/>
                                <a:gd name="T54" fmla="+- 0 -604 -938"/>
                                <a:gd name="T55" fmla="*/ -604 h 614"/>
                                <a:gd name="T56" fmla="+- 0 3159 2533"/>
                                <a:gd name="T57" fmla="*/ T56 w 627"/>
                                <a:gd name="T58" fmla="+- 0 -612 -938"/>
                                <a:gd name="T59" fmla="*/ -612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626" y="326"/>
                                  </a:moveTo>
                                  <a:lnTo>
                                    <a:pt x="594" y="326"/>
                                  </a:lnTo>
                                  <a:lnTo>
                                    <a:pt x="589" y="358"/>
                                  </a:lnTo>
                                  <a:lnTo>
                                    <a:pt x="585" y="386"/>
                                  </a:lnTo>
                                  <a:lnTo>
                                    <a:pt x="570" y="448"/>
                                  </a:lnTo>
                                  <a:lnTo>
                                    <a:pt x="531" y="494"/>
                                  </a:lnTo>
                                  <a:lnTo>
                                    <a:pt x="448" y="510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383" y="512"/>
                                  </a:lnTo>
                                  <a:lnTo>
                                    <a:pt x="548" y="512"/>
                                  </a:lnTo>
                                  <a:lnTo>
                                    <a:pt x="552" y="508"/>
                                  </a:lnTo>
                                  <a:lnTo>
                                    <a:pt x="592" y="450"/>
                                  </a:lnTo>
                                  <a:lnTo>
                                    <a:pt x="618" y="382"/>
                                  </a:lnTo>
                                  <a:lnTo>
                                    <a:pt x="626" y="334"/>
                                  </a:lnTo>
                                  <a:lnTo>
                                    <a:pt x="626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Freeform 1469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2913 2533"/>
                                <a:gd name="T1" fmla="*/ T0 w 627"/>
                                <a:gd name="T2" fmla="+- 0 -824 -938"/>
                                <a:gd name="T3" fmla="*/ -824 h 614"/>
                                <a:gd name="T4" fmla="+- 0 2857 2533"/>
                                <a:gd name="T5" fmla="*/ T4 w 627"/>
                                <a:gd name="T6" fmla="+- 0 -824 -938"/>
                                <a:gd name="T7" fmla="*/ -824 h 614"/>
                                <a:gd name="T8" fmla="+- 0 2808 2533"/>
                                <a:gd name="T9" fmla="*/ T8 w 627"/>
                                <a:gd name="T10" fmla="+- 0 -816 -938"/>
                                <a:gd name="T11" fmla="*/ -816 h 614"/>
                                <a:gd name="T12" fmla="+- 0 2745 2533"/>
                                <a:gd name="T13" fmla="*/ T12 w 627"/>
                                <a:gd name="T14" fmla="+- 0 -792 -938"/>
                                <a:gd name="T15" fmla="*/ -792 h 614"/>
                                <a:gd name="T16" fmla="+- 0 2695 2533"/>
                                <a:gd name="T17" fmla="*/ T16 w 627"/>
                                <a:gd name="T18" fmla="+- 0 -752 -938"/>
                                <a:gd name="T19" fmla="*/ -752 h 614"/>
                                <a:gd name="T20" fmla="+- 0 2662 2533"/>
                                <a:gd name="T21" fmla="*/ T20 w 627"/>
                                <a:gd name="T22" fmla="+- 0 -698 -938"/>
                                <a:gd name="T23" fmla="*/ -698 h 614"/>
                                <a:gd name="T24" fmla="+- 0 2650 2533"/>
                                <a:gd name="T25" fmla="*/ T24 w 627"/>
                                <a:gd name="T26" fmla="+- 0 -634 -938"/>
                                <a:gd name="T27" fmla="*/ -634 h 614"/>
                                <a:gd name="T28" fmla="+- 0 2652 2533"/>
                                <a:gd name="T29" fmla="*/ T28 w 627"/>
                                <a:gd name="T30" fmla="+- 0 -606 -938"/>
                                <a:gd name="T31" fmla="*/ -606 h 614"/>
                                <a:gd name="T32" fmla="+- 0 2677 2533"/>
                                <a:gd name="T33" fmla="*/ T32 w 627"/>
                                <a:gd name="T34" fmla="+- 0 -534 -938"/>
                                <a:gd name="T35" fmla="*/ -534 h 614"/>
                                <a:gd name="T36" fmla="+- 0 2722 2533"/>
                                <a:gd name="T37" fmla="*/ T36 w 627"/>
                                <a:gd name="T38" fmla="+- 0 -482 -938"/>
                                <a:gd name="T39" fmla="*/ -482 h 614"/>
                                <a:gd name="T40" fmla="+- 0 2777 2533"/>
                                <a:gd name="T41" fmla="*/ T40 w 627"/>
                                <a:gd name="T42" fmla="+- 0 -450 -938"/>
                                <a:gd name="T43" fmla="*/ -450 h 614"/>
                                <a:gd name="T44" fmla="+- 0 2849 2533"/>
                                <a:gd name="T45" fmla="*/ T44 w 627"/>
                                <a:gd name="T46" fmla="+- 0 -434 -938"/>
                                <a:gd name="T47" fmla="*/ -434 h 614"/>
                                <a:gd name="T48" fmla="+- 0 2883 2533"/>
                                <a:gd name="T49" fmla="*/ T48 w 627"/>
                                <a:gd name="T50" fmla="+- 0 -438 -938"/>
                                <a:gd name="T51" fmla="*/ -438 h 614"/>
                                <a:gd name="T52" fmla="+- 0 2962 2533"/>
                                <a:gd name="T53" fmla="*/ T52 w 627"/>
                                <a:gd name="T54" fmla="+- 0 -472 -938"/>
                                <a:gd name="T55" fmla="*/ -472 h 614"/>
                                <a:gd name="T56" fmla="+- 0 3003 2533"/>
                                <a:gd name="T57" fmla="*/ T56 w 627"/>
                                <a:gd name="T58" fmla="+- 0 -518 -938"/>
                                <a:gd name="T59" fmla="*/ -518 h 614"/>
                                <a:gd name="T60" fmla="+- 0 2856 2533"/>
                                <a:gd name="T61" fmla="*/ T60 w 627"/>
                                <a:gd name="T62" fmla="+- 0 -518 -938"/>
                                <a:gd name="T63" fmla="*/ -518 h 614"/>
                                <a:gd name="T64" fmla="+- 0 2779 2533"/>
                                <a:gd name="T65" fmla="*/ T64 w 627"/>
                                <a:gd name="T66" fmla="+- 0 -524 -938"/>
                                <a:gd name="T67" fmla="*/ -524 h 614"/>
                                <a:gd name="T68" fmla="+- 0 2756 2533"/>
                                <a:gd name="T69" fmla="*/ T68 w 627"/>
                                <a:gd name="T70" fmla="+- 0 -530 -938"/>
                                <a:gd name="T71" fmla="*/ -530 h 614"/>
                                <a:gd name="T72" fmla="+- 0 2736 2533"/>
                                <a:gd name="T73" fmla="*/ T72 w 627"/>
                                <a:gd name="T74" fmla="+- 0 -538 -938"/>
                                <a:gd name="T75" fmla="*/ -538 h 614"/>
                                <a:gd name="T76" fmla="+- 0 2722 2533"/>
                                <a:gd name="T77" fmla="*/ T76 w 627"/>
                                <a:gd name="T78" fmla="+- 0 -548 -938"/>
                                <a:gd name="T79" fmla="*/ -548 h 614"/>
                                <a:gd name="T80" fmla="+- 0 2713 2533"/>
                                <a:gd name="T81" fmla="*/ T80 w 627"/>
                                <a:gd name="T82" fmla="+- 0 -560 -938"/>
                                <a:gd name="T83" fmla="*/ -560 h 614"/>
                                <a:gd name="T84" fmla="+- 0 2719 2533"/>
                                <a:gd name="T85" fmla="*/ T84 w 627"/>
                                <a:gd name="T86" fmla="+- 0 -590 -938"/>
                                <a:gd name="T87" fmla="*/ -590 h 614"/>
                                <a:gd name="T88" fmla="+- 0 2734 2533"/>
                                <a:gd name="T89" fmla="*/ T88 w 627"/>
                                <a:gd name="T90" fmla="+- 0 -600 -938"/>
                                <a:gd name="T91" fmla="*/ -600 h 614"/>
                                <a:gd name="T92" fmla="+- 0 2892 2533"/>
                                <a:gd name="T93" fmla="*/ T92 w 627"/>
                                <a:gd name="T94" fmla="+- 0 -600 -938"/>
                                <a:gd name="T95" fmla="*/ -600 h 614"/>
                                <a:gd name="T96" fmla="+- 0 2889 2533"/>
                                <a:gd name="T97" fmla="*/ T96 w 627"/>
                                <a:gd name="T98" fmla="+- 0 -606 -938"/>
                                <a:gd name="T99" fmla="*/ -606 h 614"/>
                                <a:gd name="T100" fmla="+- 0 2874 2533"/>
                                <a:gd name="T101" fmla="*/ T100 w 627"/>
                                <a:gd name="T102" fmla="+- 0 -618 -938"/>
                                <a:gd name="T103" fmla="*/ -618 h 614"/>
                                <a:gd name="T104" fmla="+- 0 2845 2533"/>
                                <a:gd name="T105" fmla="*/ T104 w 627"/>
                                <a:gd name="T106" fmla="+- 0 -628 -938"/>
                                <a:gd name="T107" fmla="*/ -628 h 614"/>
                                <a:gd name="T108" fmla="+- 0 2828 2533"/>
                                <a:gd name="T109" fmla="*/ T108 w 627"/>
                                <a:gd name="T110" fmla="+- 0 -630 -938"/>
                                <a:gd name="T111" fmla="*/ -630 h 614"/>
                                <a:gd name="T112" fmla="+- 0 2780 2533"/>
                                <a:gd name="T113" fmla="*/ T112 w 627"/>
                                <a:gd name="T114" fmla="+- 0 -630 -938"/>
                                <a:gd name="T115" fmla="*/ -630 h 614"/>
                                <a:gd name="T116" fmla="+- 0 2780 2533"/>
                                <a:gd name="T117" fmla="*/ T116 w 627"/>
                                <a:gd name="T118" fmla="+- 0 -638 -938"/>
                                <a:gd name="T119" fmla="*/ -638 h 614"/>
                                <a:gd name="T120" fmla="+- 0 2819 2533"/>
                                <a:gd name="T121" fmla="*/ T120 w 627"/>
                                <a:gd name="T122" fmla="+- 0 -638 -938"/>
                                <a:gd name="T123" fmla="*/ -638 h 614"/>
                                <a:gd name="T124" fmla="+- 0 2835 2533"/>
                                <a:gd name="T125" fmla="*/ T124 w 627"/>
                                <a:gd name="T126" fmla="+- 0 -640 -938"/>
                                <a:gd name="T127" fmla="*/ -640 h 614"/>
                                <a:gd name="T128" fmla="+- 0 2858 2533"/>
                                <a:gd name="T129" fmla="*/ T128 w 627"/>
                                <a:gd name="T130" fmla="+- 0 -644 -938"/>
                                <a:gd name="T131" fmla="*/ -644 h 614"/>
                                <a:gd name="T132" fmla="+- 0 2879 2533"/>
                                <a:gd name="T133" fmla="*/ T132 w 627"/>
                                <a:gd name="T134" fmla="+- 0 -656 -938"/>
                                <a:gd name="T135" fmla="*/ -656 h 614"/>
                                <a:gd name="T136" fmla="+- 0 2889 2533"/>
                                <a:gd name="T137" fmla="*/ T136 w 627"/>
                                <a:gd name="T138" fmla="+- 0 -668 -938"/>
                                <a:gd name="T139" fmla="*/ -668 h 614"/>
                                <a:gd name="T140" fmla="+- 0 2740 2533"/>
                                <a:gd name="T141" fmla="*/ T140 w 627"/>
                                <a:gd name="T142" fmla="+- 0 -668 -938"/>
                                <a:gd name="T143" fmla="*/ -668 h 614"/>
                                <a:gd name="T144" fmla="+- 0 2739 2533"/>
                                <a:gd name="T145" fmla="*/ T144 w 627"/>
                                <a:gd name="T146" fmla="+- 0 -742 -938"/>
                                <a:gd name="T147" fmla="*/ -742 h 614"/>
                                <a:gd name="T148" fmla="+- 0 3027 2533"/>
                                <a:gd name="T149" fmla="*/ T148 w 627"/>
                                <a:gd name="T150" fmla="+- 0 -742 -938"/>
                                <a:gd name="T151" fmla="*/ -742 h 614"/>
                                <a:gd name="T152" fmla="+- 0 3026 2533"/>
                                <a:gd name="T153" fmla="*/ T152 w 627"/>
                                <a:gd name="T154" fmla="+- 0 -746 -938"/>
                                <a:gd name="T155" fmla="*/ -746 h 614"/>
                                <a:gd name="T156" fmla="+- 0 2982 2533"/>
                                <a:gd name="T157" fmla="*/ T156 w 627"/>
                                <a:gd name="T158" fmla="+- 0 -808 -938"/>
                                <a:gd name="T159" fmla="*/ -808 h 614"/>
                                <a:gd name="T160" fmla="+- 0 2931 2533"/>
                                <a:gd name="T161" fmla="*/ T160 w 627"/>
                                <a:gd name="T162" fmla="+- 0 -823 -938"/>
                                <a:gd name="T163" fmla="*/ -823 h 614"/>
                                <a:gd name="T164" fmla="+- 0 2913 2533"/>
                                <a:gd name="T165" fmla="*/ T164 w 627"/>
                                <a:gd name="T166" fmla="+- 0 -824 -938"/>
                                <a:gd name="T167" fmla="*/ -824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380" y="114"/>
                                  </a:moveTo>
                                  <a:lnTo>
                                    <a:pt x="324" y="114"/>
                                  </a:lnTo>
                                  <a:lnTo>
                                    <a:pt x="275" y="122"/>
                                  </a:lnTo>
                                  <a:lnTo>
                                    <a:pt x="212" y="146"/>
                                  </a:lnTo>
                                  <a:lnTo>
                                    <a:pt x="162" y="186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17" y="304"/>
                                  </a:lnTo>
                                  <a:lnTo>
                                    <a:pt x="119" y="332"/>
                                  </a:lnTo>
                                  <a:lnTo>
                                    <a:pt x="144" y="404"/>
                                  </a:lnTo>
                                  <a:lnTo>
                                    <a:pt x="189" y="456"/>
                                  </a:lnTo>
                                  <a:lnTo>
                                    <a:pt x="244" y="488"/>
                                  </a:lnTo>
                                  <a:lnTo>
                                    <a:pt x="316" y="504"/>
                                  </a:lnTo>
                                  <a:lnTo>
                                    <a:pt x="350" y="500"/>
                                  </a:lnTo>
                                  <a:lnTo>
                                    <a:pt x="429" y="466"/>
                                  </a:lnTo>
                                  <a:lnTo>
                                    <a:pt x="470" y="420"/>
                                  </a:lnTo>
                                  <a:lnTo>
                                    <a:pt x="323" y="420"/>
                                  </a:lnTo>
                                  <a:lnTo>
                                    <a:pt x="246" y="414"/>
                                  </a:lnTo>
                                  <a:lnTo>
                                    <a:pt x="223" y="408"/>
                                  </a:lnTo>
                                  <a:lnTo>
                                    <a:pt x="203" y="400"/>
                                  </a:lnTo>
                                  <a:lnTo>
                                    <a:pt x="189" y="390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86" y="348"/>
                                  </a:lnTo>
                                  <a:lnTo>
                                    <a:pt x="201" y="338"/>
                                  </a:lnTo>
                                  <a:lnTo>
                                    <a:pt x="359" y="338"/>
                                  </a:lnTo>
                                  <a:lnTo>
                                    <a:pt x="356" y="332"/>
                                  </a:lnTo>
                                  <a:lnTo>
                                    <a:pt x="341" y="32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295" y="308"/>
                                  </a:lnTo>
                                  <a:lnTo>
                                    <a:pt x="247" y="308"/>
                                  </a:lnTo>
                                  <a:lnTo>
                                    <a:pt x="247" y="300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02" y="298"/>
                                  </a:lnTo>
                                  <a:lnTo>
                                    <a:pt x="325" y="294"/>
                                  </a:lnTo>
                                  <a:lnTo>
                                    <a:pt x="346" y="282"/>
                                  </a:lnTo>
                                  <a:lnTo>
                                    <a:pt x="356" y="270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206" y="196"/>
                                  </a:lnTo>
                                  <a:lnTo>
                                    <a:pt x="494" y="196"/>
                                  </a:lnTo>
                                  <a:lnTo>
                                    <a:pt x="493" y="192"/>
                                  </a:lnTo>
                                  <a:lnTo>
                                    <a:pt x="449" y="130"/>
                                  </a:lnTo>
                                  <a:lnTo>
                                    <a:pt x="398" y="115"/>
                                  </a:lnTo>
                                  <a:lnTo>
                                    <a:pt x="38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Freeform 1468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3028 2533"/>
                                <a:gd name="T1" fmla="*/ T0 w 627"/>
                                <a:gd name="T2" fmla="+- 0 -736 -938"/>
                                <a:gd name="T3" fmla="*/ -736 h 614"/>
                                <a:gd name="T4" fmla="+- 0 2851 2533"/>
                                <a:gd name="T5" fmla="*/ T4 w 627"/>
                                <a:gd name="T6" fmla="+- 0 -736 -938"/>
                                <a:gd name="T7" fmla="*/ -736 h 614"/>
                                <a:gd name="T8" fmla="+- 0 2906 2533"/>
                                <a:gd name="T9" fmla="*/ T8 w 627"/>
                                <a:gd name="T10" fmla="+- 0 -732 -938"/>
                                <a:gd name="T11" fmla="*/ -732 h 614"/>
                                <a:gd name="T12" fmla="+- 0 2929 2533"/>
                                <a:gd name="T13" fmla="*/ T12 w 627"/>
                                <a:gd name="T14" fmla="+- 0 -728 -938"/>
                                <a:gd name="T15" fmla="*/ -728 h 614"/>
                                <a:gd name="T16" fmla="+- 0 2947 2533"/>
                                <a:gd name="T17" fmla="*/ T16 w 627"/>
                                <a:gd name="T18" fmla="+- 0 -720 -938"/>
                                <a:gd name="T19" fmla="*/ -720 h 614"/>
                                <a:gd name="T20" fmla="+- 0 2961 2533"/>
                                <a:gd name="T21" fmla="*/ T20 w 627"/>
                                <a:gd name="T22" fmla="+- 0 -712 -938"/>
                                <a:gd name="T23" fmla="*/ -712 h 614"/>
                                <a:gd name="T24" fmla="+- 0 2970 2533"/>
                                <a:gd name="T25" fmla="*/ T24 w 627"/>
                                <a:gd name="T26" fmla="+- 0 -702 -938"/>
                                <a:gd name="T27" fmla="*/ -702 h 614"/>
                                <a:gd name="T28" fmla="+- 0 2975 2533"/>
                                <a:gd name="T29" fmla="*/ T28 w 627"/>
                                <a:gd name="T30" fmla="+- 0 -690 -938"/>
                                <a:gd name="T31" fmla="*/ -690 h 614"/>
                                <a:gd name="T32" fmla="+- 0 2967 2533"/>
                                <a:gd name="T33" fmla="*/ T32 w 627"/>
                                <a:gd name="T34" fmla="+- 0 -662 -938"/>
                                <a:gd name="T35" fmla="*/ -662 h 614"/>
                                <a:gd name="T36" fmla="+- 0 2948 2533"/>
                                <a:gd name="T37" fmla="*/ T36 w 627"/>
                                <a:gd name="T38" fmla="+- 0 -648 -938"/>
                                <a:gd name="T39" fmla="*/ -648 h 614"/>
                                <a:gd name="T40" fmla="+- 0 2927 2533"/>
                                <a:gd name="T41" fmla="*/ T40 w 627"/>
                                <a:gd name="T42" fmla="+- 0 -640 -938"/>
                                <a:gd name="T43" fmla="*/ -640 h 614"/>
                                <a:gd name="T44" fmla="+- 0 2911 2533"/>
                                <a:gd name="T45" fmla="*/ T44 w 627"/>
                                <a:gd name="T46" fmla="+- 0 -638 -938"/>
                                <a:gd name="T47" fmla="*/ -638 h 614"/>
                                <a:gd name="T48" fmla="+- 0 2882 2533"/>
                                <a:gd name="T49" fmla="*/ T48 w 627"/>
                                <a:gd name="T50" fmla="+- 0 -638 -938"/>
                                <a:gd name="T51" fmla="*/ -638 h 614"/>
                                <a:gd name="T52" fmla="+- 0 2880 2533"/>
                                <a:gd name="T53" fmla="*/ T52 w 627"/>
                                <a:gd name="T54" fmla="+- 0 -628 -938"/>
                                <a:gd name="T55" fmla="*/ -628 h 614"/>
                                <a:gd name="T56" fmla="+- 0 2909 2533"/>
                                <a:gd name="T57" fmla="*/ T56 w 627"/>
                                <a:gd name="T58" fmla="+- 0 -628 -938"/>
                                <a:gd name="T59" fmla="*/ -628 h 614"/>
                                <a:gd name="T60" fmla="+- 0 2921 2533"/>
                                <a:gd name="T61" fmla="*/ T60 w 627"/>
                                <a:gd name="T62" fmla="+- 0 -626 -938"/>
                                <a:gd name="T63" fmla="*/ -626 h 614"/>
                                <a:gd name="T64" fmla="+- 0 2942 2533"/>
                                <a:gd name="T65" fmla="*/ T64 w 627"/>
                                <a:gd name="T66" fmla="+- 0 -620 -938"/>
                                <a:gd name="T67" fmla="*/ -620 h 614"/>
                                <a:gd name="T68" fmla="+- 0 2965 2533"/>
                                <a:gd name="T69" fmla="*/ T68 w 627"/>
                                <a:gd name="T70" fmla="+- 0 -608 -938"/>
                                <a:gd name="T71" fmla="*/ -608 h 614"/>
                                <a:gd name="T72" fmla="+- 0 2981 2533"/>
                                <a:gd name="T73" fmla="*/ T72 w 627"/>
                                <a:gd name="T74" fmla="+- 0 -590 -938"/>
                                <a:gd name="T75" fmla="*/ -590 h 614"/>
                                <a:gd name="T76" fmla="+- 0 2984 2533"/>
                                <a:gd name="T77" fmla="*/ T76 w 627"/>
                                <a:gd name="T78" fmla="+- 0 -574 -938"/>
                                <a:gd name="T79" fmla="*/ -574 h 614"/>
                                <a:gd name="T80" fmla="+- 0 2980 2533"/>
                                <a:gd name="T81" fmla="*/ T80 w 627"/>
                                <a:gd name="T82" fmla="+- 0 -558 -938"/>
                                <a:gd name="T83" fmla="*/ -558 h 614"/>
                                <a:gd name="T84" fmla="+- 0 2881 2533"/>
                                <a:gd name="T85" fmla="*/ T84 w 627"/>
                                <a:gd name="T86" fmla="+- 0 -520 -938"/>
                                <a:gd name="T87" fmla="*/ -520 h 614"/>
                                <a:gd name="T88" fmla="+- 0 2856 2533"/>
                                <a:gd name="T89" fmla="*/ T88 w 627"/>
                                <a:gd name="T90" fmla="+- 0 -518 -938"/>
                                <a:gd name="T91" fmla="*/ -518 h 614"/>
                                <a:gd name="T92" fmla="+- 0 3003 2533"/>
                                <a:gd name="T93" fmla="*/ T92 w 627"/>
                                <a:gd name="T94" fmla="+- 0 -518 -938"/>
                                <a:gd name="T95" fmla="*/ -518 h 614"/>
                                <a:gd name="T96" fmla="+- 0 3038 2533"/>
                                <a:gd name="T97" fmla="*/ T96 w 627"/>
                                <a:gd name="T98" fmla="+- 0 -584 -938"/>
                                <a:gd name="T99" fmla="*/ -584 h 614"/>
                                <a:gd name="T100" fmla="+- 0 3042 2533"/>
                                <a:gd name="T101" fmla="*/ T100 w 627"/>
                                <a:gd name="T102" fmla="+- 0 -598 -938"/>
                                <a:gd name="T103" fmla="*/ -598 h 614"/>
                                <a:gd name="T104" fmla="+- 0 3045 2533"/>
                                <a:gd name="T105" fmla="*/ T104 w 627"/>
                                <a:gd name="T106" fmla="+- 0 -606 -938"/>
                                <a:gd name="T107" fmla="*/ -606 h 614"/>
                                <a:gd name="T108" fmla="+- 0 3046 2533"/>
                                <a:gd name="T109" fmla="*/ T108 w 627"/>
                                <a:gd name="T110" fmla="+- 0 -610 -938"/>
                                <a:gd name="T111" fmla="*/ -610 h 614"/>
                                <a:gd name="T112" fmla="+- 0 3127 2533"/>
                                <a:gd name="T113" fmla="*/ T112 w 627"/>
                                <a:gd name="T114" fmla="+- 0 -612 -938"/>
                                <a:gd name="T115" fmla="*/ -612 h 614"/>
                                <a:gd name="T116" fmla="+- 0 3159 2533"/>
                                <a:gd name="T117" fmla="*/ T116 w 627"/>
                                <a:gd name="T118" fmla="+- 0 -612 -938"/>
                                <a:gd name="T119" fmla="*/ -612 h 614"/>
                                <a:gd name="T120" fmla="+- 0 3160 2533"/>
                                <a:gd name="T121" fmla="*/ T120 w 627"/>
                                <a:gd name="T122" fmla="+- 0 -626 -938"/>
                                <a:gd name="T123" fmla="*/ -626 h 614"/>
                                <a:gd name="T124" fmla="+- 0 3160 2533"/>
                                <a:gd name="T125" fmla="*/ T124 w 627"/>
                                <a:gd name="T126" fmla="+- 0 -638 -938"/>
                                <a:gd name="T127" fmla="*/ -638 h 614"/>
                                <a:gd name="T128" fmla="+- 0 3159 2533"/>
                                <a:gd name="T129" fmla="*/ T128 w 627"/>
                                <a:gd name="T130" fmla="+- 0 -654 -938"/>
                                <a:gd name="T131" fmla="*/ -654 h 614"/>
                                <a:gd name="T132" fmla="+- 0 3043 2533"/>
                                <a:gd name="T133" fmla="*/ T132 w 627"/>
                                <a:gd name="T134" fmla="+- 0 -654 -938"/>
                                <a:gd name="T135" fmla="*/ -654 h 614"/>
                                <a:gd name="T136" fmla="+- 0 3037 2533"/>
                                <a:gd name="T137" fmla="*/ T136 w 627"/>
                                <a:gd name="T138" fmla="+- 0 -690 -938"/>
                                <a:gd name="T139" fmla="*/ -690 h 614"/>
                                <a:gd name="T140" fmla="+- 0 3031 2533"/>
                                <a:gd name="T141" fmla="*/ T140 w 627"/>
                                <a:gd name="T142" fmla="+- 0 -722 -938"/>
                                <a:gd name="T143" fmla="*/ -722 h 614"/>
                                <a:gd name="T144" fmla="+- 0 3028 2533"/>
                                <a:gd name="T145" fmla="*/ T144 w 627"/>
                                <a:gd name="T146" fmla="+- 0 -736 -938"/>
                                <a:gd name="T147" fmla="*/ -736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495" y="202"/>
                                  </a:moveTo>
                                  <a:lnTo>
                                    <a:pt x="318" y="202"/>
                                  </a:lnTo>
                                  <a:lnTo>
                                    <a:pt x="373" y="206"/>
                                  </a:lnTo>
                                  <a:lnTo>
                                    <a:pt x="396" y="210"/>
                                  </a:lnTo>
                                  <a:lnTo>
                                    <a:pt x="414" y="218"/>
                                  </a:lnTo>
                                  <a:lnTo>
                                    <a:pt x="428" y="226"/>
                                  </a:lnTo>
                                  <a:lnTo>
                                    <a:pt x="437" y="236"/>
                                  </a:lnTo>
                                  <a:lnTo>
                                    <a:pt x="442" y="248"/>
                                  </a:lnTo>
                                  <a:lnTo>
                                    <a:pt x="434" y="276"/>
                                  </a:lnTo>
                                  <a:lnTo>
                                    <a:pt x="415" y="290"/>
                                  </a:lnTo>
                                  <a:lnTo>
                                    <a:pt x="394" y="298"/>
                                  </a:lnTo>
                                  <a:lnTo>
                                    <a:pt x="378" y="300"/>
                                  </a:lnTo>
                                  <a:lnTo>
                                    <a:pt x="349" y="300"/>
                                  </a:lnTo>
                                  <a:lnTo>
                                    <a:pt x="347" y="310"/>
                                  </a:lnTo>
                                  <a:lnTo>
                                    <a:pt x="376" y="310"/>
                                  </a:lnTo>
                                  <a:lnTo>
                                    <a:pt x="388" y="312"/>
                                  </a:lnTo>
                                  <a:lnTo>
                                    <a:pt x="409" y="318"/>
                                  </a:lnTo>
                                  <a:lnTo>
                                    <a:pt x="432" y="330"/>
                                  </a:lnTo>
                                  <a:lnTo>
                                    <a:pt x="448" y="348"/>
                                  </a:lnTo>
                                  <a:lnTo>
                                    <a:pt x="451" y="364"/>
                                  </a:lnTo>
                                  <a:lnTo>
                                    <a:pt x="447" y="380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23" y="420"/>
                                  </a:lnTo>
                                  <a:lnTo>
                                    <a:pt x="470" y="420"/>
                                  </a:lnTo>
                                  <a:lnTo>
                                    <a:pt x="505" y="354"/>
                                  </a:lnTo>
                                  <a:lnTo>
                                    <a:pt x="509" y="340"/>
                                  </a:lnTo>
                                  <a:lnTo>
                                    <a:pt x="512" y="332"/>
                                  </a:lnTo>
                                  <a:lnTo>
                                    <a:pt x="513" y="328"/>
                                  </a:lnTo>
                                  <a:lnTo>
                                    <a:pt x="594" y="326"/>
                                  </a:lnTo>
                                  <a:lnTo>
                                    <a:pt x="626" y="326"/>
                                  </a:lnTo>
                                  <a:lnTo>
                                    <a:pt x="627" y="312"/>
                                  </a:lnTo>
                                  <a:lnTo>
                                    <a:pt x="627" y="300"/>
                                  </a:lnTo>
                                  <a:lnTo>
                                    <a:pt x="626" y="284"/>
                                  </a:lnTo>
                                  <a:lnTo>
                                    <a:pt x="510" y="284"/>
                                  </a:lnTo>
                                  <a:lnTo>
                                    <a:pt x="504" y="248"/>
                                  </a:lnTo>
                                  <a:lnTo>
                                    <a:pt x="498" y="216"/>
                                  </a:lnTo>
                                  <a:lnTo>
                                    <a:pt x="49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Freeform 1467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2892 2533"/>
                                <a:gd name="T1" fmla="*/ T0 w 627"/>
                                <a:gd name="T2" fmla="+- 0 -600 -938"/>
                                <a:gd name="T3" fmla="*/ -600 h 614"/>
                                <a:gd name="T4" fmla="+- 0 2734 2533"/>
                                <a:gd name="T5" fmla="*/ T4 w 627"/>
                                <a:gd name="T6" fmla="+- 0 -600 -938"/>
                                <a:gd name="T7" fmla="*/ -600 h 614"/>
                                <a:gd name="T8" fmla="+- 0 2756 2533"/>
                                <a:gd name="T9" fmla="*/ T8 w 627"/>
                                <a:gd name="T10" fmla="+- 0 -598 -938"/>
                                <a:gd name="T11" fmla="*/ -598 h 614"/>
                                <a:gd name="T12" fmla="+- 0 2772 2533"/>
                                <a:gd name="T13" fmla="*/ T12 w 627"/>
                                <a:gd name="T14" fmla="+- 0 -584 -938"/>
                                <a:gd name="T15" fmla="*/ -584 h 614"/>
                                <a:gd name="T16" fmla="+- 0 2764 2533"/>
                                <a:gd name="T17" fmla="*/ T16 w 627"/>
                                <a:gd name="T18" fmla="+- 0 -556 -938"/>
                                <a:gd name="T19" fmla="*/ -556 h 614"/>
                                <a:gd name="T20" fmla="+- 0 2750 2533"/>
                                <a:gd name="T21" fmla="*/ T20 w 627"/>
                                <a:gd name="T22" fmla="+- 0 -550 -938"/>
                                <a:gd name="T23" fmla="*/ -550 h 614"/>
                                <a:gd name="T24" fmla="+- 0 2759 2533"/>
                                <a:gd name="T25" fmla="*/ T24 w 627"/>
                                <a:gd name="T26" fmla="+- 0 -538 -938"/>
                                <a:gd name="T27" fmla="*/ -538 h 614"/>
                                <a:gd name="T28" fmla="+- 0 2771 2533"/>
                                <a:gd name="T29" fmla="*/ T28 w 627"/>
                                <a:gd name="T30" fmla="+- 0 -530 -938"/>
                                <a:gd name="T31" fmla="*/ -530 h 614"/>
                                <a:gd name="T32" fmla="+- 0 2822 2533"/>
                                <a:gd name="T33" fmla="*/ T32 w 627"/>
                                <a:gd name="T34" fmla="+- 0 -530 -938"/>
                                <a:gd name="T35" fmla="*/ -530 h 614"/>
                                <a:gd name="T36" fmla="+- 0 2847 2533"/>
                                <a:gd name="T37" fmla="*/ T36 w 627"/>
                                <a:gd name="T38" fmla="+- 0 -534 -938"/>
                                <a:gd name="T39" fmla="*/ -534 h 614"/>
                                <a:gd name="T40" fmla="+- 0 2869 2533"/>
                                <a:gd name="T41" fmla="*/ T40 w 627"/>
                                <a:gd name="T42" fmla="+- 0 -542 -938"/>
                                <a:gd name="T43" fmla="*/ -542 h 614"/>
                                <a:gd name="T44" fmla="+- 0 2887 2533"/>
                                <a:gd name="T45" fmla="*/ T44 w 627"/>
                                <a:gd name="T46" fmla="+- 0 -552 -938"/>
                                <a:gd name="T47" fmla="*/ -552 h 614"/>
                                <a:gd name="T48" fmla="+- 0 2898 2533"/>
                                <a:gd name="T49" fmla="*/ T48 w 627"/>
                                <a:gd name="T50" fmla="+- 0 -566 -938"/>
                                <a:gd name="T51" fmla="*/ -566 h 614"/>
                                <a:gd name="T52" fmla="+- 0 2897 2533"/>
                                <a:gd name="T53" fmla="*/ T52 w 627"/>
                                <a:gd name="T54" fmla="+- 0 -588 -938"/>
                                <a:gd name="T55" fmla="*/ -588 h 614"/>
                                <a:gd name="T56" fmla="+- 0 2892 2533"/>
                                <a:gd name="T57" fmla="*/ T56 w 627"/>
                                <a:gd name="T58" fmla="+- 0 -600 -938"/>
                                <a:gd name="T59" fmla="*/ -60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359" y="338"/>
                                  </a:moveTo>
                                  <a:lnTo>
                                    <a:pt x="201" y="338"/>
                                  </a:lnTo>
                                  <a:lnTo>
                                    <a:pt x="223" y="340"/>
                                  </a:lnTo>
                                  <a:lnTo>
                                    <a:pt x="239" y="354"/>
                                  </a:lnTo>
                                  <a:lnTo>
                                    <a:pt x="231" y="382"/>
                                  </a:lnTo>
                                  <a:lnTo>
                                    <a:pt x="217" y="388"/>
                                  </a:lnTo>
                                  <a:lnTo>
                                    <a:pt x="226" y="400"/>
                                  </a:lnTo>
                                  <a:lnTo>
                                    <a:pt x="238" y="408"/>
                                  </a:lnTo>
                                  <a:lnTo>
                                    <a:pt x="289" y="408"/>
                                  </a:lnTo>
                                  <a:lnTo>
                                    <a:pt x="314" y="404"/>
                                  </a:lnTo>
                                  <a:lnTo>
                                    <a:pt x="336" y="396"/>
                                  </a:lnTo>
                                  <a:lnTo>
                                    <a:pt x="354" y="386"/>
                                  </a:lnTo>
                                  <a:lnTo>
                                    <a:pt x="365" y="372"/>
                                  </a:lnTo>
                                  <a:lnTo>
                                    <a:pt x="364" y="350"/>
                                  </a:lnTo>
                                  <a:lnTo>
                                    <a:pt x="359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Freeform 1466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3081 2533"/>
                                <a:gd name="T1" fmla="*/ T0 w 627"/>
                                <a:gd name="T2" fmla="+- 0 -834 -938"/>
                                <a:gd name="T3" fmla="*/ -834 h 614"/>
                                <a:gd name="T4" fmla="+- 0 2833 2533"/>
                                <a:gd name="T5" fmla="*/ T4 w 627"/>
                                <a:gd name="T6" fmla="+- 0 -834 -938"/>
                                <a:gd name="T7" fmla="*/ -834 h 614"/>
                                <a:gd name="T8" fmla="+- 0 2877 2533"/>
                                <a:gd name="T9" fmla="*/ T8 w 627"/>
                                <a:gd name="T10" fmla="+- 0 -832 -938"/>
                                <a:gd name="T11" fmla="*/ -832 h 614"/>
                                <a:gd name="T12" fmla="+- 0 2916 2533"/>
                                <a:gd name="T13" fmla="*/ T12 w 627"/>
                                <a:gd name="T14" fmla="+- 0 -826 -938"/>
                                <a:gd name="T15" fmla="*/ -826 h 614"/>
                                <a:gd name="T16" fmla="+- 0 2931 2533"/>
                                <a:gd name="T17" fmla="*/ T16 w 627"/>
                                <a:gd name="T18" fmla="+- 0 -823 -938"/>
                                <a:gd name="T19" fmla="*/ -823 h 614"/>
                                <a:gd name="T20" fmla="+- 0 2939 2533"/>
                                <a:gd name="T21" fmla="*/ T20 w 627"/>
                                <a:gd name="T22" fmla="+- 0 -822 -938"/>
                                <a:gd name="T23" fmla="*/ -822 h 614"/>
                                <a:gd name="T24" fmla="+- 0 2960 2533"/>
                                <a:gd name="T25" fmla="*/ T24 w 627"/>
                                <a:gd name="T26" fmla="+- 0 -820 -938"/>
                                <a:gd name="T27" fmla="*/ -820 h 614"/>
                                <a:gd name="T28" fmla="+- 0 2978 2533"/>
                                <a:gd name="T29" fmla="*/ T28 w 627"/>
                                <a:gd name="T30" fmla="+- 0 -814 -938"/>
                                <a:gd name="T31" fmla="*/ -814 h 614"/>
                                <a:gd name="T32" fmla="+- 0 2992 2533"/>
                                <a:gd name="T33" fmla="*/ T32 w 627"/>
                                <a:gd name="T34" fmla="+- 0 -808 -938"/>
                                <a:gd name="T35" fmla="*/ -808 h 614"/>
                                <a:gd name="T36" fmla="+- 0 3001 2533"/>
                                <a:gd name="T37" fmla="*/ T36 w 627"/>
                                <a:gd name="T38" fmla="+- 0 -800 -938"/>
                                <a:gd name="T39" fmla="*/ -800 h 614"/>
                                <a:gd name="T40" fmla="+- 0 3009 2533"/>
                                <a:gd name="T41" fmla="*/ T40 w 627"/>
                                <a:gd name="T42" fmla="+- 0 -796 -938"/>
                                <a:gd name="T43" fmla="*/ -796 h 614"/>
                                <a:gd name="T44" fmla="+- 0 3070 2533"/>
                                <a:gd name="T45" fmla="*/ T44 w 627"/>
                                <a:gd name="T46" fmla="+- 0 -752 -938"/>
                                <a:gd name="T47" fmla="*/ -752 h 614"/>
                                <a:gd name="T48" fmla="+- 0 3111 2533"/>
                                <a:gd name="T49" fmla="*/ T48 w 627"/>
                                <a:gd name="T50" fmla="+- 0 -692 -938"/>
                                <a:gd name="T51" fmla="*/ -692 h 614"/>
                                <a:gd name="T52" fmla="+- 0 3124 2533"/>
                                <a:gd name="T53" fmla="*/ T52 w 627"/>
                                <a:gd name="T54" fmla="+- 0 -654 -938"/>
                                <a:gd name="T55" fmla="*/ -654 h 614"/>
                                <a:gd name="T56" fmla="+- 0 3159 2533"/>
                                <a:gd name="T57" fmla="*/ T56 w 627"/>
                                <a:gd name="T58" fmla="+- 0 -654 -938"/>
                                <a:gd name="T59" fmla="*/ -654 h 614"/>
                                <a:gd name="T60" fmla="+- 0 3144 2533"/>
                                <a:gd name="T61" fmla="*/ T60 w 627"/>
                                <a:gd name="T62" fmla="+- 0 -728 -938"/>
                                <a:gd name="T63" fmla="*/ -728 h 614"/>
                                <a:gd name="T64" fmla="+- 0 3113 2533"/>
                                <a:gd name="T65" fmla="*/ T64 w 627"/>
                                <a:gd name="T66" fmla="+- 0 -792 -938"/>
                                <a:gd name="T67" fmla="*/ -792 h 614"/>
                                <a:gd name="T68" fmla="+- 0 3085 2533"/>
                                <a:gd name="T69" fmla="*/ T68 w 627"/>
                                <a:gd name="T70" fmla="+- 0 -830 -938"/>
                                <a:gd name="T71" fmla="*/ -830 h 614"/>
                                <a:gd name="T72" fmla="+- 0 3081 2533"/>
                                <a:gd name="T73" fmla="*/ T72 w 627"/>
                                <a:gd name="T74" fmla="+- 0 -834 -938"/>
                                <a:gd name="T75" fmla="*/ -834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548" y="104"/>
                                  </a:moveTo>
                                  <a:lnTo>
                                    <a:pt x="300" y="104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83" y="112"/>
                                  </a:lnTo>
                                  <a:lnTo>
                                    <a:pt x="398" y="115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45" y="124"/>
                                  </a:lnTo>
                                  <a:lnTo>
                                    <a:pt x="459" y="130"/>
                                  </a:lnTo>
                                  <a:lnTo>
                                    <a:pt x="468" y="138"/>
                                  </a:lnTo>
                                  <a:lnTo>
                                    <a:pt x="476" y="142"/>
                                  </a:lnTo>
                                  <a:lnTo>
                                    <a:pt x="537" y="186"/>
                                  </a:lnTo>
                                  <a:lnTo>
                                    <a:pt x="578" y="246"/>
                                  </a:lnTo>
                                  <a:lnTo>
                                    <a:pt x="591" y="284"/>
                                  </a:lnTo>
                                  <a:lnTo>
                                    <a:pt x="626" y="284"/>
                                  </a:lnTo>
                                  <a:lnTo>
                                    <a:pt x="611" y="210"/>
                                  </a:lnTo>
                                  <a:lnTo>
                                    <a:pt x="580" y="146"/>
                                  </a:lnTo>
                                  <a:lnTo>
                                    <a:pt x="552" y="108"/>
                                  </a:lnTo>
                                  <a:lnTo>
                                    <a:pt x="54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Freeform 1465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2834 2533"/>
                                <a:gd name="T1" fmla="*/ T0 w 627"/>
                                <a:gd name="T2" fmla="+- 0 -728 -938"/>
                                <a:gd name="T3" fmla="*/ -728 h 614"/>
                                <a:gd name="T4" fmla="+- 0 2764 2533"/>
                                <a:gd name="T5" fmla="*/ T4 w 627"/>
                                <a:gd name="T6" fmla="+- 0 -694 -938"/>
                                <a:gd name="T7" fmla="*/ -694 h 614"/>
                                <a:gd name="T8" fmla="+- 0 2740 2533"/>
                                <a:gd name="T9" fmla="*/ T8 w 627"/>
                                <a:gd name="T10" fmla="+- 0 -668 -938"/>
                                <a:gd name="T11" fmla="*/ -668 h 614"/>
                                <a:gd name="T12" fmla="+- 0 2889 2533"/>
                                <a:gd name="T13" fmla="*/ T12 w 627"/>
                                <a:gd name="T14" fmla="+- 0 -668 -938"/>
                                <a:gd name="T15" fmla="*/ -668 h 614"/>
                                <a:gd name="T16" fmla="+- 0 2893 2533"/>
                                <a:gd name="T17" fmla="*/ T16 w 627"/>
                                <a:gd name="T18" fmla="+- 0 -674 -938"/>
                                <a:gd name="T19" fmla="*/ -674 h 614"/>
                                <a:gd name="T20" fmla="+- 0 2888 2533"/>
                                <a:gd name="T21" fmla="*/ T20 w 627"/>
                                <a:gd name="T22" fmla="+- 0 -698 -938"/>
                                <a:gd name="T23" fmla="*/ -698 h 614"/>
                                <a:gd name="T24" fmla="+- 0 2873 2533"/>
                                <a:gd name="T25" fmla="*/ T24 w 627"/>
                                <a:gd name="T26" fmla="+- 0 -716 -938"/>
                                <a:gd name="T27" fmla="*/ -716 h 614"/>
                                <a:gd name="T28" fmla="+- 0 2853 2533"/>
                                <a:gd name="T29" fmla="*/ T28 w 627"/>
                                <a:gd name="T30" fmla="+- 0 -724 -938"/>
                                <a:gd name="T31" fmla="*/ -724 h 614"/>
                                <a:gd name="T32" fmla="+- 0 2834 2533"/>
                                <a:gd name="T33" fmla="*/ T32 w 627"/>
                                <a:gd name="T34" fmla="+- 0 -728 -938"/>
                                <a:gd name="T35" fmla="*/ -72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301" y="210"/>
                                  </a:moveTo>
                                  <a:lnTo>
                                    <a:pt x="231" y="244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356" y="270"/>
                                  </a:lnTo>
                                  <a:lnTo>
                                    <a:pt x="360" y="264"/>
                                  </a:lnTo>
                                  <a:lnTo>
                                    <a:pt x="355" y="240"/>
                                  </a:lnTo>
                                  <a:lnTo>
                                    <a:pt x="340" y="222"/>
                                  </a:lnTo>
                                  <a:lnTo>
                                    <a:pt x="320" y="214"/>
                                  </a:lnTo>
                                  <a:lnTo>
                                    <a:pt x="301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Freeform 1464"/>
                          <wps:cNvSpPr>
                            <a:spLocks/>
                          </wps:cNvSpPr>
                          <wps:spPr bwMode="auto">
                            <a:xfrm>
                              <a:off x="2533" y="-938"/>
                              <a:ext cx="627" cy="614"/>
                            </a:xfrm>
                            <a:custGeom>
                              <a:avLst/>
                              <a:gdLst>
                                <a:gd name="T0" fmla="+- 0 3027 2533"/>
                                <a:gd name="T1" fmla="*/ T0 w 627"/>
                                <a:gd name="T2" fmla="+- 0 -742 -938"/>
                                <a:gd name="T3" fmla="*/ -742 h 614"/>
                                <a:gd name="T4" fmla="+- 0 2739 2533"/>
                                <a:gd name="T5" fmla="*/ T4 w 627"/>
                                <a:gd name="T6" fmla="+- 0 -742 -938"/>
                                <a:gd name="T7" fmla="*/ -742 h 614"/>
                                <a:gd name="T8" fmla="+- 0 2751 2533"/>
                                <a:gd name="T9" fmla="*/ T8 w 627"/>
                                <a:gd name="T10" fmla="+- 0 -732 -938"/>
                                <a:gd name="T11" fmla="*/ -732 h 614"/>
                                <a:gd name="T12" fmla="+- 0 2763 2533"/>
                                <a:gd name="T13" fmla="*/ T12 w 627"/>
                                <a:gd name="T14" fmla="+- 0 -726 -938"/>
                                <a:gd name="T15" fmla="*/ -726 h 614"/>
                                <a:gd name="T16" fmla="+- 0 2771 2533"/>
                                <a:gd name="T17" fmla="*/ T16 w 627"/>
                                <a:gd name="T18" fmla="+- 0 -722 -938"/>
                                <a:gd name="T19" fmla="*/ -722 h 614"/>
                                <a:gd name="T20" fmla="+- 0 2775 2533"/>
                                <a:gd name="T21" fmla="*/ T20 w 627"/>
                                <a:gd name="T22" fmla="+- 0 -722 -938"/>
                                <a:gd name="T23" fmla="*/ -722 h 614"/>
                                <a:gd name="T24" fmla="+- 0 2784 2533"/>
                                <a:gd name="T25" fmla="*/ T24 w 627"/>
                                <a:gd name="T26" fmla="+- 0 -724 -938"/>
                                <a:gd name="T27" fmla="*/ -724 h 614"/>
                                <a:gd name="T28" fmla="+- 0 2796 2533"/>
                                <a:gd name="T29" fmla="*/ T28 w 627"/>
                                <a:gd name="T30" fmla="+- 0 -730 -938"/>
                                <a:gd name="T31" fmla="*/ -730 h 614"/>
                                <a:gd name="T32" fmla="+- 0 2818 2533"/>
                                <a:gd name="T33" fmla="*/ T32 w 627"/>
                                <a:gd name="T34" fmla="+- 0 -736 -938"/>
                                <a:gd name="T35" fmla="*/ -736 h 614"/>
                                <a:gd name="T36" fmla="+- 0 3028 2533"/>
                                <a:gd name="T37" fmla="*/ T36 w 627"/>
                                <a:gd name="T38" fmla="+- 0 -736 -938"/>
                                <a:gd name="T39" fmla="*/ -736 h 614"/>
                                <a:gd name="T40" fmla="+- 0 3027 2533"/>
                                <a:gd name="T41" fmla="*/ T40 w 627"/>
                                <a:gd name="T42" fmla="+- 0 -742 -938"/>
                                <a:gd name="T43" fmla="*/ -742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7" h="614">
                                  <a:moveTo>
                                    <a:pt x="494" y="196"/>
                                  </a:moveTo>
                                  <a:lnTo>
                                    <a:pt x="206" y="196"/>
                                  </a:lnTo>
                                  <a:lnTo>
                                    <a:pt x="218" y="206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38" y="216"/>
                                  </a:lnTo>
                                  <a:lnTo>
                                    <a:pt x="242" y="216"/>
                                  </a:lnTo>
                                  <a:lnTo>
                                    <a:pt x="251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85" y="202"/>
                                  </a:lnTo>
                                  <a:lnTo>
                                    <a:pt x="495" y="202"/>
                                  </a:lnTo>
                                  <a:lnTo>
                                    <a:pt x="494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4331C" id="Group 1462" o:spid="_x0000_s1026" style="position:absolute;margin-left:121.85pt;margin-top:-51.5pt;width:40.95pt;height:39.85pt;z-index:-251657216;mso-position-horizontal-relative:page" coordorigin="2437,-1030" coordsize="81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">
                <v:group id="Group 1472" o:spid="_x0000_s1027" style="position:absolute;left:2437;top:-1030;width:819;height:797" coordorigin="2437,-1030" coordsize="819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1474" o:spid="_x0000_s1028" style="position:absolute;left:2437;top:-1030;width:819;height:797;visibility:visible;mso-wrap-style:square;v-text-anchor:top" coordsize="81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j0sUA&#10;AADdAAAADwAAAGRycy9kb3ducmV2LnhtbERPTWvCQBC9F/wPywi91Y22sRpdQygUCj0Uo1CPY3ZM&#10;gtnZNLtq7K/vFgRv83ifs0x704gzda62rGA8ikAQF1bXXCrYbt6fZiCcR9bYWCYFV3KQrgYPS0y0&#10;vfCazrkvRQhhl6CCyvs2kdIVFRl0I9sSB+5gO4M+wK6UusNLCDeNnETRVBqsOTRU2NJbRcUxPxkF&#10;9PO9H8fXr5PL6t1eHn/nz/GnV+px2GcLEJ56fxff3B86zH+ZvsL/N+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6PSxQAAAN0AAAAPAAAAAAAAAAAAAAAAAJgCAABkcnMv&#10;ZG93bnJldi54bWxQSwUGAAAAAAQABAD1AAAAigMAAAAA&#10;" path="m413,l123,115,,394,117,678,406,797,562,735r-152,l382,734,301,718,229,685,167,637,117,576,84,505,67,426,66,402r,-8l76,318r28,-74l149,180r58,-53l276,89,354,67r56,-4l565,63,413,xe" fillcolor="black" stroked="f">
                    <v:path arrowok="t" o:connecttype="custom" o:connectlocs="413,-1030;123,-915;0,-636;117,-352;406,-233;562,-295;410,-295;382,-296;301,-312;229,-345;167,-393;117,-454;84,-525;67,-604;66,-628;66,-636;76,-712;104,-786;149,-850;207,-903;276,-941;354,-963;410,-967;565,-967;413,-1030" o:connectangles="0,0,0,0,0,0,0,0,0,0,0,0,0,0,0,0,0,0,0,0,0,0,0,0,0"/>
                  </v:shape>
                  <v:shape id="Freeform 1473" o:spid="_x0000_s1029" style="position:absolute;left:2437;top:-1030;width:819;height:797;visibility:visible;mso-wrap-style:square;v-text-anchor:top" coordsize="81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3oMcA&#10;AADdAAAADwAAAGRycy9kb3ducmV2LnhtbESPQWvCQBCF7wX/wzJCb3Vjq6LRVUQQCj2UqqDHMTsm&#10;wexsml01+us7h4K3Gd6b976ZLVpXqSs1ofRsoN9LQBFn3pacG9ht129jUCEiW6w8k4E7BVjMOy8z&#10;TK2/8Q9dNzFXEsIhRQNFjHWqdcgKchh6viYW7eQbh1HWJte2wZuEu0q/J8lIOyxZGgqsaVVQdt5c&#10;nAH63R/7w/v3JSzLw1GfH5OP4Vc05rXbLqegIrXxaf6//rSCPxgJrnwjI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4N6DHAAAA3QAAAA8AAAAAAAAAAAAAAAAAmAIAAGRy&#10;cy9kb3ducmV2LnhtbFBLBQYAAAAABAAEAPUAAACMAwAAAAA=&#10;" path="m565,63r-155,l438,64r28,3l544,89r69,38l670,180r45,64l743,318r10,76l753,402r-1,24l735,505r-33,71l653,637r-62,48l519,718r-81,16l410,735r152,l696,683,819,402,702,120,565,63xe" fillcolor="black" stroked="f">
                    <v:path arrowok="t" o:connecttype="custom" o:connectlocs="565,-967;410,-967;438,-966;466,-963;544,-941;613,-903;670,-850;715,-786;743,-712;753,-636;753,-628;752,-604;735,-525;702,-454;653,-393;591,-345;519,-312;438,-296;410,-295;562,-295;696,-347;819,-628;702,-910;565,-967" o:connectangles="0,0,0,0,0,0,0,0,0,0,0,0,0,0,0,0,0,0,0,0,0,0,0,0"/>
                  </v:shape>
                </v:group>
                <v:group id="Group 1463" o:spid="_x0000_s1030" style="position:absolute;left:2533;top:-938;width:627;height:614" coordorigin="2533,-938" coordsize="627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1471" o:spid="_x0000_s1031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4uscA&#10;AADdAAAADwAAAGRycy9kb3ducmV2LnhtbESPS2sCQRCE70L+w9CB3HQ2PsPGUUQQggTEB4TcOjud&#10;3SU7PcvMqOu/tw8Bb91UddXX82XnGnWhEGvPBl4HGSjiwtuaSwOn46b/BiomZIuNZzJwowjLxVNv&#10;jrn1V97T5ZBKJSEcczRQpdTmWseiIodx4Fti0X59cJhkDaW2Aa8S7ho9zLKpdlizNFTY0rqi4u9w&#10;dga2t59idm6Dn4zCadvtvkefe/1lzMtzt3oHlahLD/P/9YcV/PFM+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+LrHAAAA3QAAAA8AAAAAAAAAAAAAAAAAmAIAAGRy&#10;cy9kb3ducmV2LnhtbFBLBQYAAAAABAAEAPUAAACMAwAAAAA=&#10;" path="m314,l238,10,169,36,109,74,60,126,25,188,4,258,,312r1,22l16,406r31,64l92,526r56,44l215,600r73,14l340,614r73,-14l479,570r56,-44l548,512r-205,l304,510,236,500,155,470,98,430,52,370,32,310r1,-14l51,236,99,176r57,-40l235,112r65,-8l548,104,535,90,479,46,413,16,340,2,314,xe" fillcolor="black" stroked="f">
                    <v:path arrowok="t" o:connecttype="custom" o:connectlocs="314,-938;238,-928;169,-902;109,-864;60,-812;25,-750;4,-680;0,-626;1,-604;16,-532;47,-468;92,-412;148,-368;215,-338;288,-324;340,-324;413,-338;479,-368;535,-412;548,-426;343,-426;304,-428;236,-438;155,-468;98,-508;52,-568;32,-628;33,-642;51,-702;99,-762;156,-802;235,-826;300,-834;548,-834;535,-848;479,-892;413,-922;340,-936;314,-938" o:connectangles="0,0,0,0,0,0,0,0,0,0,0,0,0,0,0,0,0,0,0,0,0,0,0,0,0,0,0,0,0,0,0,0,0,0,0,0,0,0,0"/>
                  </v:shape>
                  <v:shape id="Freeform 1470" o:spid="_x0000_s1032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dIcMA&#10;AADdAAAADwAAAGRycy9kb3ducmV2LnhtbERP24rCMBB9F/Yfwgj7pqmXValGWYQFEWHxAuLb2Ixt&#10;sZmUJGr9e7Ow4NscznVmi8ZU4k7Ol5YV9LoJCOLM6pJzBYf9T2cCwgdkjZVlUvAkD4v5R2uGqbYP&#10;3tJ9F3IRQ9inqKAIoU6l9FlBBn3X1sSRu1hnMETocqkdPmK4qWQ/SUbSYMmxocCalgVl193NKFg/&#10;z9n4Vjv7NXCHdfN7Gmy28qjUZ7v5noII1IS3+N+90nH+cNyDv2/i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JdIcMAAADdAAAADwAAAAAAAAAAAAAAAACYAgAAZHJzL2Rv&#10;d25yZXYueG1sUEsFBgAAAAAEAAQA9QAAAIgDAAAAAA==&#10;" path="m626,326r-32,l589,358r-4,28l570,448r-39,46l448,510r-30,l383,512r165,l552,508r40,-58l618,382r8,-48l626,326xe" fillcolor="black" stroked="f">
                    <v:path arrowok="t" o:connecttype="custom" o:connectlocs="626,-612;594,-612;589,-580;585,-552;570,-490;531,-444;448,-428;418,-428;383,-426;548,-426;552,-430;592,-488;618,-556;626,-604;626,-612" o:connectangles="0,0,0,0,0,0,0,0,0,0,0,0,0,0,0"/>
                  </v:shape>
                  <v:shape id="Freeform 1469" o:spid="_x0000_s1033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DVsMA&#10;AADdAAAADwAAAGRycy9kb3ducmV2LnhtbERP24rCMBB9F/Yfwiz4pumqq1KNIoIgIixeQHwbm7Et&#10;20xKErX+vVlY8G0O5zrTeWMqcSfnS8sKvroJCOLM6pJzBcfDqjMG4QOyxsoyKXiSh/nsozXFVNsH&#10;7+i+D7mIIexTVFCEUKdS+qwgg75ra+LIXa0zGCJ0udQOHzHcVLKXJENpsOTYUGBNy4Ky3/3NKNg8&#10;L9noVjv73XfHTfNz7m938qRU+7NZTEAEasJb/O9e6zh/MOrB3zf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DDVsMAAADdAAAADwAAAAAAAAAAAAAAAACYAgAAZHJzL2Rv&#10;d25yZXYueG1sUEsFBgAAAAAEAAQA9QAAAIgDAAAAAA==&#10;" path="m380,114r-56,l275,122r-63,24l162,186r-33,54l117,304r2,28l144,404r45,52l244,488r72,16l350,500r79,-34l470,420r-147,l246,414r-23,-6l203,400,189,390r-9,-12l186,348r15,-10l359,338r-3,-6l341,320,312,310r-17,-2l247,308r,-8l286,300r16,-2l325,294r21,-12l356,270r-149,l206,196r288,l493,192,449,130,398,115r-18,-1xe" fillcolor="black" stroked="f">
                    <v:path arrowok="t" o:connecttype="custom" o:connectlocs="380,-824;324,-824;275,-816;212,-792;162,-752;129,-698;117,-634;119,-606;144,-534;189,-482;244,-450;316,-434;350,-438;429,-472;470,-518;323,-518;246,-524;223,-530;203,-538;189,-548;180,-560;186,-590;201,-600;359,-600;356,-606;341,-618;312,-628;295,-630;247,-630;247,-638;286,-638;302,-640;325,-644;346,-656;356,-668;207,-668;206,-742;494,-742;493,-746;449,-808;398,-823;380,-824" o:connectangles="0,0,0,0,0,0,0,0,0,0,0,0,0,0,0,0,0,0,0,0,0,0,0,0,0,0,0,0,0,0,0,0,0,0,0,0,0,0,0,0,0,0"/>
                  </v:shape>
                  <v:shape id="Freeform 1468" o:spid="_x0000_s1034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mzcMA&#10;AADdAAAADwAAAGRycy9kb3ducmV2LnhtbERP32vCMBB+F/wfwgl709TVqVSjyGAgIohOGL6dza0t&#10;ay4liVr/eyMMfLuP7+fNl62pxZWcrywrGA4SEMS51RUXCo7fX/0pCB+QNdaWScGdPCwX3c4cM21v&#10;vKfrIRQihrDPUEEZQpNJ6fOSDPqBbYgj92udwRChK6R2eIvhppbvSTKWBiuODSU29FlS/ne4GAWb&#10;+zmfXBpnP1J33LS7U7rdyx+l3nrtagYiUBte4n/3Wsf5o0kKz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xmzcMAAADdAAAADwAAAAAAAAAAAAAAAACYAgAAZHJzL2Rv&#10;d25yZXYueG1sUEsFBgAAAAAEAAQA9QAAAIgDAAAAAA==&#10;" path="m495,202r-177,l373,206r23,4l414,218r14,8l437,236r5,12l434,276r-19,14l394,298r-16,2l349,300r-2,10l376,310r12,2l409,318r23,12l448,348r3,16l447,380r-99,38l323,420r147,l505,354r4,-14l512,332r1,-4l594,326r32,l627,312r,-12l626,284r-116,l504,248r-6,-32l495,202xe" fillcolor="black" stroked="f">
                    <v:path arrowok="t" o:connecttype="custom" o:connectlocs="495,-736;318,-736;373,-732;396,-728;414,-720;428,-712;437,-702;442,-690;434,-662;415,-648;394,-640;378,-638;349,-638;347,-628;376,-628;388,-626;409,-620;432,-608;448,-590;451,-574;447,-558;348,-520;323,-518;470,-518;505,-584;509,-598;512,-606;513,-610;594,-612;626,-612;627,-626;627,-638;626,-654;510,-654;504,-690;498,-722;495,-736" o:connectangles="0,0,0,0,0,0,0,0,0,0,0,0,0,0,0,0,0,0,0,0,0,0,0,0,0,0,0,0,0,0,0,0,0,0,0,0,0"/>
                  </v:shape>
                  <v:shape id="Freeform 1467" o:spid="_x0000_s1035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+ucIA&#10;AADdAAAADwAAAGRycy9kb3ducmV2LnhtbERP24rCMBB9X/Afwgj7tqbepRpFFhYWWRAvIL6NzdgW&#10;m0lJota/3wiCb3M415ktGlOJGzlfWlbQ7SQgiDOrS84V7Hc/XxMQPiBrrCyTggd5WMxbHzNMtb3z&#10;hm7bkIsYwj5FBUUIdSqlzwoy6Du2Jo7c2TqDIUKXS+3wHsNNJXtJMpIGS44NBdb0XVB22V6NgtXj&#10;lI2vtbPDvtuvmvWx/7eRB6U+281yCiJQE97il/tXx/mD8QCe38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f65wgAAAN0AAAAPAAAAAAAAAAAAAAAAAJgCAABkcnMvZG93&#10;bnJldi54bWxQSwUGAAAAAAQABAD1AAAAhwMAAAAA&#10;" path="m359,338r-158,l223,340r16,14l231,382r-14,6l226,400r12,8l289,408r25,-4l336,396r18,-10l365,372r-1,-22l359,338xe" fillcolor="black" stroked="f">
                    <v:path arrowok="t" o:connecttype="custom" o:connectlocs="359,-600;201,-600;223,-598;239,-584;231,-556;217,-550;226,-538;238,-530;289,-530;314,-534;336,-542;354,-552;365,-566;364,-588;359,-600" o:connectangles="0,0,0,0,0,0,0,0,0,0,0,0,0,0,0"/>
                  </v:shape>
                  <v:shape id="Freeform 1466" o:spid="_x0000_s1036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bIsMA&#10;AADdAAAADwAAAGRycy9kb3ducmV2LnhtbERP24rCMBB9F/Yfwizsm6brZZVqFBGERQTRFcS3sRnb&#10;ss2kJFHr3xtB8G0O5zqTWWMqcSXnS8sKvjsJCOLM6pJzBfu/ZXsEwgdkjZVlUnAnD7PpR2uCqbY3&#10;3tJ1F3IRQ9inqKAIoU6l9FlBBn3H1sSRO1tnMETocqkd3mK4qWQ3SX6kwZJjQ4E1LQrK/ncXo2B1&#10;P2XDS+3soOf2q2Zz7K238qDU12czH4MI1IS3+OX+1XF+fziA5zfxB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bIsMAAADdAAAADwAAAAAAAAAAAAAAAACYAgAAZHJzL2Rv&#10;d25yZXYueG1sUEsFBgAAAAAEAAQA9QAAAIgDAAAAAA==&#10;" path="m548,104r-248,l344,106r39,6l398,115r8,1l427,118r18,6l459,130r9,8l476,142r61,44l578,246r13,38l626,284,611,210,580,146,552,108r-4,-4xe" fillcolor="black" stroked="f">
                    <v:path arrowok="t" o:connecttype="custom" o:connectlocs="548,-834;300,-834;344,-832;383,-826;398,-823;406,-822;427,-820;445,-814;459,-808;468,-800;476,-796;537,-752;578,-692;591,-654;626,-654;611,-728;580,-792;552,-830;548,-834" o:connectangles="0,0,0,0,0,0,0,0,0,0,0,0,0,0,0,0,0,0,0"/>
                  </v:shape>
                  <v:shape id="Freeform 1465" o:spid="_x0000_s1037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FVcIA&#10;AADdAAAADwAAAGRycy9kb3ducmV2LnhtbERP24rCMBB9F/Yfwizsm6brnWoUEYRFBNEVxLexGduy&#10;zaQkUevfG0HYtzmc60znjanEjZwvLSv47iQgiDOrS84VHH5X7TEIH5A1VpZJwYM8zGcfrSmm2t55&#10;R7d9yEUMYZ+igiKEOpXSZwUZ9B1bE0fuYp3BEKHLpXZ4j+Gmkt0kGUqDJceGAmtaFpT97a9Gwfpx&#10;zkbX2tlBzx3WzfbU2+zkUamvz2YxARGoCf/it/tHx/n90RBe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8VVwgAAAN0AAAAPAAAAAAAAAAAAAAAAAJgCAABkcnMvZG93&#10;bnJldi54bWxQSwUGAAAAAAQABAD1AAAAhwMAAAAA&#10;" path="m301,210r-70,34l207,270r149,l360,264r-5,-24l340,222r-20,-8l301,210xe" fillcolor="black" stroked="f">
                    <v:path arrowok="t" o:connecttype="custom" o:connectlocs="301,-728;231,-694;207,-668;356,-668;360,-674;355,-698;340,-716;320,-724;301,-728" o:connectangles="0,0,0,0,0,0,0,0,0"/>
                  </v:shape>
                  <v:shape id="Freeform 1464" o:spid="_x0000_s1038" style="position:absolute;left:2533;top:-938;width:627;height:614;visibility:visible;mso-wrap-style:square;v-text-anchor:top" coordsize="627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gzsMA&#10;AADdAAAADwAAAGRycy9kb3ducmV2LnhtbERP32vCMBB+F/wfwgl709TprFSjyGAgIohOGL6dza0t&#10;ay4liVr/eyMMfLuP7+fNl62pxZWcrywrGA4SEMS51RUXCo7fX/0pCB+QNdaWScGdPCwX3c4cM21v&#10;vKfrIRQihrDPUEEZQpNJ6fOSDPqBbYgj92udwRChK6R2eIvhppbvSTKRBiuODSU29FlS/ne4GAWb&#10;+zlPL42zHyN33LS702i7lz9KvfXa1QxEoDa8xP/utY7zx2kKz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dgzsMAAADdAAAADwAAAAAAAAAAAAAAAACYAgAAZHJzL2Rv&#10;d25yZXYueG1sUEsFBgAAAAAEAAQA9QAAAIgDAAAAAA==&#10;" path="m494,196r-288,l218,206r12,6l238,216r4,l251,214r12,-6l285,202r210,l494,196xe" fillcolor="black" stroked="f">
                    <v:path arrowok="t" o:connecttype="custom" o:connectlocs="494,-742;206,-742;218,-732;230,-726;238,-722;242,-722;251,-724;263,-730;285,-736;495,-736;494,-742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  <w:lang w:val="ru-RU"/>
        </w:rPr>
        <w:t xml:space="preserve">            </w:t>
      </w:r>
      <w:r w:rsidRPr="00014F78">
        <w:rPr>
          <w:spacing w:val="-2"/>
          <w:lang w:val="ru-RU"/>
        </w:rPr>
        <w:t>«УТВЕРЖДЕНО</w:t>
      </w:r>
      <w:r>
        <w:rPr>
          <w:spacing w:val="-2"/>
          <w:lang w:val="ru-RU"/>
        </w:rPr>
        <w:t>»</w:t>
      </w:r>
    </w:p>
    <w:p w:rsidR="00C23ACD" w:rsidRDefault="00C23ACD" w:rsidP="00C23ACD">
      <w:pPr>
        <w:pStyle w:val="a3"/>
        <w:ind w:left="5964" w:right="655" w:firstLine="192"/>
        <w:jc w:val="center"/>
        <w:rPr>
          <w:spacing w:val="-2"/>
          <w:lang w:val="ru-RU"/>
        </w:rPr>
      </w:pPr>
      <w:r>
        <w:rPr>
          <w:spacing w:val="-2"/>
          <w:lang w:val="ru-RU"/>
        </w:rPr>
        <w:t>Решением Совета директоров</w:t>
      </w:r>
    </w:p>
    <w:p w:rsidR="00C23ACD" w:rsidRPr="00362471" w:rsidRDefault="00C23ACD" w:rsidP="00C23ACD">
      <w:pPr>
        <w:pStyle w:val="a3"/>
        <w:ind w:left="5964" w:right="655" w:firstLine="192"/>
        <w:jc w:val="center"/>
        <w:rPr>
          <w:lang w:val="ru-RU"/>
        </w:rPr>
      </w:pPr>
      <w:r w:rsidRPr="00362471">
        <w:rPr>
          <w:spacing w:val="-1"/>
          <w:lang w:val="ru-RU"/>
        </w:rPr>
        <w:t>АО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«Московский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завод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обработке специальных</w:t>
      </w:r>
    </w:p>
    <w:p w:rsidR="00C23ACD" w:rsidRDefault="00C23ACD" w:rsidP="00C23ACD">
      <w:pPr>
        <w:pStyle w:val="a3"/>
        <w:ind w:left="6480" w:right="813" w:firstLine="0"/>
        <w:jc w:val="center"/>
        <w:rPr>
          <w:lang w:val="ru-RU"/>
        </w:rPr>
      </w:pPr>
      <w:r w:rsidRPr="00362471">
        <w:rPr>
          <w:lang w:val="ru-RU"/>
        </w:rPr>
        <w:t>сплавов»</w:t>
      </w:r>
    </w:p>
    <w:p w:rsidR="00C23ACD" w:rsidRPr="00362471" w:rsidRDefault="00C23ACD" w:rsidP="00C23ACD">
      <w:pPr>
        <w:pStyle w:val="a3"/>
        <w:ind w:left="4320" w:right="-38" w:firstLine="720"/>
        <w:jc w:val="center"/>
        <w:rPr>
          <w:lang w:val="ru-RU"/>
        </w:rPr>
      </w:pPr>
      <w:r>
        <w:rPr>
          <w:lang w:val="ru-RU"/>
        </w:rPr>
        <w:t>(Протокол №</w:t>
      </w:r>
      <w:r w:rsidR="00FF4A02" w:rsidRPr="00014F78">
        <w:rPr>
          <w:lang w:val="ru-RU"/>
        </w:rPr>
        <w:t xml:space="preserve"> 4</w:t>
      </w:r>
      <w:r>
        <w:rPr>
          <w:lang w:val="ru-RU"/>
        </w:rPr>
        <w:t xml:space="preserve"> от</w:t>
      </w:r>
      <w:r w:rsidR="00FF4A02" w:rsidRPr="00014F78">
        <w:rPr>
          <w:lang w:val="ru-RU"/>
        </w:rPr>
        <w:t xml:space="preserve"> 28.0</w:t>
      </w:r>
      <w:r w:rsidR="00FF4A02">
        <w:rPr>
          <w:lang w:val="ru-RU"/>
        </w:rPr>
        <w:t>9.</w:t>
      </w:r>
      <w:r w:rsidR="00FF4A02" w:rsidRPr="00014F78">
        <w:rPr>
          <w:lang w:val="ru-RU"/>
        </w:rPr>
        <w:t>2018</w:t>
      </w:r>
      <w:r w:rsidR="00FF4A02">
        <w:rPr>
          <w:lang w:val="ru-RU"/>
        </w:rPr>
        <w:t>г.</w:t>
      </w:r>
      <w:r>
        <w:rPr>
          <w:lang w:val="ru-RU"/>
        </w:rPr>
        <w:t>)</w:t>
      </w:r>
    </w:p>
    <w:p w:rsidR="00C23ACD" w:rsidRPr="00362471" w:rsidRDefault="00C23ACD" w:rsidP="00C23AC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23ACD" w:rsidRPr="00362471" w:rsidRDefault="00C23ACD" w:rsidP="00C23ACD">
      <w:pPr>
        <w:rPr>
          <w:rFonts w:ascii="Times New Roman" w:eastAsia="Times New Roman" w:hAnsi="Times New Roman" w:cs="Times New Roman"/>
          <w:lang w:val="ru-RU"/>
        </w:rPr>
      </w:pPr>
    </w:p>
    <w:p w:rsidR="00C23ACD" w:rsidRPr="00362471" w:rsidRDefault="00C23ACD" w:rsidP="00C23A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ACD" w:rsidRPr="00362471" w:rsidRDefault="00C23ACD" w:rsidP="00C23A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ACD" w:rsidRPr="00362471" w:rsidRDefault="00C23ACD" w:rsidP="00C23A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ACD" w:rsidRPr="00362471" w:rsidRDefault="00C23ACD" w:rsidP="00C23A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ACD" w:rsidRPr="00362471" w:rsidRDefault="00C23ACD" w:rsidP="00C23A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ACD" w:rsidRPr="00362471" w:rsidRDefault="00C23ACD" w:rsidP="00C23AC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3ACD" w:rsidRPr="00362471" w:rsidRDefault="00C23ACD" w:rsidP="00C23ACD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C23ACD" w:rsidRPr="00362471" w:rsidRDefault="00C23ACD" w:rsidP="00C23ACD">
      <w:pPr>
        <w:spacing w:line="598" w:lineRule="exact"/>
        <w:ind w:left="68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 w:rsidRPr="00362471">
        <w:rPr>
          <w:rFonts w:ascii="Times New Roman" w:hAnsi="Times New Roman"/>
          <w:b/>
          <w:spacing w:val="-1"/>
          <w:sz w:val="52"/>
          <w:lang w:val="ru-RU"/>
        </w:rPr>
        <w:t>ПОЛОЖЕНИЕ</w:t>
      </w:r>
    </w:p>
    <w:p w:rsidR="00C23ACD" w:rsidRPr="00362471" w:rsidRDefault="00C23ACD" w:rsidP="00C23ACD">
      <w:pPr>
        <w:spacing w:line="598" w:lineRule="exact"/>
        <w:ind w:left="66"/>
        <w:jc w:val="center"/>
        <w:rPr>
          <w:rFonts w:ascii="Times New Roman" w:eastAsia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</w:rPr>
        <w:t>o</w:t>
      </w:r>
      <w:r w:rsidRPr="00362471">
        <w:rPr>
          <w:rFonts w:ascii="Times New Roman" w:hAnsi="Times New Roman"/>
          <w:b/>
          <w:spacing w:val="-19"/>
          <w:sz w:val="52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52"/>
          <w:lang w:val="ru-RU"/>
        </w:rPr>
        <w:t>закупке</w:t>
      </w:r>
      <w:r w:rsidRPr="00362471">
        <w:rPr>
          <w:rFonts w:ascii="Times New Roman" w:hAnsi="Times New Roman"/>
          <w:b/>
          <w:spacing w:val="-19"/>
          <w:sz w:val="52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52"/>
          <w:lang w:val="ru-RU"/>
        </w:rPr>
        <w:t>товаров,</w:t>
      </w:r>
      <w:r w:rsidRPr="00362471">
        <w:rPr>
          <w:rFonts w:ascii="Times New Roman" w:hAnsi="Times New Roman"/>
          <w:b/>
          <w:spacing w:val="-20"/>
          <w:sz w:val="52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52"/>
          <w:lang w:val="ru-RU"/>
        </w:rPr>
        <w:t>работ,</w:t>
      </w:r>
      <w:r w:rsidRPr="00362471">
        <w:rPr>
          <w:rFonts w:ascii="Times New Roman" w:hAnsi="Times New Roman"/>
          <w:b/>
          <w:spacing w:val="-21"/>
          <w:sz w:val="52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52"/>
          <w:lang w:val="ru-RU"/>
        </w:rPr>
        <w:t>услуг</w:t>
      </w:r>
    </w:p>
    <w:p w:rsidR="00C23ACD" w:rsidRPr="00730258" w:rsidRDefault="00C23ACD" w:rsidP="00C23ACD">
      <w:pPr>
        <w:pStyle w:val="1"/>
        <w:spacing w:before="0"/>
        <w:ind w:left="69" w:firstLine="0"/>
        <w:jc w:val="center"/>
        <w:rPr>
          <w:rFonts w:cs="Times New Roman"/>
          <w:b w:val="0"/>
          <w:bCs w:val="0"/>
          <w:lang w:val="ru-RU"/>
        </w:rPr>
      </w:pPr>
      <w:bookmarkStart w:id="0" w:name="(редакция_№_1)"/>
      <w:bookmarkEnd w:id="0"/>
    </w:p>
    <w:p w:rsidR="00C23ACD" w:rsidRPr="00C23ACD" w:rsidRDefault="00C23ACD" w:rsidP="00C23ACD">
      <w:pPr>
        <w:spacing w:before="124"/>
        <w:ind w:right="169"/>
        <w:jc w:val="center"/>
        <w:rPr>
          <w:rFonts w:ascii="Palatino Linotype" w:eastAsia="Palatino Linotype" w:hAnsi="Palatino Linotype" w:cs="Palatino Linotype"/>
          <w:sz w:val="28"/>
          <w:szCs w:val="28"/>
          <w:lang w:val="ru-RU"/>
        </w:rPr>
      </w:pPr>
      <w:r>
        <w:rPr>
          <w:rFonts w:ascii="Palatino Linotype" w:hAnsi="Palatino Linotype"/>
          <w:w w:val="90"/>
          <w:sz w:val="28"/>
        </w:rPr>
        <w:t>Ревизия</w:t>
      </w:r>
      <w:r>
        <w:rPr>
          <w:rFonts w:ascii="Palatino Linotype" w:hAnsi="Palatino Linotype"/>
          <w:spacing w:val="6"/>
          <w:w w:val="90"/>
          <w:sz w:val="28"/>
        </w:rPr>
        <w:t xml:space="preserve"> </w:t>
      </w:r>
      <w:r>
        <w:rPr>
          <w:rFonts w:ascii="Palatino Linotype" w:hAnsi="Palatino Linotype"/>
          <w:w w:val="90"/>
          <w:sz w:val="28"/>
          <w:lang w:val="ru-RU"/>
        </w:rPr>
        <w:t>В</w:t>
      </w: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23ACD" w:rsidRDefault="00C23ACD" w:rsidP="00C23ACD">
      <w:pPr>
        <w:spacing w:before="13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819"/>
        <w:gridCol w:w="3542"/>
        <w:gridCol w:w="4010"/>
      </w:tblGrid>
      <w:tr w:rsidR="00C23ACD" w:rsidTr="00FF4A02">
        <w:trPr>
          <w:trHeight w:hRule="exact" w:val="240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ACD" w:rsidRDefault="00C23ACD" w:rsidP="009557A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документа: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ACD" w:rsidRDefault="00C23ACD" w:rsidP="009557A5"/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ACD" w:rsidRDefault="00C23ACD" w:rsidP="009557A5">
            <w:pPr>
              <w:pStyle w:val="TableParagraph"/>
              <w:spacing w:line="225" w:lineRule="exact"/>
              <w:ind w:left="20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Рабочая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инструкция</w:t>
            </w:r>
          </w:p>
        </w:tc>
      </w:tr>
      <w:tr w:rsidR="00C23ACD" w:rsidTr="00FF4A02">
        <w:trPr>
          <w:trHeight w:hRule="exact" w:val="240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ACD" w:rsidRDefault="00C23ACD" w:rsidP="009557A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Действует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с: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3ACD" w:rsidRDefault="00C23ACD" w:rsidP="009557A5"/>
        </w:tc>
        <w:tc>
          <w:tcPr>
            <w:tcW w:w="4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23ACD" w:rsidRDefault="00C23ACD" w:rsidP="009557A5">
            <w:pPr>
              <w:pStyle w:val="TableParagraph"/>
              <w:spacing w:line="225" w:lineRule="exact"/>
              <w:ind w:left="2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Даты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утверждения</w:t>
            </w:r>
          </w:p>
        </w:tc>
      </w:tr>
      <w:tr w:rsidR="00C23ACD" w:rsidRPr="003D7F6F" w:rsidTr="00FF4A02">
        <w:trPr>
          <w:trHeight w:hRule="exact" w:val="470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ACD" w:rsidRDefault="00C23ACD" w:rsidP="009557A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Разработчик: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ACD" w:rsidRDefault="00C23ACD" w:rsidP="009557A5"/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ACD" w:rsidRPr="00362471" w:rsidRDefault="00C23ACD" w:rsidP="009557A5">
            <w:pPr>
              <w:pStyle w:val="TableParagraph"/>
              <w:spacing w:line="222" w:lineRule="exact"/>
              <w:ind w:left="16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62471">
              <w:rPr>
                <w:rFonts w:ascii="Times New Roman" w:hAnsi="Times New Roman"/>
                <w:spacing w:val="-1"/>
                <w:sz w:val="20"/>
                <w:lang w:val="ru-RU"/>
              </w:rPr>
              <w:t>Тел.:</w:t>
            </w:r>
            <w:r w:rsidRPr="0036247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20"/>
                <w:lang w:val="ru-RU"/>
              </w:rPr>
              <w:t>+7</w:t>
            </w:r>
            <w:r w:rsidRPr="00362471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20"/>
                <w:lang w:val="ru-RU"/>
              </w:rPr>
              <w:t>(499)</w:t>
            </w:r>
            <w:r w:rsidRPr="0036247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20"/>
                <w:lang w:val="ru-RU"/>
              </w:rPr>
              <w:t>121-10-01</w:t>
            </w:r>
          </w:p>
          <w:p w:rsidR="00C23ACD" w:rsidRPr="00362471" w:rsidRDefault="00551EDE" w:rsidP="009557A5">
            <w:pPr>
              <w:pStyle w:val="TableParagraph"/>
              <w:spacing w:line="228" w:lineRule="exact"/>
              <w:ind w:left="2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>
              <w:r w:rsidR="00C23ACD">
                <w:rPr>
                  <w:rFonts w:ascii="Times New Roman"/>
                  <w:spacing w:val="-2"/>
                  <w:sz w:val="20"/>
                  <w:u w:val="single" w:color="000000"/>
                </w:rPr>
                <w:t>el</w:t>
              </w:r>
              <w:r w:rsidR="00C23ACD" w:rsidRPr="00362471">
                <w:rPr>
                  <w:rFonts w:ascii="Times New Roman"/>
                  <w:spacing w:val="-2"/>
                  <w:sz w:val="20"/>
                  <w:u w:val="single" w:color="000000"/>
                  <w:lang w:val="ru-RU"/>
                </w:rPr>
                <w:t>.</w:t>
              </w:r>
              <w:r w:rsidR="00C23ACD">
                <w:rPr>
                  <w:rFonts w:ascii="Times New Roman"/>
                  <w:spacing w:val="-2"/>
                  <w:sz w:val="20"/>
                  <w:u w:val="single" w:color="000000"/>
                </w:rPr>
                <w:t>torgi</w:t>
              </w:r>
              <w:r w:rsidR="00C23ACD" w:rsidRPr="00362471">
                <w:rPr>
                  <w:rFonts w:ascii="Times New Roman"/>
                  <w:spacing w:val="-2"/>
                  <w:sz w:val="20"/>
                  <w:u w:val="single" w:color="000000"/>
                  <w:lang w:val="ru-RU"/>
                </w:rPr>
                <w:t>@</w:t>
              </w:r>
              <w:r w:rsidR="00C23ACD">
                <w:rPr>
                  <w:rFonts w:ascii="Times New Roman"/>
                  <w:spacing w:val="-2"/>
                  <w:sz w:val="20"/>
                  <w:u w:val="single" w:color="000000"/>
                </w:rPr>
                <w:t>mzss</w:t>
              </w:r>
              <w:r w:rsidR="00C23ACD" w:rsidRPr="00362471">
                <w:rPr>
                  <w:rFonts w:ascii="Times New Roman"/>
                  <w:spacing w:val="-2"/>
                  <w:sz w:val="20"/>
                  <w:u w:val="single" w:color="000000"/>
                  <w:lang w:val="ru-RU"/>
                </w:rPr>
                <w:t>.</w:t>
              </w:r>
              <w:r w:rsidR="00C23ACD">
                <w:rPr>
                  <w:rFonts w:ascii="Times New Roman"/>
                  <w:spacing w:val="-2"/>
                  <w:sz w:val="20"/>
                  <w:u w:val="single" w:color="000000"/>
                </w:rPr>
                <w:t>ru</w:t>
              </w:r>
            </w:hyperlink>
          </w:p>
        </w:tc>
      </w:tr>
    </w:tbl>
    <w:p w:rsidR="00C23ACD" w:rsidRDefault="00C23ACD">
      <w:pPr>
        <w:rPr>
          <w:lang w:val="ru-RU"/>
        </w:rPr>
      </w:pPr>
    </w:p>
    <w:p w:rsidR="00C23ACD" w:rsidRDefault="00C23ACD">
      <w:pPr>
        <w:widowControl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6E4734" w:rsidRPr="00C23ACD" w:rsidRDefault="00C23A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AC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ЗАПИСЬ ИСТОРИИ ДОКУМЕНТА</w:t>
      </w:r>
    </w:p>
    <w:p w:rsidR="00C23ACD" w:rsidRPr="00C23ACD" w:rsidRDefault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1984"/>
        <w:gridCol w:w="3651"/>
      </w:tblGrid>
      <w:tr w:rsidR="00C23ACD" w:rsidRPr="00C23ACD" w:rsidTr="003F7358">
        <w:tc>
          <w:tcPr>
            <w:tcW w:w="2392" w:type="dxa"/>
            <w:vAlign w:val="center"/>
          </w:tcPr>
          <w:p w:rsidR="00C23ACD" w:rsidRPr="00C23ACD" w:rsidRDefault="00C23ACD" w:rsidP="00C2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 документа</w:t>
            </w:r>
          </w:p>
          <w:p w:rsidR="00C23ACD" w:rsidRPr="00C23ACD" w:rsidRDefault="00C23ACD" w:rsidP="00C2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(Базовый документ\</w:t>
            </w:r>
          </w:p>
          <w:p w:rsidR="00C23ACD" w:rsidRPr="00C23ACD" w:rsidRDefault="00C23ACD" w:rsidP="00C2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Ревизия\Отмена)</w:t>
            </w:r>
          </w:p>
        </w:tc>
        <w:tc>
          <w:tcPr>
            <w:tcW w:w="1544" w:type="dxa"/>
            <w:vAlign w:val="center"/>
          </w:tcPr>
          <w:p w:rsidR="00C23ACD" w:rsidRPr="00C23ACD" w:rsidRDefault="00C23ACD" w:rsidP="00C2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Ревизия документа</w:t>
            </w:r>
          </w:p>
        </w:tc>
        <w:tc>
          <w:tcPr>
            <w:tcW w:w="1984" w:type="dxa"/>
            <w:vAlign w:val="center"/>
          </w:tcPr>
          <w:p w:rsidR="00C23ACD" w:rsidRPr="00C23ACD" w:rsidRDefault="00C23ACD" w:rsidP="00C2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ввода в действие\отмены</w:t>
            </w:r>
          </w:p>
        </w:tc>
        <w:tc>
          <w:tcPr>
            <w:tcW w:w="3651" w:type="dxa"/>
            <w:vAlign w:val="center"/>
          </w:tcPr>
          <w:p w:rsidR="00C23ACD" w:rsidRPr="00C23ACD" w:rsidRDefault="00C23ACD" w:rsidP="00C2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23ACD" w:rsidRPr="00C23ACD" w:rsidTr="003F7358">
        <w:tc>
          <w:tcPr>
            <w:tcW w:w="2392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544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29.03.2018</w:t>
            </w:r>
          </w:p>
        </w:tc>
        <w:tc>
          <w:tcPr>
            <w:tcW w:w="3651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3ACD" w:rsidRPr="00C23ACD" w:rsidTr="00065356">
        <w:trPr>
          <w:trHeight w:val="1010"/>
        </w:trPr>
        <w:tc>
          <w:tcPr>
            <w:tcW w:w="2392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Ревизия</w:t>
            </w:r>
          </w:p>
        </w:tc>
        <w:tc>
          <w:tcPr>
            <w:tcW w:w="1544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10.04.2018</w:t>
            </w:r>
          </w:p>
        </w:tc>
        <w:tc>
          <w:tcPr>
            <w:tcW w:w="3651" w:type="dxa"/>
          </w:tcPr>
          <w:p w:rsidR="00C23ACD" w:rsidRDefault="00C23ACD" w:rsidP="00470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 корректировка пунктов 5.10.</w:t>
            </w:r>
          </w:p>
          <w:p w:rsidR="00C23ACD" w:rsidRDefault="00C23ACD" w:rsidP="00470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Дополнено пунктом 5.8.39</w:t>
            </w:r>
          </w:p>
          <w:p w:rsidR="00C23ACD" w:rsidRPr="00C23ACD" w:rsidRDefault="00C23ACD" w:rsidP="00470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Взамен ПЗ-АО-2018</w:t>
            </w:r>
          </w:p>
        </w:tc>
      </w:tr>
      <w:tr w:rsidR="00C23ACD" w:rsidRPr="00FC5D52" w:rsidTr="003F7358">
        <w:tc>
          <w:tcPr>
            <w:tcW w:w="2392" w:type="dxa"/>
          </w:tcPr>
          <w:p w:rsidR="00C23ACD" w:rsidRPr="00C23ACD" w:rsidRDefault="00C23A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Ревизия</w:t>
            </w:r>
          </w:p>
        </w:tc>
        <w:tc>
          <w:tcPr>
            <w:tcW w:w="1544" w:type="dxa"/>
          </w:tcPr>
          <w:p w:rsidR="00C23ACD" w:rsidRPr="00C23ACD" w:rsidRDefault="00C23ACD" w:rsidP="00231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4" w:type="dxa"/>
          </w:tcPr>
          <w:p w:rsidR="00C23ACD" w:rsidRPr="00FF4A02" w:rsidRDefault="00663F20" w:rsidP="00FC5D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5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F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3651" w:type="dxa"/>
          </w:tcPr>
          <w:p w:rsidR="00C23ACD" w:rsidRDefault="00401997" w:rsidP="00470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Исключены пункты 5.8.13, 5.8.23, 5.8.</w:t>
            </w:r>
            <w:r w:rsidR="00762B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24, 5.8</w:t>
            </w:r>
            <w:r w:rsidR="0032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.36, 5.9.2, 5.9.7, 5.9.9, 6.1.4, 9.6.4, 10.6.4, </w:t>
            </w:r>
            <w:r w:rsidR="003F7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17,18</w:t>
            </w:r>
          </w:p>
          <w:p w:rsidR="00401997" w:rsidRDefault="00401997" w:rsidP="00470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 пункт</w:t>
            </w:r>
            <w:r w:rsidR="00980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5.8.39, 5.10</w:t>
            </w:r>
            <w:r w:rsidR="00F83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60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7.2.1.,</w:t>
            </w:r>
            <w:r w:rsidR="00127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8.2.1,</w:t>
            </w:r>
            <w:r w:rsidR="001603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2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9.2.1, 10.2.1, </w:t>
            </w:r>
            <w:r w:rsidR="0047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7.2.3, 7.3.5.1, 8.2.3, 8.3.5.1, 7.4.2, 8.4.1.2, 9.2.3.2, 9.3.5.2, 9.4.2, 10.2.3.2, 10.3.5.2, 10.4.2, 14.1.2, 19.6</w:t>
            </w:r>
            <w:r w:rsidR="0032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7.6.1, 7.6.5.1, 7.6.5.2, 7.6.5.3, 7.6.5.4, 7.6.5.5, 7.6.5.6, 7.6.5.7, 7.6.5.8, 7.6.5.9, 8.6.1, 8.6.4.1, 8.6.4.2, 8.6.4.3, 8.6.4.4, 8.6.4.5, 8.6.4.6, 8.6.4.7, 8.6.4.8, 8.6.4.9, 8.6.4.10, 1.2, 1.3.16, 9.6.2, 9.6.4, 10.6.2, 10.6.4, </w:t>
            </w:r>
          </w:p>
          <w:p w:rsidR="0002791A" w:rsidRDefault="0002791A" w:rsidP="004708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Добавлен пункт 5.3.1,</w:t>
            </w:r>
            <w:r w:rsidR="00146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5.4.1, </w:t>
            </w:r>
            <w:r w:rsidR="0032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21, 22, 23</w:t>
            </w:r>
          </w:p>
          <w:p w:rsidR="00014F78" w:rsidRPr="00014F78" w:rsidRDefault="00014F78" w:rsidP="0001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Взамен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ПЗ-АО-2018 (Ревизия А)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утверждённого Советом директоров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МЗСС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8г. Протокол № 2.</w:t>
            </w:r>
          </w:p>
          <w:p w:rsidR="00B5184E" w:rsidRPr="00C23ACD" w:rsidRDefault="00014F78" w:rsidP="00014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Включено изменение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утверждённое Советом директоров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МЗСС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01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C23ACD" w:rsidRDefault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ACD" w:rsidRDefault="00C23ACD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23ACD" w:rsidRPr="002A50D4" w:rsidRDefault="002A50D4" w:rsidP="00C23ACD">
      <w:pPr>
        <w:pStyle w:val="a3"/>
        <w:spacing w:before="69" w:line="275" w:lineRule="exact"/>
        <w:ind w:left="157" w:right="278" w:firstLine="0"/>
        <w:jc w:val="center"/>
        <w:rPr>
          <w:b/>
          <w:lang w:val="ru-RU"/>
        </w:rPr>
      </w:pPr>
      <w:r>
        <w:rPr>
          <w:b/>
          <w:spacing w:val="-1"/>
          <w:lang w:val="ru-RU"/>
        </w:rPr>
        <w:lastRenderedPageBreak/>
        <w:t>СОДЕРЖАНИЕ</w:t>
      </w:r>
    </w:p>
    <w:sdt>
      <w:sdtPr>
        <w:rPr>
          <w:rFonts w:asciiTheme="minorHAnsi" w:eastAsiaTheme="minorHAnsi" w:hAnsiTheme="minorHAnsi"/>
          <w:b/>
          <w:bCs/>
          <w:sz w:val="22"/>
          <w:szCs w:val="22"/>
        </w:rPr>
        <w:id w:val="204439547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F4A02" w:rsidRDefault="002A50D4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ru-RU" w:eastAsia="ru-RU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ru-RU" w:eastAsia="ru-RU"/>
            </w:rPr>
            <w:fldChar w:fldCharType="separate"/>
          </w:r>
          <w:hyperlink w:anchor="_Toc527039205" w:history="1">
            <w:r w:rsidR="00FF4A02" w:rsidRPr="003B76A2">
              <w:rPr>
                <w:rStyle w:val="af0"/>
                <w:rFonts w:cs="Times New Roman"/>
                <w:noProof/>
                <w:spacing w:val="-1"/>
                <w:lang w:val="ru-RU"/>
              </w:rPr>
              <w:t>(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редакция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№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1</w:t>
            </w:r>
            <w:r w:rsidR="00FF4A02" w:rsidRPr="003B76A2">
              <w:rPr>
                <w:rStyle w:val="af0"/>
                <w:rFonts w:cs="Times New Roman"/>
                <w:noProof/>
                <w:lang w:val="ru-RU"/>
              </w:rPr>
              <w:t>)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_Toc527039205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06" w:history="1">
            <w:r w:rsidR="00FF4A02" w:rsidRPr="003B76A2">
              <w:rPr>
                <w:rStyle w:val="af0"/>
                <w:noProof/>
              </w:rPr>
              <w:t>1.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</w:rPr>
              <w:t xml:space="preserve">ОБЩИЕ </w:t>
            </w:r>
            <w:r w:rsidR="00FF4A02" w:rsidRPr="003B76A2">
              <w:rPr>
                <w:rStyle w:val="af0"/>
                <w:noProof/>
                <w:spacing w:val="-2"/>
              </w:rPr>
              <w:t>ПОЛОЖЕНИЯ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_Toc527039206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07" w:history="1">
            <w:r w:rsidR="00FF4A02" w:rsidRPr="003B76A2">
              <w:rPr>
                <w:rStyle w:val="af0"/>
                <w:noProof/>
              </w:rPr>
              <w:t>1.2.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Термины,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определения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 xml:space="preserve">и </w:t>
            </w:r>
            <w:r w:rsidR="00FF4A02" w:rsidRPr="003B76A2">
              <w:rPr>
                <w:rStyle w:val="af0"/>
                <w:noProof/>
                <w:spacing w:val="-1"/>
              </w:rPr>
              <w:t>сокращения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_Toc527039207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08" w:history="1">
            <w:r w:rsidR="00FF4A02" w:rsidRPr="003B76A2">
              <w:rPr>
                <w:rStyle w:val="af0"/>
                <w:noProof/>
              </w:rPr>
              <w:t>1.3.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Информационное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обеспечение </w:t>
            </w:r>
            <w:r w:rsidR="00FF4A02" w:rsidRPr="003B76A2">
              <w:rPr>
                <w:rStyle w:val="af0"/>
                <w:noProof/>
                <w:spacing w:val="-2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_Toc527039208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09" w:history="1">
            <w:r w:rsidR="00FF4A02" w:rsidRPr="003B76A2">
              <w:rPr>
                <w:rStyle w:val="af0"/>
                <w:noProof/>
              </w:rPr>
              <w:t>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ПЛАНИРОВАНИЕ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_Toc527039209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0" w:history="1">
            <w:r w:rsidR="00FF4A02" w:rsidRPr="003B76A2">
              <w:rPr>
                <w:rStyle w:val="af0"/>
                <w:noProof/>
              </w:rPr>
              <w:t>2.2.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План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1" w:history="1">
            <w:r w:rsidR="00FF4A02" w:rsidRPr="003B76A2">
              <w:rPr>
                <w:rStyle w:val="af0"/>
                <w:noProof/>
                <w:lang w:val="ru-RU"/>
              </w:rPr>
              <w:t>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lang w:val="ru-RU"/>
              </w:rPr>
              <w:t>СПОСОБЫ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ЗАКУПОК</w:t>
            </w:r>
            <w:r w:rsidR="00FF4A02" w:rsidRPr="003B76A2">
              <w:rPr>
                <w:rStyle w:val="af0"/>
                <w:noProof/>
                <w:spacing w:val="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И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ОСОБЕННОСТИ </w:t>
            </w:r>
            <w:r w:rsidR="00FF4A02" w:rsidRPr="003B76A2">
              <w:rPr>
                <w:rStyle w:val="af0"/>
                <w:noProof/>
                <w:lang w:val="ru-RU"/>
              </w:rPr>
              <w:t>ИХ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ПРОВЕДЕНИЯ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2" w:history="1">
            <w:r w:rsidR="00FF4A02" w:rsidRPr="003B76A2">
              <w:rPr>
                <w:rStyle w:val="af0"/>
                <w:noProof/>
              </w:rPr>
              <w:t>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НОРМАТИВНОЕ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ПРАВОВОЕ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РЕГУЛИРОВАНИЕ ЗАКУПОЧНОЙ</w:t>
            </w:r>
            <w:r w:rsidR="00FF4A02" w:rsidRPr="003B76A2">
              <w:rPr>
                <w:rStyle w:val="af0"/>
                <w:noProof/>
                <w:spacing w:val="57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ДЕЯТЕЛЬНОСТИ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3" w:history="1">
            <w:r w:rsidR="00FF4A02" w:rsidRPr="003B76A2">
              <w:rPr>
                <w:rStyle w:val="af0"/>
                <w:noProof/>
              </w:rPr>
              <w:t>5.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ВЫБОР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СПОСОБА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4" w:history="1">
            <w:r w:rsidR="00FF4A02" w:rsidRPr="003B76A2">
              <w:rPr>
                <w:rStyle w:val="af0"/>
                <w:noProof/>
              </w:rPr>
              <w:t>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</w:rPr>
              <w:t xml:space="preserve">ОБЩИЙ </w:t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ПОДГОТОВКИ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23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5" w:history="1">
            <w:r w:rsidR="00FF4A02" w:rsidRPr="003B76A2">
              <w:rPr>
                <w:rStyle w:val="af0"/>
                <w:noProof/>
              </w:rPr>
              <w:t>6.2.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правоспособности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участника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закупок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25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6" w:history="1">
            <w:r w:rsidR="00FF4A02" w:rsidRPr="003B76A2">
              <w:rPr>
                <w:rStyle w:val="af0"/>
                <w:noProof/>
              </w:rPr>
              <w:t>6.3.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извещению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 xml:space="preserve">о </w:t>
            </w:r>
            <w:r w:rsidR="00FF4A02" w:rsidRPr="003B76A2">
              <w:rPr>
                <w:rStyle w:val="af0"/>
                <w:noProof/>
                <w:spacing w:val="-2"/>
              </w:rPr>
              <w:t>закупке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27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7" w:history="1">
            <w:r w:rsidR="00FF4A02" w:rsidRPr="003B76A2">
              <w:rPr>
                <w:rStyle w:val="af0"/>
                <w:noProof/>
              </w:rPr>
              <w:t>6.4.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документации</w:t>
            </w:r>
            <w:r w:rsidR="00FF4A02" w:rsidRPr="003B76A2">
              <w:rPr>
                <w:rStyle w:val="af0"/>
                <w:noProof/>
              </w:rPr>
              <w:t xml:space="preserve"> о </w:t>
            </w:r>
            <w:r w:rsidR="00FF4A02" w:rsidRPr="003B76A2">
              <w:rPr>
                <w:rStyle w:val="af0"/>
                <w:noProof/>
                <w:spacing w:val="-1"/>
              </w:rPr>
              <w:t>закупке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27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8" w:history="1">
            <w:r w:rsidR="00FF4A02" w:rsidRPr="003B76A2">
              <w:rPr>
                <w:rStyle w:val="af0"/>
                <w:noProof/>
              </w:rPr>
              <w:t>6.6.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конкурсной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комиссии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19" w:history="1">
            <w:r w:rsidR="00FF4A02" w:rsidRPr="003B76A2">
              <w:rPr>
                <w:rStyle w:val="af0"/>
                <w:noProof/>
                <w:lang w:val="ru-RU"/>
              </w:rPr>
              <w:t>6.7.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Запрет</w:t>
            </w:r>
            <w:r w:rsidR="00FF4A02" w:rsidRPr="003B76A2">
              <w:rPr>
                <w:rStyle w:val="af0"/>
                <w:noProof/>
                <w:spacing w:val="5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на</w:t>
            </w:r>
            <w:r w:rsidR="00FF4A02" w:rsidRPr="003B76A2">
              <w:rPr>
                <w:rStyle w:val="af0"/>
                <w:noProof/>
                <w:spacing w:val="5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конфликт</w:t>
            </w:r>
            <w:r w:rsidR="00FF4A02" w:rsidRPr="003B76A2">
              <w:rPr>
                <w:rStyle w:val="af0"/>
                <w:noProof/>
                <w:spacing w:val="5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интересов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при</w:t>
            </w:r>
            <w:r w:rsidR="00FF4A02" w:rsidRPr="003B76A2">
              <w:rPr>
                <w:rStyle w:val="af0"/>
                <w:noProof/>
                <w:spacing w:val="5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осуществлении</w:t>
            </w:r>
            <w:r w:rsidR="00FF4A02" w:rsidRPr="003B76A2">
              <w:rPr>
                <w:rStyle w:val="af0"/>
                <w:noProof/>
                <w:spacing w:val="5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закупочной</w:t>
            </w:r>
            <w:r w:rsidR="00FF4A02" w:rsidRPr="003B76A2">
              <w:rPr>
                <w:rStyle w:val="af0"/>
                <w:noProof/>
                <w:spacing w:val="6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деятельности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предотвращение</w:t>
            </w:r>
            <w:r w:rsidR="00FF4A02" w:rsidRPr="003B76A2">
              <w:rPr>
                <w:rStyle w:val="af0"/>
                <w:noProof/>
                <w:spacing w:val="-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коррупции </w:t>
            </w:r>
            <w:r w:rsidR="00FF4A02" w:rsidRPr="003B76A2">
              <w:rPr>
                <w:rStyle w:val="af0"/>
                <w:noProof/>
                <w:lang w:val="ru-RU"/>
              </w:rPr>
              <w:t>и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других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злоупотреблений.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_Toc527039219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0" w:history="1">
            <w:r w:rsidR="00FF4A02" w:rsidRPr="003B76A2">
              <w:rPr>
                <w:rStyle w:val="af0"/>
                <w:noProof/>
              </w:rPr>
              <w:t>6.8.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проекту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договора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1" w:history="1">
            <w:r w:rsidR="00FF4A02" w:rsidRPr="003B76A2">
              <w:rPr>
                <w:rStyle w:val="af0"/>
                <w:noProof/>
                <w:lang w:val="ru-RU"/>
              </w:rPr>
              <w:t>6.9.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Начальная</w:t>
            </w:r>
            <w:r w:rsidR="00FF4A02" w:rsidRPr="003B76A2">
              <w:rPr>
                <w:rStyle w:val="af0"/>
                <w:noProof/>
                <w:spacing w:val="4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(максимальная)</w:t>
            </w:r>
            <w:r w:rsidR="00FF4A02" w:rsidRPr="003B76A2">
              <w:rPr>
                <w:rStyle w:val="af0"/>
                <w:noProof/>
                <w:spacing w:val="4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цена</w:t>
            </w:r>
            <w:r w:rsidR="00FF4A02" w:rsidRPr="003B76A2">
              <w:rPr>
                <w:rStyle w:val="af0"/>
                <w:noProof/>
                <w:spacing w:val="4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договора</w:t>
            </w:r>
            <w:r w:rsidR="00FF4A02" w:rsidRPr="003B76A2">
              <w:rPr>
                <w:rStyle w:val="af0"/>
                <w:noProof/>
                <w:spacing w:val="4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(цена</w:t>
            </w:r>
            <w:r w:rsidR="00FF4A02" w:rsidRPr="003B76A2">
              <w:rPr>
                <w:rStyle w:val="af0"/>
                <w:noProof/>
                <w:spacing w:val="4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лота),</w:t>
            </w:r>
            <w:r w:rsidR="00FF4A02" w:rsidRPr="003B76A2">
              <w:rPr>
                <w:rStyle w:val="af0"/>
                <w:noProof/>
                <w:spacing w:val="4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цена</w:t>
            </w:r>
            <w:r w:rsidR="00FF4A02" w:rsidRPr="003B76A2">
              <w:rPr>
                <w:rStyle w:val="af0"/>
                <w:noProof/>
                <w:spacing w:val="4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договора,</w:t>
            </w:r>
            <w:r w:rsidR="00FF4A02" w:rsidRPr="003B76A2">
              <w:rPr>
                <w:rStyle w:val="af0"/>
                <w:noProof/>
                <w:spacing w:val="7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заключаемого</w:t>
            </w:r>
            <w:r w:rsidR="00FF4A02" w:rsidRPr="003B76A2">
              <w:rPr>
                <w:rStyle w:val="af0"/>
                <w:noProof/>
                <w:lang w:val="ru-RU"/>
              </w:rPr>
              <w:t xml:space="preserve"> с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единственным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поставщиком (исполнителем,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подрядчиком)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2" w:history="1">
            <w:r w:rsidR="00FF4A02" w:rsidRPr="003B76A2">
              <w:rPr>
                <w:rStyle w:val="af0"/>
                <w:noProof/>
              </w:rPr>
              <w:t>7.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ПРОВЕДЕНИЯ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КОНКУРСА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35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3" w:history="1">
            <w:r w:rsidR="00FF4A02" w:rsidRPr="003B76A2">
              <w:rPr>
                <w:rStyle w:val="af0"/>
                <w:noProof/>
              </w:rPr>
              <w:t>7.2.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Извещение </w:t>
            </w:r>
            <w:r w:rsidR="00FF4A02" w:rsidRPr="003B76A2">
              <w:rPr>
                <w:rStyle w:val="af0"/>
                <w:noProof/>
              </w:rPr>
              <w:t xml:space="preserve">о </w:t>
            </w:r>
            <w:r w:rsidR="00FF4A02" w:rsidRPr="003B76A2">
              <w:rPr>
                <w:rStyle w:val="af0"/>
                <w:noProof/>
                <w:spacing w:val="-2"/>
              </w:rPr>
              <w:t>проведении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открытого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конкурса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35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4" w:history="1">
            <w:r w:rsidR="00FF4A02" w:rsidRPr="003B76A2">
              <w:rPr>
                <w:rStyle w:val="af0"/>
                <w:noProof/>
              </w:rPr>
              <w:t>7.3.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Конкурсная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документация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5" w:history="1">
            <w:r w:rsidR="00FF4A02" w:rsidRPr="003B76A2">
              <w:rPr>
                <w:rStyle w:val="af0"/>
                <w:noProof/>
              </w:rPr>
              <w:t>7.4.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</w:rPr>
              <w:t>Отказ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от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проведения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конкурса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6" w:history="1">
            <w:r w:rsidR="00FF4A02" w:rsidRPr="003B76A2">
              <w:rPr>
                <w:rStyle w:val="af0"/>
                <w:noProof/>
              </w:rPr>
              <w:t>7.5.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конкурсной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заявке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37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7" w:history="1">
            <w:r w:rsidR="00FF4A02" w:rsidRPr="003B76A2">
              <w:rPr>
                <w:rStyle w:val="af0"/>
                <w:rFonts w:cs="Times New Roman"/>
                <w:noProof/>
              </w:rPr>
              <w:t>7.6.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Задаток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как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обеспечение</w:t>
            </w:r>
            <w:r w:rsidR="00FF4A02" w:rsidRPr="003B76A2">
              <w:rPr>
                <w:rStyle w:val="af0"/>
                <w:noProof/>
                <w:spacing w:val="-4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конкурсной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заявки</w:t>
            </w:r>
            <w:r w:rsidR="00FF4A02" w:rsidRPr="003B76A2">
              <w:rPr>
                <w:rStyle w:val="af0"/>
                <w:noProof/>
                <w:spacing w:val="-2"/>
                <w:position w:val="11"/>
              </w:rPr>
              <w:t>6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8" w:history="1">
            <w:r w:rsidR="00FF4A02" w:rsidRPr="003B76A2">
              <w:rPr>
                <w:rStyle w:val="af0"/>
                <w:noProof/>
              </w:rPr>
              <w:t>7.7.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приёма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конкурсных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заявок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29" w:history="1">
            <w:r w:rsidR="00FF4A02" w:rsidRPr="003B76A2">
              <w:rPr>
                <w:rStyle w:val="af0"/>
                <w:noProof/>
              </w:rPr>
              <w:t>7.8.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Вскрытие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конвертов</w:t>
            </w:r>
            <w:r w:rsidR="00FF4A02" w:rsidRPr="003B76A2">
              <w:rPr>
                <w:rStyle w:val="af0"/>
                <w:noProof/>
              </w:rPr>
              <w:t xml:space="preserve"> с</w:t>
            </w:r>
            <w:r w:rsidR="00FF4A02" w:rsidRPr="003B76A2">
              <w:rPr>
                <w:rStyle w:val="af0"/>
                <w:noProof/>
                <w:spacing w:val="-4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конкурсными заявками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_Toc527039229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0" w:history="1">
            <w:r w:rsidR="00FF4A02" w:rsidRPr="003B76A2">
              <w:rPr>
                <w:rStyle w:val="af0"/>
                <w:noProof/>
              </w:rPr>
              <w:t>7.9.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Оценка</w:t>
            </w:r>
            <w:r w:rsidR="00FF4A02" w:rsidRPr="003B76A2">
              <w:rPr>
                <w:rStyle w:val="af0"/>
                <w:noProof/>
              </w:rPr>
              <w:t xml:space="preserve"> и </w:t>
            </w:r>
            <w:r w:rsidR="00FF4A02" w:rsidRPr="003B76A2">
              <w:rPr>
                <w:rStyle w:val="af0"/>
                <w:noProof/>
                <w:spacing w:val="-2"/>
              </w:rPr>
              <w:t>сопоставление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конкурсных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заявок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1" w:history="1">
            <w:r w:rsidR="00FF4A02" w:rsidRPr="003B76A2">
              <w:rPr>
                <w:rStyle w:val="af0"/>
                <w:noProof/>
              </w:rPr>
              <w:t>7.10.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Определение победителя конкурса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2" w:history="1">
            <w:r w:rsidR="00FF4A02" w:rsidRPr="003B76A2">
              <w:rPr>
                <w:rStyle w:val="af0"/>
                <w:noProof/>
              </w:rPr>
              <w:t>7.11.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Последствия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признания конкурса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несостоявшимся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3" w:history="1">
            <w:r w:rsidR="00FF4A02" w:rsidRPr="003B76A2">
              <w:rPr>
                <w:rStyle w:val="af0"/>
                <w:noProof/>
                <w:lang w:val="ru-RU"/>
              </w:rPr>
              <w:t>7.12.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 конкурса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с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ограниченным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участием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4" w:history="1">
            <w:r w:rsidR="00FF4A02" w:rsidRPr="003B76A2">
              <w:rPr>
                <w:rStyle w:val="af0"/>
                <w:noProof/>
              </w:rPr>
              <w:t>7.13.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Особенности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проведения закрытого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конкурса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5" w:history="1">
            <w:r w:rsidR="00FF4A02" w:rsidRPr="003B76A2">
              <w:rPr>
                <w:rStyle w:val="af0"/>
                <w:noProof/>
              </w:rPr>
              <w:t>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ПРОВЕДЕНИЯ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АУКЦИОНА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6" w:history="1">
            <w:r w:rsidR="00FF4A02" w:rsidRPr="003B76A2">
              <w:rPr>
                <w:rStyle w:val="af0"/>
                <w:noProof/>
              </w:rPr>
              <w:t>8.2.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Извещение </w:t>
            </w:r>
            <w:r w:rsidR="00FF4A02" w:rsidRPr="003B76A2">
              <w:rPr>
                <w:rStyle w:val="af0"/>
                <w:noProof/>
              </w:rPr>
              <w:t xml:space="preserve">о </w:t>
            </w:r>
            <w:r w:rsidR="00FF4A02" w:rsidRPr="003B76A2">
              <w:rPr>
                <w:rStyle w:val="af0"/>
                <w:noProof/>
                <w:spacing w:val="-2"/>
              </w:rPr>
              <w:t>проведении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аукциона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7" w:history="1">
            <w:r w:rsidR="00FF4A02" w:rsidRPr="003B76A2">
              <w:rPr>
                <w:rStyle w:val="af0"/>
                <w:noProof/>
              </w:rPr>
              <w:t>8.3.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Аукционная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документация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49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8" w:history="1">
            <w:r w:rsidR="00FF4A02" w:rsidRPr="003B76A2">
              <w:rPr>
                <w:rStyle w:val="af0"/>
                <w:noProof/>
              </w:rPr>
              <w:t>8.4.</w:t>
            </w:r>
            <w:r w:rsidR="00FF4A02" w:rsidRPr="003B76A2">
              <w:rPr>
                <w:rStyle w:val="af0"/>
                <w:noProof/>
                <w:spacing w:val="7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Отказ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от</w:t>
            </w:r>
            <w:r w:rsidR="00FF4A02" w:rsidRPr="003B76A2">
              <w:rPr>
                <w:rStyle w:val="af0"/>
                <w:noProof/>
                <w:spacing w:val="2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проведения аукциона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39" w:history="1">
            <w:r w:rsidR="00FF4A02" w:rsidRPr="003B76A2">
              <w:rPr>
                <w:rStyle w:val="af0"/>
                <w:noProof/>
              </w:rPr>
              <w:t>8.5.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аукционной заявке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_Toc527039239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0" w:history="1">
            <w:r w:rsidR="00FF4A02" w:rsidRPr="003B76A2">
              <w:rPr>
                <w:rStyle w:val="af0"/>
                <w:noProof/>
              </w:rPr>
              <w:t>8.6.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Обеспечение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аукционной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заявки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1" w:history="1">
            <w:r w:rsidR="00FF4A02" w:rsidRPr="003B76A2">
              <w:rPr>
                <w:rStyle w:val="af0"/>
                <w:noProof/>
              </w:rPr>
              <w:t>8.7.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приёма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аукционных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заявок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55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2" w:history="1">
            <w:r w:rsidR="00FF4A02" w:rsidRPr="003B76A2">
              <w:rPr>
                <w:rStyle w:val="af0"/>
                <w:rFonts w:cs="Times New Roman"/>
                <w:noProof/>
              </w:rPr>
              <w:t>8.8.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Рассмотрение</w:t>
            </w:r>
            <w:r w:rsidR="00FF4A02" w:rsidRPr="003B76A2">
              <w:rPr>
                <w:rStyle w:val="af0"/>
                <w:noProof/>
                <w:spacing w:val="-4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аукционных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заявок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3" w:history="1">
            <w:r w:rsidR="00FF4A02" w:rsidRPr="003B76A2">
              <w:rPr>
                <w:rStyle w:val="af0"/>
                <w:noProof/>
              </w:rPr>
              <w:t>8.9.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Проведение </w:t>
            </w:r>
            <w:r w:rsidR="00FF4A02" w:rsidRPr="003B76A2">
              <w:rPr>
                <w:rStyle w:val="af0"/>
                <w:noProof/>
                <w:spacing w:val="-2"/>
              </w:rPr>
              <w:t>открытого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аукциона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4" w:history="1">
            <w:r w:rsidR="00FF4A02" w:rsidRPr="003B76A2">
              <w:rPr>
                <w:rStyle w:val="af0"/>
                <w:noProof/>
                <w:lang w:val="ru-RU"/>
              </w:rPr>
              <w:t>8.10.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Открытый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аукцион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проводится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следующем порядке: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5" w:history="1">
            <w:r w:rsidR="00FF4A02" w:rsidRPr="003B76A2">
              <w:rPr>
                <w:rStyle w:val="af0"/>
                <w:noProof/>
              </w:rPr>
              <w:t>8.11.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Последствия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признания аукциона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несостоявшимся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59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6" w:history="1">
            <w:r w:rsidR="00FF4A02" w:rsidRPr="003B76A2">
              <w:rPr>
                <w:rStyle w:val="af0"/>
                <w:noProof/>
                <w:lang w:val="ru-RU"/>
              </w:rPr>
              <w:t>8.12.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 аукциона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на право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заключить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договор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7" w:history="1">
            <w:r w:rsidR="00FF4A02" w:rsidRPr="003B76A2">
              <w:rPr>
                <w:rStyle w:val="af0"/>
                <w:noProof/>
                <w:lang w:val="ru-RU"/>
              </w:rPr>
              <w:t>8.13.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 аукциона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с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ограниченным участием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8" w:history="1">
            <w:r w:rsidR="00FF4A02" w:rsidRPr="003B76A2">
              <w:rPr>
                <w:rStyle w:val="af0"/>
                <w:noProof/>
              </w:rPr>
              <w:t>8.14.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Особенности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проведения закрытого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аукциона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49" w:history="1">
            <w:r w:rsidR="00FF4A02" w:rsidRPr="003B76A2">
              <w:rPr>
                <w:rStyle w:val="af0"/>
                <w:noProof/>
              </w:rPr>
              <w:t>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ПРОВЕДЕНИЯ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_Toc527039249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0" w:history="1">
            <w:r w:rsidR="00FF4A02" w:rsidRPr="003B76A2">
              <w:rPr>
                <w:rStyle w:val="af0"/>
                <w:noProof/>
              </w:rPr>
              <w:t>9.2.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Извещение </w:t>
            </w:r>
            <w:r w:rsidR="00FF4A02" w:rsidRPr="003B76A2">
              <w:rPr>
                <w:rStyle w:val="af0"/>
                <w:noProof/>
              </w:rPr>
              <w:t xml:space="preserve">о </w:t>
            </w:r>
            <w:r w:rsidR="00FF4A02" w:rsidRPr="003B76A2">
              <w:rPr>
                <w:rStyle w:val="af0"/>
                <w:noProof/>
                <w:spacing w:val="-2"/>
              </w:rPr>
              <w:t>проведении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1" w:history="1">
            <w:r w:rsidR="00FF4A02" w:rsidRPr="003B76A2">
              <w:rPr>
                <w:rStyle w:val="af0"/>
                <w:noProof/>
                <w:lang w:val="ru-RU"/>
              </w:rPr>
              <w:t>9.3.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Документация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2" w:history="1">
            <w:r w:rsidR="00FF4A02" w:rsidRPr="003B76A2">
              <w:rPr>
                <w:rStyle w:val="af0"/>
                <w:noProof/>
              </w:rPr>
              <w:t>9.4.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</w:rPr>
              <w:t>Отказ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от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проведения запроса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3" w:history="1">
            <w:r w:rsidR="00FF4A02" w:rsidRPr="003B76A2">
              <w:rPr>
                <w:rStyle w:val="af0"/>
                <w:noProof/>
                <w:lang w:val="ru-RU"/>
              </w:rPr>
              <w:t>9.5.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к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заявке</w:t>
            </w:r>
            <w:r w:rsidR="00FF4A02" w:rsidRPr="003B76A2">
              <w:rPr>
                <w:rStyle w:val="af0"/>
                <w:noProof/>
                <w:spacing w:val="-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на участие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запросе</w:t>
            </w:r>
            <w:r w:rsidR="00FF4A02" w:rsidRPr="003B76A2">
              <w:rPr>
                <w:rStyle w:val="af0"/>
                <w:noProof/>
                <w:spacing w:val="-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4" w:history="1">
            <w:r w:rsidR="00FF4A02" w:rsidRPr="003B76A2">
              <w:rPr>
                <w:rStyle w:val="af0"/>
                <w:noProof/>
                <w:lang w:val="ru-RU"/>
              </w:rPr>
              <w:t>9.6.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Порядок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приёма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заявок </w:t>
            </w:r>
            <w:r w:rsidR="00FF4A02" w:rsidRPr="003B76A2">
              <w:rPr>
                <w:rStyle w:val="af0"/>
                <w:noProof/>
                <w:lang w:val="ru-RU"/>
              </w:rPr>
              <w:t>на участие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запросе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5" w:history="1">
            <w:r w:rsidR="00FF4A02" w:rsidRPr="003B76A2">
              <w:rPr>
                <w:rStyle w:val="af0"/>
                <w:noProof/>
                <w:lang w:val="ru-RU"/>
              </w:rPr>
              <w:t>9.7.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Вскрытие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конвертов</w:t>
            </w:r>
            <w:r w:rsidR="00FF4A02" w:rsidRPr="003B76A2">
              <w:rPr>
                <w:rStyle w:val="af0"/>
                <w:noProof/>
                <w:lang w:val="ru-RU"/>
              </w:rPr>
              <w:t xml:space="preserve"> с</w:t>
            </w:r>
            <w:r w:rsidR="00FF4A02" w:rsidRPr="003B76A2">
              <w:rPr>
                <w:rStyle w:val="af0"/>
                <w:noProof/>
                <w:spacing w:val="-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заявками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на участие</w:t>
            </w:r>
            <w:r w:rsidR="00FF4A02" w:rsidRPr="003B76A2">
              <w:rPr>
                <w:rStyle w:val="af0"/>
                <w:noProof/>
                <w:spacing w:val="-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запросе 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6" w:history="1">
            <w:r w:rsidR="00FF4A02" w:rsidRPr="003B76A2">
              <w:rPr>
                <w:rStyle w:val="af0"/>
                <w:noProof/>
                <w:lang w:val="ru-RU"/>
              </w:rPr>
              <w:t>9.8.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Оценка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и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сопоставление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заявок</w:t>
            </w:r>
            <w:r w:rsidR="00FF4A02" w:rsidRPr="003B76A2">
              <w:rPr>
                <w:rStyle w:val="af0"/>
                <w:noProof/>
                <w:lang w:val="ru-RU"/>
              </w:rPr>
              <w:t xml:space="preserve"> на участие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в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запросе 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7" w:history="1">
            <w:r w:rsidR="00FF4A02" w:rsidRPr="003B76A2">
              <w:rPr>
                <w:rStyle w:val="af0"/>
                <w:noProof/>
              </w:rPr>
              <w:t>9.9.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Определение победителя запроса </w:t>
            </w:r>
            <w:r w:rsidR="00FF4A02" w:rsidRPr="003B76A2">
              <w:rPr>
                <w:rStyle w:val="af0"/>
                <w:noProof/>
                <w:spacing w:val="-2"/>
              </w:rPr>
              <w:t>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8" w:history="1">
            <w:r w:rsidR="00FF4A02" w:rsidRPr="003B76A2">
              <w:rPr>
                <w:rStyle w:val="af0"/>
                <w:noProof/>
              </w:rPr>
              <w:t>9.10.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Последствия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признания 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предложений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несостоявшимся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59" w:history="1">
            <w:r w:rsidR="00FF4A02" w:rsidRPr="003B76A2">
              <w:rPr>
                <w:rStyle w:val="af0"/>
                <w:noProof/>
                <w:lang w:val="ru-RU"/>
              </w:rPr>
              <w:t>9.11.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spacing w:val="5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5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запроса</w:t>
            </w:r>
            <w:r w:rsidR="00FF4A02" w:rsidRPr="003B76A2">
              <w:rPr>
                <w:rStyle w:val="af0"/>
                <w:noProof/>
                <w:spacing w:val="5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предложений</w:t>
            </w:r>
            <w:r w:rsidR="00FF4A02" w:rsidRPr="003B76A2">
              <w:rPr>
                <w:rStyle w:val="af0"/>
                <w:noProof/>
                <w:spacing w:val="5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с</w:t>
            </w:r>
            <w:r w:rsidR="00FF4A02" w:rsidRPr="003B76A2">
              <w:rPr>
                <w:rStyle w:val="af0"/>
                <w:noProof/>
                <w:spacing w:val="5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ограниченным</w:t>
            </w:r>
            <w:r w:rsidR="00FF4A02" w:rsidRPr="003B76A2">
              <w:rPr>
                <w:rStyle w:val="af0"/>
                <w:noProof/>
                <w:spacing w:val="6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участием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_Toc527039259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0" w:history="1">
            <w:r w:rsidR="00FF4A02" w:rsidRPr="003B76A2">
              <w:rPr>
                <w:rStyle w:val="af0"/>
                <w:noProof/>
              </w:rPr>
              <w:t>9.12.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Особенности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проведения закрытого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предложений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1" w:history="1">
            <w:r w:rsidR="00FF4A02" w:rsidRPr="003B76A2">
              <w:rPr>
                <w:rStyle w:val="af0"/>
                <w:noProof/>
              </w:rPr>
              <w:t>10.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ПРОВЕДЕНИЯ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КОТИРОВОК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2" w:history="1">
            <w:r w:rsidR="00FF4A02" w:rsidRPr="003B76A2">
              <w:rPr>
                <w:rStyle w:val="af0"/>
                <w:noProof/>
              </w:rPr>
              <w:t>10.2.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Извещение </w:t>
            </w:r>
            <w:r w:rsidR="00FF4A02" w:rsidRPr="003B76A2">
              <w:rPr>
                <w:rStyle w:val="af0"/>
                <w:noProof/>
              </w:rPr>
              <w:t xml:space="preserve">о </w:t>
            </w:r>
            <w:r w:rsidR="00FF4A02" w:rsidRPr="003B76A2">
              <w:rPr>
                <w:rStyle w:val="af0"/>
                <w:noProof/>
                <w:spacing w:val="-2"/>
              </w:rPr>
              <w:t>проведении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котировок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110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3" w:history="1">
            <w:r w:rsidR="00FF4A02" w:rsidRPr="003B76A2">
              <w:rPr>
                <w:rStyle w:val="af0"/>
                <w:noProof/>
                <w:lang w:val="ru-RU"/>
              </w:rPr>
              <w:t>10.2.1.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lang w:val="ru-RU"/>
              </w:rPr>
              <w:t xml:space="preserve">При проведении закупки для субъектов МСП при НМЦ до 7 млн. руб.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Заказчик</w:t>
            </w:r>
            <w:r w:rsidR="00FF4A02" w:rsidRPr="003B76A2">
              <w:rPr>
                <w:rStyle w:val="af0"/>
                <w:noProof/>
                <w:spacing w:val="4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не</w:t>
            </w:r>
            <w:r w:rsidR="00FF4A02" w:rsidRPr="003B76A2">
              <w:rPr>
                <w:rStyle w:val="af0"/>
                <w:noProof/>
                <w:spacing w:val="4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менее</w:t>
            </w:r>
            <w:r w:rsidR="00FF4A02" w:rsidRPr="003B76A2">
              <w:rPr>
                <w:rStyle w:val="af0"/>
                <w:noProof/>
                <w:spacing w:val="4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чем</w:t>
            </w:r>
            <w:r w:rsidR="00FF4A02" w:rsidRPr="003B76A2">
              <w:rPr>
                <w:rStyle w:val="af0"/>
                <w:noProof/>
                <w:spacing w:val="4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за</w:t>
            </w:r>
            <w:r w:rsidR="00FF4A02" w:rsidRPr="003B76A2">
              <w:rPr>
                <w:rStyle w:val="af0"/>
                <w:noProof/>
                <w:spacing w:val="4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четыре рабочих дня </w:t>
            </w:r>
            <w:r w:rsidR="00FF4A02" w:rsidRPr="003B76A2">
              <w:rPr>
                <w:rStyle w:val="af0"/>
                <w:noProof/>
                <w:lang w:val="ru-RU"/>
              </w:rPr>
              <w:t>до</w:t>
            </w:r>
            <w:r w:rsidR="00FF4A02" w:rsidRPr="003B76A2">
              <w:rPr>
                <w:rStyle w:val="af0"/>
                <w:noProof/>
                <w:spacing w:val="4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дня</w:t>
            </w:r>
            <w:r w:rsidR="00FF4A02" w:rsidRPr="003B76A2">
              <w:rPr>
                <w:rStyle w:val="af0"/>
                <w:noProof/>
                <w:spacing w:val="4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окончания</w:t>
            </w:r>
            <w:r w:rsidR="00FF4A02" w:rsidRPr="003B76A2">
              <w:rPr>
                <w:rStyle w:val="af0"/>
                <w:noProof/>
                <w:spacing w:val="4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подачи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5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заявок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5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размещает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</w:t>
            </w:r>
            <w:r w:rsidR="00FF4A02" w:rsidRPr="003B76A2">
              <w:rPr>
                <w:rStyle w:val="af0"/>
                <w:noProof/>
                <w:spacing w:val="5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 </w:t>
            </w:r>
            <w:r w:rsidR="00FF4A02" w:rsidRPr="003B76A2">
              <w:rPr>
                <w:rStyle w:val="af0"/>
                <w:noProof/>
                <w:spacing w:val="5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единой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</w:t>
            </w:r>
            <w:r w:rsidR="00FF4A02" w:rsidRPr="003B76A2">
              <w:rPr>
                <w:rStyle w:val="af0"/>
                <w:noProof/>
                <w:spacing w:val="4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информационной  </w:t>
            </w:r>
            <w:r w:rsidR="00FF4A02" w:rsidRPr="003B76A2">
              <w:rPr>
                <w:rStyle w:val="af0"/>
                <w:noProof/>
                <w:spacing w:val="5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системе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</w:t>
            </w:r>
            <w:r w:rsidR="00FF4A02" w:rsidRPr="003B76A2">
              <w:rPr>
                <w:rStyle w:val="af0"/>
                <w:noProof/>
                <w:spacing w:val="5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извещение</w:t>
            </w:r>
            <w:r w:rsidR="00FF4A02" w:rsidRPr="003B76A2">
              <w:rPr>
                <w:rStyle w:val="af0"/>
                <w:noProof/>
                <w:spacing w:val="3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 проведении</w:t>
            </w:r>
            <w:r w:rsidR="00FF4A02" w:rsidRPr="003B76A2">
              <w:rPr>
                <w:rStyle w:val="af0"/>
                <w:noProof/>
                <w:spacing w:val="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запроса котировок.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4" w:history="1">
            <w:r w:rsidR="00FF4A02" w:rsidRPr="003B76A2">
              <w:rPr>
                <w:rStyle w:val="af0"/>
                <w:noProof/>
                <w:lang w:val="ru-RU"/>
              </w:rPr>
              <w:t>10.3.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Документация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котировок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69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5" w:history="1">
            <w:r w:rsidR="00FF4A02" w:rsidRPr="003B76A2">
              <w:rPr>
                <w:rStyle w:val="af0"/>
                <w:noProof/>
              </w:rPr>
              <w:t>10.4.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</w:rPr>
              <w:t>Отказ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от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проведения запроса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котировок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110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6" w:history="1">
            <w:r w:rsidR="00FF4A02" w:rsidRPr="003B76A2">
              <w:rPr>
                <w:rStyle w:val="af0"/>
                <w:noProof/>
                <w:lang w:val="ru-RU"/>
              </w:rPr>
              <w:t>10.4.2.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lang w:val="ru-RU"/>
              </w:rPr>
              <w:t>В</w:t>
            </w:r>
            <w:r w:rsidR="00FF4A02" w:rsidRPr="003B76A2">
              <w:rPr>
                <w:rStyle w:val="af0"/>
                <w:noProof/>
                <w:spacing w:val="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случае</w:t>
            </w:r>
            <w:r w:rsidR="00FF4A02" w:rsidRPr="003B76A2">
              <w:rPr>
                <w:rStyle w:val="af0"/>
                <w:noProof/>
                <w:spacing w:val="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принятия</w:t>
            </w:r>
            <w:r w:rsidR="00FF4A02" w:rsidRPr="003B76A2">
              <w:rPr>
                <w:rStyle w:val="af0"/>
                <w:noProof/>
                <w:spacing w:val="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решения</w:t>
            </w:r>
            <w:r w:rsidR="00FF4A02" w:rsidRPr="003B76A2">
              <w:rPr>
                <w:rStyle w:val="af0"/>
                <w:noProof/>
                <w:spacing w:val="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об</w:t>
            </w:r>
            <w:r w:rsidR="00FF4A02" w:rsidRPr="003B76A2">
              <w:rPr>
                <w:rStyle w:val="af0"/>
                <w:noProof/>
                <w:spacing w:val="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отказе</w:t>
            </w:r>
            <w:r w:rsidR="00FF4A02" w:rsidRPr="003B76A2">
              <w:rPr>
                <w:rStyle w:val="af0"/>
                <w:noProof/>
                <w:spacing w:val="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от</w:t>
            </w:r>
            <w:r w:rsidR="00FF4A02" w:rsidRPr="003B76A2">
              <w:rPr>
                <w:rStyle w:val="af0"/>
                <w:noProof/>
                <w:spacing w:val="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запроса</w:t>
            </w:r>
            <w:r w:rsidR="00FF4A02" w:rsidRPr="003B76A2">
              <w:rPr>
                <w:rStyle w:val="af0"/>
                <w:noProof/>
                <w:spacing w:val="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котировок,</w:t>
            </w:r>
            <w:r w:rsidR="00FF4A02" w:rsidRPr="003B76A2">
              <w:rPr>
                <w:rStyle w:val="af0"/>
                <w:noProof/>
                <w:spacing w:val="3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заказчик</w:t>
            </w:r>
            <w:r w:rsidR="00FF4A02" w:rsidRPr="003B76A2">
              <w:rPr>
                <w:rStyle w:val="af0"/>
                <w:noProof/>
                <w:spacing w:val="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в</w:t>
            </w:r>
            <w:r w:rsidR="00FF4A02" w:rsidRPr="003B76A2">
              <w:rPr>
                <w:rStyle w:val="af0"/>
                <w:noProof/>
                <w:spacing w:val="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день принятия</w:t>
            </w:r>
            <w:r w:rsidR="00FF4A02" w:rsidRPr="003B76A2">
              <w:rPr>
                <w:rStyle w:val="af0"/>
                <w:noProof/>
                <w:spacing w:val="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такого</w:t>
            </w:r>
            <w:r w:rsidR="00FF4A02" w:rsidRPr="003B76A2">
              <w:rPr>
                <w:rStyle w:val="af0"/>
                <w:noProof/>
                <w:spacing w:val="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решения, но не позднее даты и времени окончания срока подачи заявок</w:t>
            </w:r>
            <w:r w:rsidR="00FF4A02" w:rsidRPr="003B76A2">
              <w:rPr>
                <w:rStyle w:val="af0"/>
                <w:noProof/>
                <w:spacing w:val="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размещает</w:t>
            </w:r>
            <w:r w:rsidR="00FF4A02" w:rsidRPr="003B76A2">
              <w:rPr>
                <w:rStyle w:val="af0"/>
                <w:noProof/>
                <w:spacing w:val="5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сведения</w:t>
            </w:r>
            <w:r w:rsidR="00FF4A02" w:rsidRPr="003B76A2">
              <w:rPr>
                <w:rStyle w:val="af0"/>
                <w:noProof/>
                <w:spacing w:val="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об</w:t>
            </w:r>
            <w:r w:rsidR="00FF4A02" w:rsidRPr="003B76A2">
              <w:rPr>
                <w:rStyle w:val="af0"/>
                <w:noProof/>
                <w:spacing w:val="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отказе</w:t>
            </w:r>
            <w:r w:rsidR="00FF4A02" w:rsidRPr="003B76A2">
              <w:rPr>
                <w:rStyle w:val="af0"/>
                <w:noProof/>
                <w:spacing w:val="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от</w:t>
            </w:r>
            <w:r w:rsidR="00FF4A02" w:rsidRPr="003B76A2">
              <w:rPr>
                <w:rStyle w:val="af0"/>
                <w:noProof/>
                <w:spacing w:val="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запроса</w:t>
            </w:r>
            <w:r w:rsidR="00FF4A02" w:rsidRPr="003B76A2">
              <w:rPr>
                <w:rStyle w:val="af0"/>
                <w:noProof/>
                <w:spacing w:val="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котировок</w:t>
            </w:r>
            <w:r w:rsidR="00FF4A02" w:rsidRPr="003B76A2">
              <w:rPr>
                <w:rStyle w:val="af0"/>
                <w:noProof/>
                <w:spacing w:val="1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в</w:t>
            </w:r>
            <w:r w:rsidR="00FF4A02" w:rsidRPr="003B76A2">
              <w:rPr>
                <w:rStyle w:val="af0"/>
                <w:noProof/>
                <w:spacing w:val="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единой</w:t>
            </w:r>
            <w:r w:rsidR="00FF4A02" w:rsidRPr="003B76A2">
              <w:rPr>
                <w:rStyle w:val="af0"/>
                <w:noProof/>
                <w:spacing w:val="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информационной</w:t>
            </w:r>
            <w:r w:rsidR="00FF4A02" w:rsidRPr="003B76A2">
              <w:rPr>
                <w:rStyle w:val="af0"/>
                <w:noProof/>
                <w:spacing w:val="5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системе.</w:t>
            </w:r>
            <w:r w:rsidR="00FF4A02" w:rsidRPr="003B76A2">
              <w:rPr>
                <w:rStyle w:val="af0"/>
                <w:noProof/>
                <w:spacing w:val="2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Заказчик</w:t>
            </w:r>
            <w:r w:rsidR="00FF4A02" w:rsidRPr="003B76A2">
              <w:rPr>
                <w:rStyle w:val="af0"/>
                <w:noProof/>
                <w:spacing w:val="2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не</w:t>
            </w:r>
            <w:r w:rsidR="00FF4A02" w:rsidRPr="003B76A2">
              <w:rPr>
                <w:rStyle w:val="af0"/>
                <w:noProof/>
                <w:spacing w:val="1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несёт</w:t>
            </w:r>
            <w:r w:rsidR="00FF4A02" w:rsidRPr="003B76A2">
              <w:rPr>
                <w:rStyle w:val="af0"/>
                <w:noProof/>
                <w:spacing w:val="1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обязательств</w:t>
            </w:r>
            <w:r w:rsidR="00FF4A02" w:rsidRPr="003B76A2">
              <w:rPr>
                <w:rStyle w:val="af0"/>
                <w:noProof/>
                <w:spacing w:val="1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или</w:t>
            </w:r>
            <w:r w:rsidR="00FF4A02" w:rsidRPr="003B76A2">
              <w:rPr>
                <w:rStyle w:val="af0"/>
                <w:noProof/>
                <w:spacing w:val="2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ответственности</w:t>
            </w:r>
            <w:r w:rsidR="00FF4A02" w:rsidRPr="003B76A2">
              <w:rPr>
                <w:rStyle w:val="af0"/>
                <w:noProof/>
                <w:spacing w:val="2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в</w:t>
            </w:r>
            <w:r w:rsidR="00FF4A02" w:rsidRPr="003B76A2">
              <w:rPr>
                <w:rStyle w:val="af0"/>
                <w:noProof/>
                <w:spacing w:val="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случае</w:t>
            </w:r>
            <w:r w:rsidR="00FF4A02" w:rsidRPr="003B76A2">
              <w:rPr>
                <w:rStyle w:val="af0"/>
                <w:noProof/>
                <w:spacing w:val="2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неознакомления</w:t>
            </w:r>
            <w:r w:rsidR="00FF4A02" w:rsidRPr="003B76A2">
              <w:rPr>
                <w:rStyle w:val="af0"/>
                <w:noProof/>
                <w:spacing w:val="6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претендентами,</w:t>
            </w:r>
            <w:r w:rsidR="00FF4A02" w:rsidRPr="003B76A2">
              <w:rPr>
                <w:rStyle w:val="af0"/>
                <w:noProof/>
                <w:spacing w:val="5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участниками</w:t>
            </w:r>
            <w:r w:rsidR="00FF4A02" w:rsidRPr="003B76A2">
              <w:rPr>
                <w:rStyle w:val="af0"/>
                <w:noProof/>
                <w:spacing w:val="4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закупок</w:t>
            </w:r>
            <w:r w:rsidR="00FF4A02" w:rsidRPr="003B76A2">
              <w:rPr>
                <w:rStyle w:val="af0"/>
                <w:noProof/>
                <w:spacing w:val="4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с</w:t>
            </w:r>
            <w:r w:rsidR="00FF4A02" w:rsidRPr="003B76A2">
              <w:rPr>
                <w:rStyle w:val="af0"/>
                <w:noProof/>
                <w:spacing w:val="4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извещением</w:t>
            </w:r>
            <w:r w:rsidR="00FF4A02" w:rsidRPr="003B76A2">
              <w:rPr>
                <w:rStyle w:val="af0"/>
                <w:noProof/>
                <w:spacing w:val="4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об</w:t>
            </w:r>
            <w:r w:rsidR="00FF4A02" w:rsidRPr="003B76A2">
              <w:rPr>
                <w:rStyle w:val="af0"/>
                <w:noProof/>
                <w:spacing w:val="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отказе</w:t>
            </w:r>
            <w:r w:rsidR="00FF4A02" w:rsidRPr="003B76A2">
              <w:rPr>
                <w:rStyle w:val="af0"/>
                <w:noProof/>
                <w:spacing w:val="4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от</w:t>
            </w:r>
            <w:r w:rsidR="00FF4A02" w:rsidRPr="003B76A2">
              <w:rPr>
                <w:rStyle w:val="af0"/>
                <w:noProof/>
                <w:spacing w:val="4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48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запроса</w:t>
            </w:r>
            <w:r w:rsidR="00FF4A02" w:rsidRPr="003B76A2">
              <w:rPr>
                <w:rStyle w:val="af0"/>
                <w:noProof/>
                <w:spacing w:val="7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котировок.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7" w:history="1">
            <w:r w:rsidR="00FF4A02" w:rsidRPr="003B76A2">
              <w:rPr>
                <w:rStyle w:val="af0"/>
                <w:noProof/>
                <w:lang w:val="ru-RU"/>
              </w:rPr>
              <w:t>10.5.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Требования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к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котировочной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заявке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8" w:history="1">
            <w:r w:rsidR="00FF4A02" w:rsidRPr="003B76A2">
              <w:rPr>
                <w:rStyle w:val="af0"/>
                <w:noProof/>
              </w:rPr>
              <w:t>10.6.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-2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приёма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 xml:space="preserve">котировочных </w:t>
            </w:r>
            <w:r w:rsidR="00FF4A02" w:rsidRPr="003B76A2">
              <w:rPr>
                <w:rStyle w:val="af0"/>
                <w:noProof/>
                <w:spacing w:val="-2"/>
              </w:rPr>
              <w:t>заявок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69" w:history="1">
            <w:r w:rsidR="00FF4A02" w:rsidRPr="003B76A2">
              <w:rPr>
                <w:rStyle w:val="af0"/>
                <w:noProof/>
              </w:rPr>
              <w:t>10.7.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Рассмотрение</w:t>
            </w:r>
            <w:r w:rsidR="00FF4A02" w:rsidRPr="003B76A2">
              <w:rPr>
                <w:rStyle w:val="af0"/>
                <w:noProof/>
                <w:spacing w:val="-4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 xml:space="preserve">и </w:t>
            </w:r>
            <w:r w:rsidR="00FF4A02" w:rsidRPr="003B76A2">
              <w:rPr>
                <w:rStyle w:val="af0"/>
                <w:noProof/>
                <w:spacing w:val="-1"/>
              </w:rPr>
              <w:t>оценка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котировочных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заявок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_Toc527039269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0" w:history="1">
            <w:r w:rsidR="00FF4A02" w:rsidRPr="003B76A2">
              <w:rPr>
                <w:rStyle w:val="af0"/>
                <w:noProof/>
              </w:rPr>
              <w:t>10.8.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Последствия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признания 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 xml:space="preserve">котировок </w:t>
            </w:r>
            <w:r w:rsidR="00FF4A02" w:rsidRPr="003B76A2">
              <w:rPr>
                <w:rStyle w:val="af0"/>
                <w:noProof/>
                <w:spacing w:val="-1"/>
              </w:rPr>
              <w:t>несостоявшимся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1" w:history="1">
            <w:r w:rsidR="00FF4A02" w:rsidRPr="003B76A2">
              <w:rPr>
                <w:rStyle w:val="af0"/>
                <w:noProof/>
                <w:lang w:val="ru-RU"/>
              </w:rPr>
              <w:t>10.9.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 запроса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котировок </w:t>
            </w:r>
            <w:r w:rsidR="00FF4A02" w:rsidRPr="003B76A2">
              <w:rPr>
                <w:rStyle w:val="af0"/>
                <w:noProof/>
                <w:lang w:val="ru-RU"/>
              </w:rPr>
              <w:t>с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ограниченным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участием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110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2" w:history="1">
            <w:r w:rsidR="00FF4A02" w:rsidRPr="003B76A2">
              <w:rPr>
                <w:rStyle w:val="af0"/>
                <w:noProof/>
              </w:rPr>
              <w:t>10.10.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Особенности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проведения закрытого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запроса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котировок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3" w:history="1">
            <w:r w:rsidR="00FF4A02" w:rsidRPr="003B76A2">
              <w:rPr>
                <w:rStyle w:val="af0"/>
                <w:noProof/>
                <w:lang w:val="ru-RU"/>
              </w:rPr>
              <w:t>11.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ЗАКУПОК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НА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ТЕРРИТОРИИ ИНОСТРАННОГО</w:t>
            </w:r>
            <w:r w:rsidR="00FF4A02" w:rsidRPr="003B76A2">
              <w:rPr>
                <w:rStyle w:val="af0"/>
                <w:noProof/>
                <w:spacing w:val="6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ГОСУДАРСТВА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4" w:history="1">
            <w:r w:rsidR="00FF4A02" w:rsidRPr="003B76A2">
              <w:rPr>
                <w:rStyle w:val="af0"/>
                <w:noProof/>
                <w:lang w:val="ru-RU"/>
              </w:rPr>
              <w:t>12.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ПРОВЕДЕНИЯ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ЗАКУПОК</w:t>
            </w:r>
            <w:r w:rsidR="00FF4A02" w:rsidRPr="003B76A2">
              <w:rPr>
                <w:rStyle w:val="af0"/>
                <w:noProof/>
                <w:spacing w:val="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ЭЛЕКТРОННОЙ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ФОРМЕ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75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5" w:history="1">
            <w:r w:rsidR="00FF4A02" w:rsidRPr="003B76A2">
              <w:rPr>
                <w:rStyle w:val="af0"/>
                <w:noProof/>
              </w:rPr>
              <w:t>13.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ПРОВЕДЕНИЯ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ПРЕДВАРИТЕЛЬНОГО</w:t>
            </w:r>
            <w:r w:rsidR="00FF4A02" w:rsidRPr="003B76A2">
              <w:rPr>
                <w:rStyle w:val="af0"/>
                <w:noProof/>
                <w:spacing w:val="45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КВАЛИФИКАЦИОННОГО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ОТБОРА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6" w:history="1">
            <w:r w:rsidR="00FF4A02" w:rsidRPr="003B76A2">
              <w:rPr>
                <w:rStyle w:val="af0"/>
                <w:noProof/>
              </w:rPr>
              <w:t>13.2.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Извещение </w:t>
            </w:r>
            <w:r w:rsidR="00FF4A02" w:rsidRPr="003B76A2">
              <w:rPr>
                <w:rStyle w:val="af0"/>
                <w:noProof/>
              </w:rPr>
              <w:t xml:space="preserve">о </w:t>
            </w:r>
            <w:r w:rsidR="00FF4A02" w:rsidRPr="003B76A2">
              <w:rPr>
                <w:rStyle w:val="af0"/>
                <w:noProof/>
                <w:spacing w:val="-2"/>
              </w:rPr>
              <w:t>проведении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предквалификационного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отбора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7" w:history="1">
            <w:r w:rsidR="00FF4A02" w:rsidRPr="003B76A2">
              <w:rPr>
                <w:rStyle w:val="af0"/>
                <w:noProof/>
                <w:lang w:val="ru-RU"/>
              </w:rPr>
              <w:t>13.3.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Документация</w:t>
            </w:r>
            <w:r w:rsidR="00FF4A02" w:rsidRPr="003B76A2">
              <w:rPr>
                <w:rStyle w:val="af0"/>
                <w:noProof/>
                <w:spacing w:val="3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</w:t>
            </w:r>
            <w:r w:rsidR="00FF4A02" w:rsidRPr="003B76A2">
              <w:rPr>
                <w:rStyle w:val="af0"/>
                <w:noProof/>
                <w:spacing w:val="3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проведении</w:t>
            </w:r>
            <w:r w:rsidR="00FF4A02" w:rsidRPr="003B76A2">
              <w:rPr>
                <w:rStyle w:val="af0"/>
                <w:noProof/>
                <w:spacing w:val="3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предварительного</w:t>
            </w:r>
            <w:r w:rsidR="00FF4A02" w:rsidRPr="003B76A2">
              <w:rPr>
                <w:rStyle w:val="af0"/>
                <w:noProof/>
                <w:spacing w:val="3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квалификационного</w:t>
            </w:r>
            <w:r w:rsidR="00FF4A02" w:rsidRPr="003B76A2">
              <w:rPr>
                <w:rStyle w:val="af0"/>
                <w:noProof/>
                <w:spacing w:val="6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отбора: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8" w:history="1">
            <w:r w:rsidR="00FF4A02" w:rsidRPr="003B76A2">
              <w:rPr>
                <w:rStyle w:val="af0"/>
                <w:noProof/>
              </w:rPr>
              <w:t>13.4.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</w:rPr>
              <w:t>Отказ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от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проведения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предквалификационного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отбора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79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79" w:history="1">
            <w:r w:rsidR="00FF4A02" w:rsidRPr="003B76A2">
              <w:rPr>
                <w:rStyle w:val="af0"/>
                <w:noProof/>
                <w:lang w:val="ru-RU"/>
              </w:rPr>
              <w:t>13.5.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Требования</w:t>
            </w:r>
            <w:r w:rsidR="00FF4A02" w:rsidRPr="003B76A2">
              <w:rPr>
                <w:rStyle w:val="af0"/>
                <w:noProof/>
                <w:spacing w:val="5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к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заявке</w:t>
            </w:r>
            <w:r w:rsidR="00FF4A02" w:rsidRPr="003B76A2">
              <w:rPr>
                <w:rStyle w:val="af0"/>
                <w:noProof/>
                <w:spacing w:val="5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на</w:t>
            </w:r>
            <w:r w:rsidR="00FF4A02" w:rsidRPr="003B76A2">
              <w:rPr>
                <w:rStyle w:val="af0"/>
                <w:noProof/>
                <w:spacing w:val="6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участие</w:t>
            </w:r>
            <w:r w:rsidR="00FF4A02" w:rsidRPr="003B76A2">
              <w:rPr>
                <w:rStyle w:val="af0"/>
                <w:noProof/>
                <w:spacing w:val="5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предварительном</w:t>
            </w:r>
            <w:r w:rsidR="00FF4A02" w:rsidRPr="003B76A2">
              <w:rPr>
                <w:rStyle w:val="af0"/>
                <w:noProof/>
                <w:spacing w:val="4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квалификационном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отборе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_Toc527039279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79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0" w:history="1">
            <w:r w:rsidR="00FF4A02" w:rsidRPr="003B76A2">
              <w:rPr>
                <w:rStyle w:val="af0"/>
                <w:noProof/>
                <w:lang w:val="ru-RU"/>
              </w:rPr>
              <w:t>13.6.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Порядок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приёма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заявок </w:t>
            </w:r>
            <w:r w:rsidR="00FF4A02" w:rsidRPr="003B76A2">
              <w:rPr>
                <w:rStyle w:val="af0"/>
                <w:noProof/>
                <w:lang w:val="ru-RU"/>
              </w:rPr>
              <w:t>на участие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в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предквалификационном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отборе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79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1" w:history="1">
            <w:r w:rsidR="00FF4A02" w:rsidRPr="003B76A2">
              <w:rPr>
                <w:rStyle w:val="af0"/>
                <w:noProof/>
                <w:lang w:val="ru-RU"/>
              </w:rPr>
              <w:t>13.7.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Рассмотрение</w:t>
            </w:r>
            <w:r w:rsidR="00FF4A02" w:rsidRPr="003B76A2">
              <w:rPr>
                <w:rStyle w:val="af0"/>
                <w:noProof/>
                <w:spacing w:val="3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заявок</w:t>
            </w:r>
            <w:r w:rsidR="00FF4A02" w:rsidRPr="003B76A2">
              <w:rPr>
                <w:rStyle w:val="af0"/>
                <w:noProof/>
                <w:spacing w:val="3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на</w:t>
            </w:r>
            <w:r w:rsidR="00FF4A02" w:rsidRPr="003B76A2">
              <w:rPr>
                <w:rStyle w:val="af0"/>
                <w:noProof/>
                <w:spacing w:val="3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участие</w:t>
            </w:r>
            <w:r w:rsidR="00FF4A02" w:rsidRPr="003B76A2">
              <w:rPr>
                <w:rStyle w:val="af0"/>
                <w:noProof/>
                <w:spacing w:val="3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в</w:t>
            </w:r>
            <w:r w:rsidR="00FF4A02" w:rsidRPr="003B76A2">
              <w:rPr>
                <w:rStyle w:val="af0"/>
                <w:noProof/>
                <w:spacing w:val="3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предквалификационном</w:t>
            </w:r>
            <w:r w:rsidR="00FF4A02" w:rsidRPr="003B76A2">
              <w:rPr>
                <w:rStyle w:val="af0"/>
                <w:noProof/>
                <w:spacing w:val="3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отборе,</w:t>
            </w:r>
            <w:r w:rsidR="00FF4A02" w:rsidRPr="003B76A2">
              <w:rPr>
                <w:rStyle w:val="af0"/>
                <w:noProof/>
                <w:spacing w:val="6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отбор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участников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2" w:history="1">
            <w:r w:rsidR="00FF4A02" w:rsidRPr="003B76A2">
              <w:rPr>
                <w:rStyle w:val="af0"/>
                <w:noProof/>
              </w:rPr>
              <w:t>13.8.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</w:rPr>
              <w:t>Последствия</w:t>
            </w:r>
            <w:r w:rsidR="00FF4A02" w:rsidRPr="003B76A2">
              <w:rPr>
                <w:rStyle w:val="af0"/>
                <w:noProof/>
                <w:spacing w:val="59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признания</w:t>
            </w:r>
            <w:r w:rsidR="00FF4A02" w:rsidRPr="003B76A2">
              <w:rPr>
                <w:rStyle w:val="af0"/>
                <w:noProof/>
                <w:spacing w:val="2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предквалификационного</w:t>
            </w:r>
            <w:r w:rsidR="00FF4A02" w:rsidRPr="003B76A2">
              <w:rPr>
                <w:rStyle w:val="af0"/>
                <w:noProof/>
                <w:spacing w:val="4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отбора</w:t>
            </w:r>
            <w:r w:rsidR="00FF4A02" w:rsidRPr="003B76A2">
              <w:rPr>
                <w:rStyle w:val="af0"/>
                <w:noProof/>
                <w:spacing w:val="69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несостоявшимся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3" w:history="1">
            <w:r w:rsidR="00FF4A02" w:rsidRPr="003B76A2">
              <w:rPr>
                <w:rStyle w:val="af0"/>
                <w:noProof/>
                <w:lang w:val="ru-RU"/>
              </w:rPr>
              <w:t>13.9.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5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предварительного</w:t>
            </w:r>
            <w:r w:rsidR="00FF4A02" w:rsidRPr="003B76A2">
              <w:rPr>
                <w:rStyle w:val="af0"/>
                <w:noProof/>
                <w:spacing w:val="5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квалификационного</w:t>
            </w:r>
            <w:r w:rsidR="00FF4A02" w:rsidRPr="003B76A2">
              <w:rPr>
                <w:rStyle w:val="af0"/>
                <w:noProof/>
                <w:spacing w:val="7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отбора   </w:t>
            </w:r>
            <w:r w:rsidR="00FF4A02" w:rsidRPr="003B76A2">
              <w:rPr>
                <w:rStyle w:val="af0"/>
                <w:noProof/>
                <w:spacing w:val="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без</w:t>
            </w:r>
            <w:r w:rsidR="00FF4A02" w:rsidRPr="003B76A2">
              <w:rPr>
                <w:rStyle w:val="af0"/>
                <w:noProof/>
                <w:spacing w:val="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ограничения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 </w:t>
            </w:r>
            <w:r w:rsidR="00FF4A02" w:rsidRPr="003B76A2">
              <w:rPr>
                <w:rStyle w:val="af0"/>
                <w:noProof/>
                <w:spacing w:val="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срока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 </w:t>
            </w:r>
            <w:r w:rsidR="00FF4A02" w:rsidRPr="003B76A2">
              <w:rPr>
                <w:rStyle w:val="af0"/>
                <w:noProof/>
                <w:spacing w:val="9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подачи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 </w:t>
            </w:r>
            <w:r w:rsidR="00FF4A02" w:rsidRPr="003B76A2">
              <w:rPr>
                <w:rStyle w:val="af0"/>
                <w:noProof/>
                <w:spacing w:val="1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заявок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 </w:t>
            </w:r>
            <w:r w:rsidR="00FF4A02" w:rsidRPr="003B76A2">
              <w:rPr>
                <w:rStyle w:val="af0"/>
                <w:noProof/>
                <w:spacing w:val="17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и   </w:t>
            </w:r>
            <w:r w:rsidR="00FF4A02" w:rsidRPr="003B76A2">
              <w:rPr>
                <w:rStyle w:val="af0"/>
                <w:noProof/>
                <w:spacing w:val="2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lang w:val="ru-RU"/>
              </w:rPr>
              <w:t xml:space="preserve">    </w:t>
            </w:r>
            <w:r w:rsidR="00FF4A02" w:rsidRPr="003B76A2">
              <w:rPr>
                <w:rStyle w:val="af0"/>
                <w:noProof/>
                <w:spacing w:val="1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>процедур</w:t>
            </w:r>
            <w:r w:rsidR="00FF4A02" w:rsidRPr="003B76A2">
              <w:rPr>
                <w:rStyle w:val="af0"/>
                <w:noProof/>
                <w:spacing w:val="6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по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результатам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такого</w:t>
            </w:r>
            <w:r w:rsidR="00FF4A02" w:rsidRPr="003B76A2">
              <w:rPr>
                <w:rStyle w:val="af0"/>
                <w:noProof/>
                <w:lang w:val="ru-RU"/>
              </w:rPr>
              <w:t xml:space="preserve"> отбора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110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4" w:history="1">
            <w:r w:rsidR="00FF4A02" w:rsidRPr="003B76A2">
              <w:rPr>
                <w:rStyle w:val="af0"/>
                <w:noProof/>
                <w:lang w:val="ru-RU"/>
              </w:rPr>
              <w:t>13.10.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Особенности</w:t>
            </w:r>
            <w:r w:rsidR="00FF4A02" w:rsidRPr="003B76A2">
              <w:rPr>
                <w:rStyle w:val="af0"/>
                <w:noProof/>
                <w:spacing w:val="4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4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процедур</w:t>
            </w:r>
            <w:r w:rsidR="00FF4A02" w:rsidRPr="003B76A2">
              <w:rPr>
                <w:rStyle w:val="af0"/>
                <w:noProof/>
                <w:spacing w:val="4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закупки</w:t>
            </w:r>
            <w:r w:rsidR="00FF4A02" w:rsidRPr="003B76A2">
              <w:rPr>
                <w:rStyle w:val="af0"/>
                <w:noProof/>
                <w:spacing w:val="4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услуг</w:t>
            </w:r>
            <w:r w:rsidR="00FF4A02" w:rsidRPr="003B76A2">
              <w:rPr>
                <w:rStyle w:val="af0"/>
                <w:noProof/>
                <w:spacing w:val="4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на</w:t>
            </w:r>
            <w:r w:rsidR="00FF4A02" w:rsidRPr="003B76A2">
              <w:rPr>
                <w:rStyle w:val="af0"/>
                <w:noProof/>
                <w:spacing w:val="40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оказание</w:t>
            </w:r>
            <w:r w:rsidR="00FF4A02" w:rsidRPr="003B76A2">
              <w:rPr>
                <w:rStyle w:val="af0"/>
                <w:noProof/>
                <w:spacing w:val="6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маркетинговой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рекламы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5" w:history="1">
            <w:r w:rsidR="00FF4A02" w:rsidRPr="003B76A2">
              <w:rPr>
                <w:rStyle w:val="af0"/>
                <w:noProof/>
                <w:lang w:val="ru-RU"/>
              </w:rPr>
              <w:t>14.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ЗАКУПКИ</w:t>
            </w:r>
            <w:r w:rsidR="00FF4A02" w:rsidRPr="003B76A2">
              <w:rPr>
                <w:rStyle w:val="af0"/>
                <w:noProof/>
                <w:lang w:val="ru-RU"/>
              </w:rPr>
              <w:t xml:space="preserve"> У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ЕДИНСТВЕННОГО ПОСТАВЩИКА</w:t>
            </w:r>
            <w:r w:rsidR="00FF4A02" w:rsidRPr="003B76A2">
              <w:rPr>
                <w:rStyle w:val="af0"/>
                <w:noProof/>
                <w:spacing w:val="5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(ИСПОЛНИТЕЛЯ,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ПОДРЯДЧИКА)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6" w:history="1">
            <w:r w:rsidR="00FF4A02" w:rsidRPr="003B76A2">
              <w:rPr>
                <w:rStyle w:val="af0"/>
                <w:noProof/>
                <w:lang w:val="ru-RU"/>
              </w:rPr>
              <w:t>14.2.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Извещение</w:t>
            </w:r>
            <w:r w:rsidR="00FF4A02" w:rsidRPr="003B76A2">
              <w:rPr>
                <w:rStyle w:val="af0"/>
                <w:noProof/>
                <w:spacing w:val="1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и</w:t>
            </w:r>
            <w:r w:rsidR="00FF4A02" w:rsidRPr="003B76A2">
              <w:rPr>
                <w:rStyle w:val="af0"/>
                <w:noProof/>
                <w:spacing w:val="1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документация</w:t>
            </w:r>
            <w:r w:rsidR="00FF4A02" w:rsidRPr="003B76A2">
              <w:rPr>
                <w:rStyle w:val="af0"/>
                <w:noProof/>
                <w:spacing w:val="1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</w:t>
            </w:r>
            <w:r w:rsidR="00FF4A02" w:rsidRPr="003B76A2">
              <w:rPr>
                <w:rStyle w:val="af0"/>
                <w:noProof/>
                <w:spacing w:val="1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закупке</w:t>
            </w:r>
            <w:r w:rsidR="00FF4A02" w:rsidRPr="003B76A2">
              <w:rPr>
                <w:rStyle w:val="af0"/>
                <w:noProof/>
                <w:spacing w:val="1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у</w:t>
            </w:r>
            <w:r w:rsidR="00FF4A02" w:rsidRPr="003B76A2">
              <w:rPr>
                <w:rStyle w:val="af0"/>
                <w:noProof/>
                <w:spacing w:val="1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единственного</w:t>
            </w:r>
            <w:r w:rsidR="00FF4A02" w:rsidRPr="003B76A2">
              <w:rPr>
                <w:rStyle w:val="af0"/>
                <w:noProof/>
                <w:spacing w:val="1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поставщика</w:t>
            </w:r>
            <w:r w:rsidR="00FF4A02" w:rsidRPr="003B76A2">
              <w:rPr>
                <w:rStyle w:val="af0"/>
                <w:noProof/>
                <w:spacing w:val="6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(исполнителя,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подрядчика)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82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7" w:history="1">
            <w:r w:rsidR="00FF4A02" w:rsidRPr="003B76A2">
              <w:rPr>
                <w:rStyle w:val="af0"/>
                <w:noProof/>
                <w:lang w:val="ru-RU"/>
              </w:rPr>
              <w:t>15.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ПРЯМОЙ БЕЗАЛЬТЕРНАТИВНОЙ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8" w:history="1">
            <w:r w:rsidR="00FF4A02" w:rsidRPr="003B76A2">
              <w:rPr>
                <w:rStyle w:val="af0"/>
                <w:noProof/>
                <w:lang w:val="ru-RU"/>
              </w:rPr>
              <w:t>15.2.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Извещение</w:t>
            </w:r>
            <w:r w:rsidR="00FF4A02" w:rsidRPr="003B76A2">
              <w:rPr>
                <w:rStyle w:val="af0"/>
                <w:noProof/>
                <w:spacing w:val="5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и</w:t>
            </w:r>
            <w:r w:rsidR="00FF4A02" w:rsidRPr="003B76A2">
              <w:rPr>
                <w:rStyle w:val="af0"/>
                <w:noProof/>
                <w:spacing w:val="5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документация</w:t>
            </w:r>
            <w:r w:rsidR="00FF4A02" w:rsidRPr="003B76A2">
              <w:rPr>
                <w:rStyle w:val="af0"/>
                <w:noProof/>
                <w:spacing w:val="5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о</w:t>
            </w:r>
            <w:r w:rsidR="00FF4A02" w:rsidRPr="003B76A2">
              <w:rPr>
                <w:rStyle w:val="af0"/>
                <w:noProof/>
                <w:spacing w:val="55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закупке</w:t>
            </w:r>
            <w:r w:rsidR="00FF4A02" w:rsidRPr="003B76A2">
              <w:rPr>
                <w:rStyle w:val="af0"/>
                <w:noProof/>
                <w:spacing w:val="5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>путём</w:t>
            </w:r>
            <w:r w:rsidR="00FF4A02" w:rsidRPr="003B76A2">
              <w:rPr>
                <w:rStyle w:val="af0"/>
                <w:noProof/>
                <w:spacing w:val="5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проведения</w:t>
            </w:r>
            <w:r w:rsidR="00FF4A02" w:rsidRPr="003B76A2">
              <w:rPr>
                <w:rStyle w:val="af0"/>
                <w:noProof/>
                <w:spacing w:val="5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прямой</w:t>
            </w:r>
            <w:r w:rsidR="00FF4A02" w:rsidRPr="003B76A2">
              <w:rPr>
                <w:rStyle w:val="af0"/>
                <w:noProof/>
                <w:spacing w:val="4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безальтернативной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89" w:history="1">
            <w:r w:rsidR="00FF4A02" w:rsidRPr="003B76A2">
              <w:rPr>
                <w:rStyle w:val="af0"/>
                <w:noProof/>
              </w:rPr>
              <w:t>16.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ПОРЯДОК</w:t>
            </w:r>
            <w:r w:rsidR="00FF4A02" w:rsidRPr="003B76A2">
              <w:rPr>
                <w:rStyle w:val="af0"/>
                <w:noProof/>
                <w:spacing w:val="1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ПРОВЕДЕНИЯ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МАЛОЙ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_Toc527039289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83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0" w:history="1">
            <w:r w:rsidR="00FF4A02" w:rsidRPr="003B76A2">
              <w:rPr>
                <w:rStyle w:val="af0"/>
                <w:noProof/>
                <w:lang w:val="ru-RU"/>
              </w:rPr>
              <w:t>17.</w:t>
            </w:r>
            <w:r w:rsidR="00FF4A02" w:rsidRPr="003B76A2">
              <w:rPr>
                <w:rStyle w:val="af0"/>
                <w:noProof/>
                <w:spacing w:val="-3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Исключен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_Toc527039290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1" w:history="1">
            <w:r w:rsidR="00FF4A02" w:rsidRPr="003B76A2">
              <w:rPr>
                <w:rStyle w:val="af0"/>
                <w:noProof/>
              </w:rPr>
              <w:t>18.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lang w:val="ru-RU"/>
              </w:rPr>
              <w:t>Исключен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_Toc527039291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2" w:history="1">
            <w:r w:rsidR="00FF4A02" w:rsidRPr="003B76A2">
              <w:rPr>
                <w:rStyle w:val="af0"/>
                <w:noProof/>
              </w:rPr>
              <w:t>19.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>ЗАКЛЮЧЕНИЕ</w:t>
            </w:r>
            <w:r w:rsidR="00FF4A02" w:rsidRPr="003B76A2">
              <w:rPr>
                <w:rStyle w:val="af0"/>
                <w:noProof/>
              </w:rPr>
              <w:t xml:space="preserve"> И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ИСПОЛНЕНИЕ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ДОГОВОРА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_Toc527039292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84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3" w:history="1">
            <w:r w:rsidR="00FF4A02" w:rsidRPr="003B76A2">
              <w:rPr>
                <w:rStyle w:val="af0"/>
                <w:noProof/>
              </w:rPr>
              <w:t>20.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spacing w:val="-1"/>
              </w:rPr>
              <w:t xml:space="preserve">ПРАВА </w:t>
            </w:r>
            <w:r w:rsidR="00FF4A02" w:rsidRPr="003B76A2">
              <w:rPr>
                <w:rStyle w:val="af0"/>
                <w:noProof/>
              </w:rPr>
              <w:t>И</w:t>
            </w:r>
            <w:r w:rsidR="00FF4A02" w:rsidRPr="003B76A2">
              <w:rPr>
                <w:rStyle w:val="af0"/>
                <w:noProof/>
                <w:spacing w:val="-2"/>
              </w:rPr>
              <w:t xml:space="preserve"> ОБЯЗАТЕЛЬСТВА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_Toc527039293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87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left" w:pos="880"/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4" w:history="1">
            <w:r w:rsidR="00FF4A02" w:rsidRPr="003B76A2">
              <w:rPr>
                <w:rStyle w:val="af0"/>
                <w:noProof/>
                <w:lang w:val="ru-RU"/>
              </w:rPr>
              <w:t>22.</w:t>
            </w:r>
            <w:r w:rsidR="00FF4A02">
              <w:rPr>
                <w:rFonts w:asciiTheme="minorHAnsi" w:eastAsiaTheme="minorEastAsia" w:hAnsiTheme="minorHAnsi"/>
                <w:noProof/>
                <w:sz w:val="22"/>
                <w:szCs w:val="22"/>
                <w:lang w:val="ru-RU" w:eastAsia="ru-RU"/>
              </w:rPr>
              <w:tab/>
            </w:r>
            <w:r w:rsidR="00FF4A02" w:rsidRPr="003B76A2">
              <w:rPr>
                <w:rStyle w:val="af0"/>
                <w:noProof/>
                <w:lang w:val="ru-RU"/>
              </w:rPr>
              <w:t>ТРЕБОВАНИЕ К ОПИСАНИЮ ПРЕДМЕТА КОНКУРЕНТНОЙ 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_Toc527039294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96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5" w:history="1">
            <w:r w:rsidR="00FF4A02" w:rsidRPr="003B76A2">
              <w:rPr>
                <w:rStyle w:val="af0"/>
                <w:noProof/>
                <w:spacing w:val="-1"/>
                <w:lang w:val="ru-RU"/>
              </w:rPr>
              <w:t>Форма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извещения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о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закупке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у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единственного</w:t>
            </w:r>
            <w:r w:rsidR="00FF4A02" w:rsidRPr="003B76A2">
              <w:rPr>
                <w:rStyle w:val="af0"/>
                <w:noProof/>
                <w:spacing w:val="-3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поставщика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(исполнителя,</w:t>
            </w:r>
            <w:r w:rsidR="00FF4A02" w:rsidRPr="003B76A2">
              <w:rPr>
                <w:rStyle w:val="af0"/>
                <w:noProof/>
                <w:spacing w:val="74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подрядчика),</w:t>
            </w:r>
            <w:r w:rsidR="00FF4A02" w:rsidRPr="003B76A2">
              <w:rPr>
                <w:rStyle w:val="af0"/>
                <w:noProof/>
                <w:lang w:val="ru-RU"/>
              </w:rPr>
              <w:t xml:space="preserve"> о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прямой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безальтернативной</w:t>
            </w:r>
            <w:r w:rsidR="00FF4A02" w:rsidRPr="003B76A2">
              <w:rPr>
                <w:rStyle w:val="af0"/>
                <w:noProof/>
                <w:spacing w:val="1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закупке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_Toc527039295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98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6" w:history="1">
            <w:r w:rsidR="00FF4A02" w:rsidRPr="003B76A2">
              <w:rPr>
                <w:rStyle w:val="af0"/>
                <w:noProof/>
                <w:spacing w:val="-1"/>
                <w:lang w:val="ru-RU"/>
              </w:rPr>
              <w:t>Форма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документации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lang w:val="ru-RU"/>
              </w:rPr>
              <w:t xml:space="preserve">о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закупке </w:t>
            </w:r>
            <w:r w:rsidR="00FF4A02" w:rsidRPr="003B76A2">
              <w:rPr>
                <w:rStyle w:val="af0"/>
                <w:noProof/>
                <w:lang w:val="ru-RU"/>
              </w:rPr>
              <w:t xml:space="preserve">у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единственного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 xml:space="preserve"> поставщика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(исполнителя,</w:t>
            </w:r>
            <w:r w:rsidR="00FF4A02" w:rsidRPr="003B76A2">
              <w:rPr>
                <w:rStyle w:val="af0"/>
                <w:noProof/>
                <w:spacing w:val="56"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>подрядчика),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  <w:lang w:val="ru-RU"/>
              </w:rPr>
              <w:t xml:space="preserve">прямой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безальтернативной</w:t>
            </w:r>
            <w:r w:rsidR="00FF4A02" w:rsidRPr="003B76A2">
              <w:rPr>
                <w:rStyle w:val="af0"/>
                <w:noProof/>
                <w:lang w:val="ru-RU"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  <w:lang w:val="ru-RU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_Toc527039296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99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7" w:history="1">
            <w:r w:rsidR="00FF4A02" w:rsidRPr="003B76A2">
              <w:rPr>
                <w:rStyle w:val="af0"/>
                <w:noProof/>
                <w:spacing w:val="-2"/>
              </w:rPr>
              <w:t>Информация</w:t>
            </w:r>
            <w:r w:rsidR="00FF4A02" w:rsidRPr="003B76A2">
              <w:rPr>
                <w:rStyle w:val="af0"/>
                <w:noProof/>
                <w:spacing w:val="-1"/>
              </w:rPr>
              <w:t xml:space="preserve"> </w:t>
            </w:r>
            <w:r w:rsidR="00FF4A02" w:rsidRPr="003B76A2">
              <w:rPr>
                <w:rStyle w:val="af0"/>
                <w:noProof/>
              </w:rPr>
              <w:t>о</w:t>
            </w:r>
            <w:r w:rsidR="00FF4A02" w:rsidRPr="003B76A2">
              <w:rPr>
                <w:rStyle w:val="af0"/>
                <w:noProof/>
                <w:spacing w:val="-3"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контрагенте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_Toc527039297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100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FF4A02" w:rsidRDefault="00551EDE">
          <w:pPr>
            <w:pStyle w:val="11"/>
            <w:tabs>
              <w:tab w:val="right" w:leader="dot" w:pos="945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27039298" w:history="1">
            <w:r w:rsidR="00FF4A02" w:rsidRPr="003B76A2">
              <w:rPr>
                <w:rStyle w:val="af0"/>
                <w:noProof/>
                <w:spacing w:val="-2"/>
              </w:rPr>
              <w:t>Анкета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1"/>
              </w:rPr>
              <w:t>участника</w:t>
            </w:r>
            <w:r w:rsidR="00FF4A02" w:rsidRPr="003B76A2">
              <w:rPr>
                <w:rStyle w:val="af0"/>
                <w:noProof/>
              </w:rPr>
              <w:t xml:space="preserve"> </w:t>
            </w:r>
            <w:r w:rsidR="00FF4A02" w:rsidRPr="003B76A2">
              <w:rPr>
                <w:rStyle w:val="af0"/>
                <w:noProof/>
                <w:spacing w:val="-2"/>
              </w:rPr>
              <w:t>закупки</w:t>
            </w:r>
            <w:r w:rsidR="00FF4A02">
              <w:rPr>
                <w:noProof/>
                <w:webHidden/>
              </w:rPr>
              <w:tab/>
            </w:r>
            <w:r w:rsidR="00FF4A02">
              <w:rPr>
                <w:noProof/>
                <w:webHidden/>
              </w:rPr>
              <w:fldChar w:fldCharType="begin"/>
            </w:r>
            <w:r w:rsidR="00FF4A02">
              <w:rPr>
                <w:noProof/>
                <w:webHidden/>
              </w:rPr>
              <w:instrText xml:space="preserve"> PAGEREF _Toc527039298 \h </w:instrText>
            </w:r>
            <w:r w:rsidR="00FF4A02">
              <w:rPr>
                <w:noProof/>
                <w:webHidden/>
              </w:rPr>
            </w:r>
            <w:r w:rsidR="00FF4A02">
              <w:rPr>
                <w:noProof/>
                <w:webHidden/>
              </w:rPr>
              <w:fldChar w:fldCharType="separate"/>
            </w:r>
            <w:r w:rsidR="00FF4A02">
              <w:rPr>
                <w:noProof/>
                <w:webHidden/>
              </w:rPr>
              <w:t>101</w:t>
            </w:r>
            <w:r w:rsidR="00FF4A02">
              <w:rPr>
                <w:noProof/>
                <w:webHidden/>
              </w:rPr>
              <w:fldChar w:fldCharType="end"/>
            </w:r>
          </w:hyperlink>
        </w:p>
        <w:p w:rsidR="002A50D4" w:rsidRDefault="002A50D4">
          <w:r>
            <w:rPr>
              <w:b/>
              <w:bCs/>
            </w:rPr>
            <w:fldChar w:fldCharType="end"/>
          </w:r>
        </w:p>
      </w:sdtContent>
    </w:sdt>
    <w:p w:rsidR="00C23ACD" w:rsidRPr="00C23ACD" w:rsidRDefault="00C23ACD" w:rsidP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ACD" w:rsidRPr="00C23ACD" w:rsidRDefault="00C23ACD" w:rsidP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ACD" w:rsidRPr="00C23ACD" w:rsidRDefault="00C23ACD" w:rsidP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ACD" w:rsidRPr="00C23ACD" w:rsidRDefault="00C23ACD" w:rsidP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ACD" w:rsidRPr="00C23ACD" w:rsidRDefault="00C23ACD" w:rsidP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ACD" w:rsidRDefault="00C23ACD" w:rsidP="00C23A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ACD" w:rsidRDefault="00C23ACD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23ACD" w:rsidRDefault="00C23ACD" w:rsidP="00C23ACD">
      <w:pPr>
        <w:pStyle w:val="1"/>
        <w:numPr>
          <w:ilvl w:val="1"/>
          <w:numId w:val="1"/>
        </w:numPr>
        <w:tabs>
          <w:tab w:val="left" w:pos="3454"/>
        </w:tabs>
        <w:spacing w:before="202"/>
        <w:ind w:hanging="568"/>
        <w:jc w:val="left"/>
        <w:rPr>
          <w:b w:val="0"/>
          <w:bCs w:val="0"/>
        </w:rPr>
      </w:pPr>
      <w:bookmarkStart w:id="1" w:name="_Toc527039206"/>
      <w:r>
        <w:lastRenderedPageBreak/>
        <w:t xml:space="preserve">ОБЩИЕ </w:t>
      </w:r>
      <w:r>
        <w:rPr>
          <w:spacing w:val="-2"/>
        </w:rPr>
        <w:t>ПОЛОЖЕНИЯ</w:t>
      </w:r>
      <w:bookmarkEnd w:id="1"/>
    </w:p>
    <w:p w:rsidR="00C23ACD" w:rsidRPr="00362471" w:rsidRDefault="00C23ACD" w:rsidP="00C23ACD">
      <w:pPr>
        <w:numPr>
          <w:ilvl w:val="1"/>
          <w:numId w:val="2"/>
        </w:numPr>
        <w:tabs>
          <w:tab w:val="left" w:pos="1277"/>
        </w:tabs>
        <w:spacing w:before="182" w:line="264" w:lineRule="exact"/>
        <w:ind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1"/>
          <w:sz w:val="24"/>
          <w:lang w:val="ru-RU"/>
        </w:rPr>
        <w:t>Предмет,</w:t>
      </w:r>
      <w:r w:rsidRPr="00362471">
        <w:rPr>
          <w:rFonts w:ascii="Times New Roman" w:hAnsi="Times New Roman"/>
          <w:b/>
          <w:sz w:val="24"/>
          <w:lang w:val="ru-RU"/>
        </w:rPr>
        <w:t xml:space="preserve"> область</w:t>
      </w:r>
      <w:r w:rsidRPr="0036247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применения,</w:t>
      </w:r>
      <w:r w:rsidRPr="00362471">
        <w:rPr>
          <w:rFonts w:ascii="Times New Roman" w:hAnsi="Times New Roman"/>
          <w:b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цели</w:t>
      </w:r>
      <w:r w:rsidRPr="00362471">
        <w:rPr>
          <w:rFonts w:ascii="Times New Roman" w:hAnsi="Times New Roman"/>
          <w:b/>
          <w:sz w:val="24"/>
          <w:lang w:val="ru-RU"/>
        </w:rPr>
        <w:t xml:space="preserve"> и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 xml:space="preserve"> принципы</w:t>
      </w:r>
      <w:r w:rsidRPr="0036247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регулирования</w:t>
      </w:r>
    </w:p>
    <w:p w:rsidR="00C23ACD" w:rsidRPr="00362471" w:rsidRDefault="00C23ACD" w:rsidP="00C23ACD">
      <w:pPr>
        <w:pStyle w:val="a3"/>
        <w:numPr>
          <w:ilvl w:val="2"/>
          <w:numId w:val="2"/>
        </w:numPr>
        <w:tabs>
          <w:tab w:val="left" w:pos="1457"/>
          <w:tab w:val="left" w:pos="2879"/>
        </w:tabs>
        <w:ind w:right="12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Положение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42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ПЗ</w:t>
      </w:r>
      <w:r w:rsidRPr="00362471">
        <w:rPr>
          <w:rFonts w:cs="Times New Roman"/>
          <w:spacing w:val="-1"/>
          <w:lang w:val="ru-RU"/>
        </w:rPr>
        <w:t>-</w:t>
      </w:r>
      <w:r w:rsidRPr="00362471">
        <w:rPr>
          <w:spacing w:val="-1"/>
          <w:lang w:val="ru-RU"/>
        </w:rPr>
        <w:t>АО</w:t>
      </w:r>
      <w:r w:rsidRPr="00362471">
        <w:rPr>
          <w:rFonts w:cs="Times New Roman"/>
          <w:spacing w:val="-1"/>
          <w:lang w:val="ru-RU"/>
        </w:rPr>
        <w:t>-2018</w:t>
      </w:r>
      <w:r>
        <w:rPr>
          <w:rFonts w:cs="Times New Roman"/>
          <w:spacing w:val="-1"/>
        </w:rPr>
        <w:t>X</w:t>
      </w:r>
      <w:r w:rsidRPr="00362471">
        <w:rPr>
          <w:rFonts w:cs="Times New Roman"/>
          <w:spacing w:val="-1"/>
          <w:position w:val="11"/>
          <w:sz w:val="16"/>
          <w:szCs w:val="16"/>
          <w:lang w:val="ru-RU"/>
        </w:rPr>
        <w:t>1</w:t>
      </w:r>
      <w:r w:rsidRPr="00362471">
        <w:rPr>
          <w:rFonts w:cs="Times New Roman"/>
          <w:spacing w:val="-1"/>
          <w:lang w:val="ru-RU"/>
        </w:rPr>
        <w:t>)</w:t>
      </w:r>
      <w:r w:rsidRPr="00362471">
        <w:rPr>
          <w:rFonts w:cs="Times New Roman"/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регулирует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отношения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закупкам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нужд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-3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>ц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30"/>
          <w:lang w:val="ru-RU"/>
        </w:rPr>
        <w:t xml:space="preserve"> </w:t>
      </w:r>
      <w:r w:rsidRPr="00362471">
        <w:rPr>
          <w:spacing w:val="15"/>
          <w:lang w:val="ru-RU"/>
        </w:rPr>
        <w:t>он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>е</w:t>
      </w:r>
      <w:r w:rsidRPr="00362471">
        <w:rPr>
          <w:spacing w:val="-30"/>
          <w:lang w:val="ru-RU"/>
        </w:rPr>
        <w:t xml:space="preserve"> </w:t>
      </w:r>
      <w:r w:rsidRPr="00362471">
        <w:rPr>
          <w:spacing w:val="15"/>
          <w:lang w:val="ru-RU"/>
        </w:rPr>
        <w:t>рн</w:t>
      </w:r>
      <w:r w:rsidRPr="00362471">
        <w:rPr>
          <w:spacing w:val="-30"/>
          <w:lang w:val="ru-RU"/>
        </w:rPr>
        <w:t xml:space="preserve"> </w:t>
      </w:r>
      <w:r w:rsidRPr="00362471">
        <w:rPr>
          <w:spacing w:val="31"/>
          <w:lang w:val="ru-RU"/>
        </w:rPr>
        <w:t>ог</w:t>
      </w:r>
      <w:r w:rsidRPr="00362471">
        <w:rPr>
          <w:lang w:val="ru-RU"/>
        </w:rPr>
        <w:t>о</w:t>
      </w:r>
      <w:r w:rsidRPr="00362471">
        <w:rPr>
          <w:spacing w:val="1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б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щ</w:t>
      </w:r>
      <w:r w:rsidRPr="00362471">
        <w:rPr>
          <w:spacing w:val="-29"/>
          <w:lang w:val="ru-RU"/>
        </w:rPr>
        <w:t xml:space="preserve"> </w:t>
      </w:r>
      <w:r w:rsidRPr="00362471">
        <w:rPr>
          <w:spacing w:val="30"/>
          <w:lang w:val="ru-RU"/>
        </w:rPr>
        <w:t>ес</w:t>
      </w:r>
      <w:r w:rsidRPr="00362471">
        <w:rPr>
          <w:lang w:val="ru-RU"/>
        </w:rPr>
        <w:t>т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0"/>
          <w:lang w:val="ru-RU"/>
        </w:rPr>
        <w:t xml:space="preserve"> </w:t>
      </w:r>
      <w:r w:rsidRPr="00362471">
        <w:rPr>
          <w:lang w:val="ru-RU"/>
        </w:rPr>
        <w:t xml:space="preserve">а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«</w:t>
      </w:r>
      <w:r w:rsidRPr="00362471">
        <w:rPr>
          <w:spacing w:val="-36"/>
          <w:lang w:val="ru-RU"/>
        </w:rPr>
        <w:t xml:space="preserve"> </w:t>
      </w:r>
      <w:r w:rsidRPr="00362471">
        <w:rPr>
          <w:lang w:val="ru-RU"/>
        </w:rPr>
        <w:t>М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27"/>
          <w:lang w:val="ru-RU"/>
        </w:rPr>
        <w:t xml:space="preserve"> </w:t>
      </w:r>
      <w:r w:rsidRPr="00362471">
        <w:rPr>
          <w:spacing w:val="15"/>
          <w:lang w:val="ru-RU"/>
        </w:rPr>
        <w:t>ск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0"/>
          <w:lang w:val="ru-RU"/>
        </w:rPr>
        <w:t xml:space="preserve"> </w:t>
      </w:r>
      <w:r w:rsidRPr="00362471">
        <w:rPr>
          <w:spacing w:val="15"/>
          <w:lang w:val="ru-RU"/>
        </w:rPr>
        <w:t>ск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 xml:space="preserve">й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з</w:t>
      </w:r>
      <w:r w:rsidRPr="00362471">
        <w:rPr>
          <w:spacing w:val="-28"/>
          <w:lang w:val="ru-RU"/>
        </w:rPr>
        <w:t xml:space="preserve"> </w:t>
      </w:r>
      <w:r w:rsidRPr="00362471">
        <w:rPr>
          <w:spacing w:val="15"/>
          <w:lang w:val="ru-RU"/>
        </w:rPr>
        <w:t>ав</w:t>
      </w:r>
      <w:r w:rsidRPr="00362471">
        <w:rPr>
          <w:spacing w:val="-3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 xml:space="preserve">д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б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р</w:t>
      </w:r>
      <w:r w:rsidRPr="00362471">
        <w:rPr>
          <w:spacing w:val="-29"/>
          <w:lang w:val="ru-RU"/>
        </w:rPr>
        <w:t xml:space="preserve"> </w:t>
      </w:r>
      <w:r w:rsidRPr="00362471">
        <w:rPr>
          <w:spacing w:val="15"/>
          <w:lang w:val="ru-RU"/>
        </w:rPr>
        <w:t>аб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т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 xml:space="preserve">е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15"/>
          <w:lang w:val="ru-RU"/>
        </w:rPr>
        <w:t>сп</w:t>
      </w:r>
      <w:r w:rsidRPr="00362471">
        <w:rPr>
          <w:spacing w:val="-28"/>
          <w:lang w:val="ru-RU"/>
        </w:rPr>
        <w:t xml:space="preserve"> </w:t>
      </w:r>
      <w:r w:rsidRPr="00362471">
        <w:rPr>
          <w:spacing w:val="15"/>
          <w:lang w:val="ru-RU"/>
        </w:rPr>
        <w:t>ец</w:t>
      </w:r>
      <w:r w:rsidRPr="00362471">
        <w:rPr>
          <w:spacing w:val="-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8"/>
          <w:lang w:val="ru-RU"/>
        </w:rPr>
        <w:t xml:space="preserve"> </w:t>
      </w:r>
      <w:r w:rsidRPr="00362471">
        <w:rPr>
          <w:spacing w:val="15"/>
          <w:lang w:val="ru-RU"/>
        </w:rPr>
        <w:t>ал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ь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>н</w:t>
      </w:r>
      <w:r w:rsidRPr="00362471">
        <w:rPr>
          <w:spacing w:val="-28"/>
          <w:lang w:val="ru-RU"/>
        </w:rPr>
        <w:t xml:space="preserve"> </w:t>
      </w:r>
      <w:r w:rsidRPr="00362471">
        <w:rPr>
          <w:spacing w:val="14"/>
          <w:lang w:val="ru-RU"/>
        </w:rPr>
        <w:t>ых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15"/>
          <w:lang w:val="ru-RU"/>
        </w:rPr>
        <w:t>сп</w:t>
      </w:r>
      <w:r w:rsidRPr="00362471">
        <w:rPr>
          <w:spacing w:val="-28"/>
          <w:lang w:val="ru-RU"/>
        </w:rPr>
        <w:t xml:space="preserve"> </w:t>
      </w:r>
      <w:r w:rsidRPr="00362471">
        <w:rPr>
          <w:lang w:val="ru-RU"/>
        </w:rPr>
        <w:t>л</w:t>
      </w:r>
      <w:r w:rsidRPr="00362471">
        <w:rPr>
          <w:spacing w:val="-29"/>
          <w:lang w:val="ru-RU"/>
        </w:rPr>
        <w:t xml:space="preserve"> </w:t>
      </w:r>
      <w:r w:rsidRPr="00362471">
        <w:rPr>
          <w:spacing w:val="15"/>
          <w:lang w:val="ru-RU"/>
        </w:rPr>
        <w:t>ав</w:t>
      </w:r>
      <w:r w:rsidRPr="00362471">
        <w:rPr>
          <w:spacing w:val="-3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20"/>
          <w:lang w:val="ru-RU"/>
        </w:rPr>
        <w:t xml:space="preserve"> </w:t>
      </w:r>
      <w:r w:rsidRPr="00362471">
        <w:rPr>
          <w:rFonts w:cs="Times New Roman"/>
          <w:lang w:val="ru-RU"/>
        </w:rPr>
        <w:t>(</w:t>
      </w:r>
      <w:r w:rsidRPr="00362471">
        <w:rPr>
          <w:rFonts w:cs="Times New Roman"/>
          <w:spacing w:val="-30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3"/>
          <w:lang w:val="ru-RU"/>
        </w:rPr>
        <w:t>«МЗСС»</w:t>
      </w:r>
      <w:r w:rsidRPr="00362471">
        <w:rPr>
          <w:rFonts w:cs="Times New Roman"/>
          <w:spacing w:val="-3"/>
          <w:lang w:val="ru-RU"/>
        </w:rPr>
        <w:t>)</w:t>
      </w:r>
      <w:r w:rsidRPr="00362471">
        <w:rPr>
          <w:rFonts w:cs="Times New Roman"/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49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заказчик),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определяет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порядок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подготовки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86"/>
          <w:lang w:val="ru-RU"/>
        </w:rPr>
        <w:t xml:space="preserve"> </w:t>
      </w:r>
      <w:r w:rsidRPr="00362471">
        <w:rPr>
          <w:spacing w:val="-2"/>
          <w:lang w:val="ru-RU"/>
        </w:rPr>
        <w:t>процедур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требования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закупке: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порядок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подготовки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 (включая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способы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3"/>
          <w:lang w:val="ru-RU"/>
        </w:rPr>
        <w:t>закупки)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их</w:t>
      </w:r>
      <w:r w:rsidRPr="00362471">
        <w:rPr>
          <w:spacing w:val="37"/>
          <w:w w:val="95"/>
          <w:lang w:val="ru-RU"/>
        </w:rPr>
        <w:t xml:space="preserve"> </w:t>
      </w:r>
      <w:r w:rsidRPr="00362471">
        <w:rPr>
          <w:spacing w:val="-2"/>
          <w:w w:val="95"/>
          <w:lang w:val="ru-RU"/>
        </w:rPr>
        <w:t>применения,</w:t>
      </w:r>
      <w:r w:rsidRPr="00362471">
        <w:rPr>
          <w:spacing w:val="33"/>
          <w:w w:val="95"/>
          <w:lang w:val="ru-RU"/>
        </w:rPr>
        <w:t xml:space="preserve"> </w:t>
      </w:r>
      <w:r w:rsidRPr="00362471">
        <w:rPr>
          <w:spacing w:val="-1"/>
          <w:w w:val="95"/>
          <w:lang w:val="ru-RU"/>
        </w:rPr>
        <w:t>порядок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2"/>
          <w:lang w:val="ru-RU"/>
        </w:rPr>
        <w:t>заключения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исполнения </w:t>
      </w:r>
      <w:r w:rsidRPr="00362471">
        <w:rPr>
          <w:spacing w:val="-2"/>
          <w:lang w:val="ru-RU"/>
        </w:rPr>
        <w:t>договоров.</w:t>
      </w:r>
    </w:p>
    <w:p w:rsidR="00C23ACD" w:rsidRPr="00362471" w:rsidRDefault="00C23ACD" w:rsidP="00C23ACD">
      <w:pPr>
        <w:pStyle w:val="a3"/>
        <w:numPr>
          <w:ilvl w:val="2"/>
          <w:numId w:val="2"/>
        </w:numPr>
        <w:tabs>
          <w:tab w:val="left" w:pos="1457"/>
          <w:tab w:val="left" w:pos="4463"/>
          <w:tab w:val="left" w:pos="4804"/>
          <w:tab w:val="left" w:pos="6391"/>
          <w:tab w:val="left" w:pos="6727"/>
          <w:tab w:val="left" w:pos="8375"/>
        </w:tabs>
        <w:spacing w:line="271" w:lineRule="exact"/>
        <w:ind w:left="1456" w:hanging="604"/>
        <w:rPr>
          <w:lang w:val="ru-RU"/>
        </w:rPr>
      </w:pP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разработано</w:t>
      </w:r>
      <w:r w:rsidRPr="00362471">
        <w:rPr>
          <w:spacing w:val="-1"/>
          <w:lang w:val="ru-RU"/>
        </w:rPr>
        <w:tab/>
      </w:r>
      <w:r w:rsidRPr="00362471">
        <w:rPr>
          <w:w w:val="90"/>
          <w:lang w:val="ru-RU"/>
        </w:rPr>
        <w:t>в</w:t>
      </w:r>
      <w:r w:rsidRPr="00362471">
        <w:rPr>
          <w:w w:val="90"/>
          <w:lang w:val="ru-RU"/>
        </w:rPr>
        <w:tab/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-2"/>
          <w:lang w:val="ru-RU"/>
        </w:rPr>
        <w:tab/>
      </w:r>
      <w:r w:rsidRPr="00362471">
        <w:rPr>
          <w:lang w:val="ru-RU"/>
        </w:rPr>
        <w:t>с</w:t>
      </w:r>
      <w:r w:rsidRPr="00362471">
        <w:rPr>
          <w:lang w:val="ru-RU"/>
        </w:rPr>
        <w:tab/>
      </w:r>
      <w:r w:rsidRPr="00362471">
        <w:rPr>
          <w:spacing w:val="-1"/>
          <w:lang w:val="ru-RU"/>
        </w:rPr>
        <w:t>Федеральным</w:t>
      </w:r>
      <w:r w:rsidRPr="00362471">
        <w:rPr>
          <w:spacing w:val="-1"/>
          <w:lang w:val="ru-RU"/>
        </w:rPr>
        <w:tab/>
      </w:r>
      <w:r w:rsidRPr="00362471">
        <w:rPr>
          <w:lang w:val="ru-RU"/>
        </w:rPr>
        <w:t>законом</w:t>
      </w:r>
    </w:p>
    <w:p w:rsidR="00C23ACD" w:rsidRPr="00362471" w:rsidRDefault="00C23ACD" w:rsidP="00C23ACD">
      <w:pPr>
        <w:pStyle w:val="a3"/>
        <w:ind w:firstLine="0"/>
        <w:rPr>
          <w:lang w:val="ru-RU"/>
        </w:rPr>
      </w:pPr>
      <w:r w:rsidRPr="00362471">
        <w:rPr>
          <w:spacing w:val="-3"/>
          <w:lang w:val="ru-RU"/>
        </w:rPr>
        <w:t>«О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закупках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отдельными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видами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лиц»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Федеральный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закон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ФЗ).</w:t>
      </w:r>
    </w:p>
    <w:p w:rsidR="00C23ACD" w:rsidRPr="00362471" w:rsidRDefault="00C23ACD" w:rsidP="00C23ACD">
      <w:pPr>
        <w:pStyle w:val="a3"/>
        <w:numPr>
          <w:ilvl w:val="2"/>
          <w:numId w:val="2"/>
        </w:numPr>
        <w:tabs>
          <w:tab w:val="left" w:pos="1457"/>
        </w:tabs>
        <w:ind w:right="13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распространяется</w:t>
      </w:r>
      <w:r w:rsidRPr="00362471">
        <w:rPr>
          <w:lang w:val="ru-RU"/>
        </w:rPr>
        <w:t xml:space="preserve"> 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договоры,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заключённые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92"/>
          <w:lang w:val="ru-RU"/>
        </w:rPr>
        <w:t xml:space="preserve"> </w:t>
      </w:r>
      <w:r w:rsidRPr="00362471">
        <w:rPr>
          <w:spacing w:val="-2"/>
          <w:lang w:val="ru-RU"/>
        </w:rPr>
        <w:t>утверждения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</w:t>
      </w:r>
      <w:r w:rsidRPr="00362471">
        <w:rPr>
          <w:spacing w:val="-1"/>
          <w:lang w:val="ru-RU"/>
        </w:rPr>
        <w:t xml:space="preserve"> Федеральным </w:t>
      </w:r>
      <w:r w:rsidRPr="00362471">
        <w:rPr>
          <w:lang w:val="ru-RU"/>
        </w:rPr>
        <w:t>законом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 xml:space="preserve">ФЗ </w:t>
      </w:r>
      <w:r w:rsidRPr="00362471">
        <w:rPr>
          <w:lang w:val="ru-RU"/>
        </w:rPr>
        <w:t>порядке.</w:t>
      </w:r>
    </w:p>
    <w:p w:rsidR="00C23ACD" w:rsidRPr="00362471" w:rsidRDefault="00C23ACD" w:rsidP="00C23ACD">
      <w:pPr>
        <w:pStyle w:val="a3"/>
        <w:numPr>
          <w:ilvl w:val="2"/>
          <w:numId w:val="2"/>
        </w:numPr>
        <w:tabs>
          <w:tab w:val="left" w:pos="1457"/>
          <w:tab w:val="left" w:pos="3537"/>
          <w:tab w:val="left" w:pos="6100"/>
          <w:tab w:val="left" w:pos="7094"/>
          <w:tab w:val="left" w:pos="8179"/>
        </w:tabs>
        <w:ind w:right="12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ab/>
      </w:r>
      <w:r w:rsidRPr="00362471">
        <w:rPr>
          <w:spacing w:val="-1"/>
          <w:lang w:val="ru-RU"/>
        </w:rPr>
        <w:t>распространяется</w:t>
      </w:r>
      <w:r w:rsidRPr="00362471">
        <w:rPr>
          <w:spacing w:val="-1"/>
          <w:lang w:val="ru-RU"/>
        </w:rPr>
        <w:tab/>
      </w:r>
      <w:r w:rsidRPr="00362471">
        <w:rPr>
          <w:w w:val="95"/>
          <w:lang w:val="ru-RU"/>
        </w:rPr>
        <w:t>на</w:t>
      </w:r>
      <w:r w:rsidRPr="00362471">
        <w:rPr>
          <w:w w:val="95"/>
          <w:lang w:val="ru-RU"/>
        </w:rPr>
        <w:tab/>
      </w:r>
      <w:r w:rsidRPr="00362471">
        <w:rPr>
          <w:spacing w:val="-1"/>
          <w:lang w:val="ru-RU"/>
        </w:rPr>
        <w:t>все</w:t>
      </w:r>
      <w:r w:rsidRPr="00362471">
        <w:rPr>
          <w:spacing w:val="-1"/>
          <w:lang w:val="ru-RU"/>
        </w:rPr>
        <w:tab/>
        <w:t>процессы,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связанные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приобретением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выполнением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оказанием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</w:p>
    <w:p w:rsidR="00C23ACD" w:rsidRPr="00362471" w:rsidRDefault="00C23ACD" w:rsidP="00C23ACD">
      <w:pPr>
        <w:pStyle w:val="a3"/>
        <w:ind w:firstLine="0"/>
        <w:rPr>
          <w:lang w:val="ru-RU"/>
        </w:rPr>
      </w:pPr>
      <w:r w:rsidRPr="00362471">
        <w:rPr>
          <w:spacing w:val="-2"/>
          <w:lang w:val="ru-RU"/>
        </w:rPr>
        <w:t>«МЗСС»</w:t>
      </w:r>
      <w:r w:rsidRPr="00362471">
        <w:rPr>
          <w:rFonts w:cs="Times New Roman"/>
          <w:spacing w:val="-2"/>
          <w:lang w:val="ru-RU"/>
        </w:rPr>
        <w:t>,</w:t>
      </w:r>
      <w:r w:rsidRPr="00362471">
        <w:rPr>
          <w:rFonts w:cs="Times New Roman"/>
          <w:lang w:val="ru-RU"/>
        </w:rPr>
        <w:t xml:space="preserve"> </w:t>
      </w:r>
      <w:r w:rsidRPr="00362471">
        <w:rPr>
          <w:rFonts w:cs="Times New Roman"/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включая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обособленные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подразделения,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филиалы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представительства,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1"/>
          <w:lang w:val="ru-RU"/>
        </w:rPr>
        <w:t>за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случаев,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указанных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части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4 </w:t>
      </w:r>
      <w:r w:rsidRPr="00362471">
        <w:rPr>
          <w:spacing w:val="-2"/>
          <w:lang w:val="ru-RU"/>
        </w:rPr>
        <w:t>статьи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1 </w:t>
      </w:r>
      <w:r w:rsidRPr="00362471">
        <w:rPr>
          <w:spacing w:val="-1"/>
          <w:lang w:val="ru-RU"/>
        </w:rPr>
        <w:t>Федерального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закона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ФЗ.</w:t>
      </w:r>
    </w:p>
    <w:p w:rsidR="00C23ACD" w:rsidRPr="00362471" w:rsidRDefault="00C23ACD" w:rsidP="00C23ACD">
      <w:pPr>
        <w:pStyle w:val="a3"/>
        <w:numPr>
          <w:ilvl w:val="2"/>
          <w:numId w:val="2"/>
        </w:numPr>
        <w:tabs>
          <w:tab w:val="left" w:pos="1457"/>
        </w:tabs>
        <w:ind w:right="130" w:firstLine="711"/>
        <w:jc w:val="both"/>
        <w:rPr>
          <w:lang w:val="ru-RU"/>
        </w:rPr>
      </w:pPr>
      <w:r w:rsidRPr="00362471">
        <w:rPr>
          <w:lang w:val="ru-RU"/>
        </w:rPr>
        <w:t xml:space="preserve">В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стоимостью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равной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превышающей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крупной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сделки,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согласование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законодательством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Федерации.</w:t>
      </w:r>
    </w:p>
    <w:p w:rsidR="00C23ACD" w:rsidRPr="00362471" w:rsidRDefault="00C23ACD" w:rsidP="00C23ACD">
      <w:pPr>
        <w:pStyle w:val="a3"/>
        <w:numPr>
          <w:ilvl w:val="2"/>
          <w:numId w:val="2"/>
        </w:numPr>
        <w:tabs>
          <w:tab w:val="left" w:pos="1457"/>
        </w:tabs>
        <w:ind w:left="1456" w:hanging="604"/>
        <w:rPr>
          <w:lang w:val="ru-RU"/>
        </w:rPr>
      </w:pP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1"/>
          <w:lang w:val="ru-RU"/>
        </w:rPr>
        <w:t xml:space="preserve"> регулирует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отношения</w:t>
      </w:r>
      <w:r w:rsidRPr="00362471">
        <w:rPr>
          <w:lang w:val="ru-RU"/>
        </w:rPr>
        <w:t xml:space="preserve"> 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закупкам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целях:</w:t>
      </w:r>
    </w:p>
    <w:p w:rsidR="00C23ACD" w:rsidRPr="00362471" w:rsidRDefault="00C23ACD" w:rsidP="00C23ACD">
      <w:pPr>
        <w:pStyle w:val="a3"/>
        <w:numPr>
          <w:ilvl w:val="3"/>
          <w:numId w:val="2"/>
        </w:numPr>
        <w:tabs>
          <w:tab w:val="left" w:pos="1640"/>
        </w:tabs>
        <w:ind w:right="12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Создания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своевременного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полного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удовлетворения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потребностей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товарах,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работах,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услугах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необходимыми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показателями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 xml:space="preserve">цены, </w:t>
      </w:r>
      <w:r w:rsidRPr="00362471">
        <w:rPr>
          <w:spacing w:val="-1"/>
          <w:lang w:val="ru-RU"/>
        </w:rPr>
        <w:t>качества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надёжности.</w:t>
      </w:r>
    </w:p>
    <w:p w:rsidR="00C23ACD" w:rsidRDefault="00C23ACD" w:rsidP="00C23ACD">
      <w:pPr>
        <w:pStyle w:val="a3"/>
        <w:numPr>
          <w:ilvl w:val="3"/>
          <w:numId w:val="2"/>
        </w:numPr>
        <w:tabs>
          <w:tab w:val="left" w:pos="1637"/>
        </w:tabs>
        <w:ind w:left="1636" w:hanging="784"/>
      </w:pPr>
      <w:r>
        <w:rPr>
          <w:spacing w:val="-1"/>
        </w:rPr>
        <w:t>Эффективного</w:t>
      </w:r>
      <w:r>
        <w:rPr>
          <w:spacing w:val="-3"/>
        </w:rP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денежных</w:t>
      </w:r>
      <w:r>
        <w:rPr>
          <w:spacing w:val="2"/>
        </w:rPr>
        <w:t xml:space="preserve"> </w:t>
      </w:r>
      <w:r>
        <w:rPr>
          <w:spacing w:val="-2"/>
        </w:rPr>
        <w:t>средств.</w:t>
      </w:r>
    </w:p>
    <w:p w:rsidR="00C23ACD" w:rsidRPr="00362471" w:rsidRDefault="00C23ACD" w:rsidP="00C23ACD">
      <w:pPr>
        <w:pStyle w:val="a3"/>
        <w:numPr>
          <w:ilvl w:val="3"/>
          <w:numId w:val="2"/>
        </w:numPr>
        <w:tabs>
          <w:tab w:val="left" w:pos="1640"/>
        </w:tabs>
        <w:ind w:right="12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Расширения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возможностей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lang w:val="ru-RU"/>
        </w:rPr>
        <w:t xml:space="preserve">  и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физических</w:t>
      </w:r>
      <w:r w:rsidRPr="00362471">
        <w:rPr>
          <w:lang w:val="ru-RU"/>
        </w:rPr>
        <w:t xml:space="preserve">   </w:t>
      </w:r>
      <w:r w:rsidRPr="00362471">
        <w:rPr>
          <w:spacing w:val="-2"/>
          <w:lang w:val="ru-RU"/>
        </w:rPr>
        <w:t>лиц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закупках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стимулирования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участия.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Упрощение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доступа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субъектам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малого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предпринимательства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участию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закупках.</w:t>
      </w:r>
    </w:p>
    <w:p w:rsidR="00C23ACD" w:rsidRPr="00362471" w:rsidRDefault="00C23ACD" w:rsidP="00C23ACD">
      <w:pPr>
        <w:pStyle w:val="a3"/>
        <w:numPr>
          <w:ilvl w:val="3"/>
          <w:numId w:val="2"/>
        </w:numPr>
        <w:tabs>
          <w:tab w:val="left" w:pos="1640"/>
        </w:tabs>
        <w:ind w:right="12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Развития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добросовестной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конкуренции.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приоритета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конкурентным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способам</w:t>
      </w:r>
      <w:r w:rsidRPr="00362471">
        <w:rPr>
          <w:spacing w:val="-1"/>
          <w:lang w:val="ru-RU"/>
        </w:rPr>
        <w:t xml:space="preserve"> закупки.</w:t>
      </w:r>
    </w:p>
    <w:p w:rsidR="00C23ACD" w:rsidRPr="00362471" w:rsidRDefault="00C23ACD" w:rsidP="00C23ACD">
      <w:pPr>
        <w:pStyle w:val="a3"/>
        <w:numPr>
          <w:ilvl w:val="3"/>
          <w:numId w:val="2"/>
        </w:numPr>
        <w:tabs>
          <w:tab w:val="left" w:pos="1637"/>
        </w:tabs>
        <w:ind w:left="1636" w:hanging="784"/>
        <w:rPr>
          <w:lang w:val="ru-RU"/>
        </w:rPr>
      </w:pPr>
      <w:r w:rsidRPr="00362471">
        <w:rPr>
          <w:spacing w:val="-2"/>
          <w:lang w:val="ru-RU"/>
        </w:rPr>
        <w:t>Обеспечения</w:t>
      </w:r>
      <w:r w:rsidRPr="00362471">
        <w:rPr>
          <w:spacing w:val="-1"/>
          <w:lang w:val="ru-RU"/>
        </w:rPr>
        <w:t xml:space="preserve"> гласности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прозрачности </w:t>
      </w:r>
      <w:r w:rsidRPr="00362471">
        <w:rPr>
          <w:spacing w:val="-1"/>
          <w:lang w:val="ru-RU"/>
        </w:rPr>
        <w:t>закупок.</w:t>
      </w:r>
    </w:p>
    <w:p w:rsidR="00C23ACD" w:rsidRPr="00362471" w:rsidRDefault="00C23ACD" w:rsidP="00C23ACD">
      <w:pPr>
        <w:pStyle w:val="a3"/>
        <w:numPr>
          <w:ilvl w:val="3"/>
          <w:numId w:val="2"/>
        </w:numPr>
        <w:tabs>
          <w:tab w:val="left" w:pos="1637"/>
        </w:tabs>
        <w:ind w:left="1636" w:hanging="784"/>
        <w:rPr>
          <w:lang w:val="ru-RU"/>
        </w:rPr>
      </w:pPr>
      <w:r w:rsidRPr="00362471">
        <w:rPr>
          <w:spacing w:val="-2"/>
          <w:lang w:val="ru-RU"/>
        </w:rPr>
        <w:t>Предотвращения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коррупции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других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злоупотреблений.</w:t>
      </w:r>
    </w:p>
    <w:p w:rsidR="00C23ACD" w:rsidRPr="00362471" w:rsidRDefault="00C23ACD" w:rsidP="00C23ACD">
      <w:pPr>
        <w:pStyle w:val="a3"/>
        <w:numPr>
          <w:ilvl w:val="2"/>
          <w:numId w:val="2"/>
        </w:numPr>
        <w:tabs>
          <w:tab w:val="left" w:pos="1457"/>
        </w:tabs>
        <w:ind w:right="13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3"/>
          <w:lang w:val="ru-RU"/>
        </w:rPr>
        <w:t>услуг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руководствуется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следующими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принципами:</w:t>
      </w:r>
    </w:p>
    <w:p w:rsidR="00C23ACD" w:rsidRDefault="00C23ACD" w:rsidP="00C23ACD">
      <w:pPr>
        <w:pStyle w:val="a3"/>
        <w:numPr>
          <w:ilvl w:val="3"/>
          <w:numId w:val="2"/>
        </w:numPr>
        <w:tabs>
          <w:tab w:val="left" w:pos="1640"/>
        </w:tabs>
        <w:ind w:firstLine="711"/>
      </w:pPr>
      <w:r>
        <w:rPr>
          <w:spacing w:val="-2"/>
        </w:rPr>
        <w:t>Информационная</w:t>
      </w:r>
      <w:r>
        <w:rPr>
          <w:spacing w:val="-3"/>
        </w:rPr>
        <w:t xml:space="preserve"> </w:t>
      </w:r>
      <w:r>
        <w:rPr>
          <w:spacing w:val="-2"/>
        </w:rPr>
        <w:t>открытость</w:t>
      </w:r>
      <w:r>
        <w:t xml:space="preserve"> </w:t>
      </w:r>
      <w:r>
        <w:rPr>
          <w:spacing w:val="-1"/>
        </w:rPr>
        <w:t>закупки.</w:t>
      </w:r>
    </w:p>
    <w:p w:rsidR="00C23ACD" w:rsidRPr="00362471" w:rsidRDefault="00C23ACD" w:rsidP="00C23ACD">
      <w:pPr>
        <w:pStyle w:val="a3"/>
        <w:numPr>
          <w:ilvl w:val="3"/>
          <w:numId w:val="2"/>
        </w:numPr>
        <w:tabs>
          <w:tab w:val="left" w:pos="1640"/>
        </w:tabs>
        <w:ind w:right="12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Равноправие,</w:t>
      </w:r>
      <w:r w:rsidRPr="00362471">
        <w:rPr>
          <w:lang w:val="ru-RU"/>
        </w:rPr>
        <w:t xml:space="preserve">     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справедливость,</w:t>
      </w:r>
      <w:r w:rsidRPr="00362471">
        <w:rPr>
          <w:lang w:val="ru-RU"/>
        </w:rPr>
        <w:t xml:space="preserve">    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отсутствие</w:t>
      </w:r>
      <w:r w:rsidRPr="00362471">
        <w:rPr>
          <w:lang w:val="ru-RU"/>
        </w:rPr>
        <w:t xml:space="preserve">      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дискриминации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необоснованных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ограничений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конкуренции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отношению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Установление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приоритета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произведённых</w:t>
      </w:r>
      <w:r w:rsidRPr="00362471">
        <w:rPr>
          <w:lang w:val="ru-RU"/>
        </w:rPr>
        <w:t xml:space="preserve"> 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таможенной</w:t>
      </w:r>
      <w:r w:rsidRPr="00362471">
        <w:rPr>
          <w:spacing w:val="101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-2"/>
          <w:lang w:val="ru-RU"/>
        </w:rPr>
        <w:t xml:space="preserve"> Федерации.</w:t>
      </w:r>
    </w:p>
    <w:p w:rsidR="00C23ACD" w:rsidRPr="00362471" w:rsidRDefault="00C23ACD" w:rsidP="00C23ACD">
      <w:pPr>
        <w:pStyle w:val="a3"/>
        <w:numPr>
          <w:ilvl w:val="3"/>
          <w:numId w:val="2"/>
        </w:numPr>
        <w:tabs>
          <w:tab w:val="left" w:pos="1640"/>
        </w:tabs>
        <w:ind w:right="12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Целевое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экономически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эффективное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расходование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денежных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средств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приобретение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(с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стоимости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 xml:space="preserve">жизненного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цикла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закупаемой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продукции)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реализация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мер,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направленных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сокращение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издержек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(цена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одним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базовых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критериев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определении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конкурентной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закупочной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процедуре.</w:t>
      </w:r>
    </w:p>
    <w:p w:rsidR="00C23ACD" w:rsidRPr="00362471" w:rsidRDefault="00C23ACD" w:rsidP="00C23AC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23ACD" w:rsidRDefault="00C23ACD" w:rsidP="00C23ACD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D3A2A30" wp14:editId="0B713D65">
                <wp:extent cx="1836420" cy="7620"/>
                <wp:effectExtent l="9525" t="9525" r="1905" b="1905"/>
                <wp:docPr id="1416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417" name="Group 14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418" name="Freeform 14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CFA23" id="Group 14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">
                <v:group id="Group 14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4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PjcQA&#10;AADdAAAADwAAAGRycy9kb3ducmV2LnhtbESP3WrDMAyF7wd7B6NB7xYno4yQ1S2lsDEojP7sAUSs&#10;JqGxHGyv9fr000VhdzrofEdHi1V2o7pQiINnA1VRgiJuvR24M/B9fH+uQcWEbHH0TAZ+KcJq+fiw&#10;wMb6K+/pckidkhCODRroU5oarWPbk8NY+IlYdicfHCaRodM24FXC3ahfyvJVOxxYLvQ40aan9nz4&#10;cVLDxtBtc/6g29l/1dUp7+tdNmb2lNdvoBLl9G++059WuHkldeUbGUE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z43EAAAA3QAAAA8AAAAAAAAAAAAAAAAAmAIAAGRycy9k&#10;b3ducmV2LnhtbFBLBQYAAAAABAAEAPUAAACJ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C23ACD" w:rsidRDefault="00C23ACD" w:rsidP="00C23ACD">
      <w:pPr>
        <w:pStyle w:val="a3"/>
        <w:spacing w:before="74" w:line="274" w:lineRule="exact"/>
        <w:ind w:left="221" w:right="153" w:firstLine="710"/>
        <w:jc w:val="both"/>
        <w:rPr>
          <w:noProof/>
          <w:lang w:val="ru-RU" w:eastAsia="ru-RU"/>
        </w:rPr>
      </w:pPr>
      <w:r w:rsidRPr="00362471">
        <w:rPr>
          <w:position w:val="9"/>
          <w:sz w:val="13"/>
          <w:lang w:val="ru-RU"/>
        </w:rPr>
        <w:t>1</w:t>
      </w:r>
      <w:r w:rsidRPr="00362471">
        <w:rPr>
          <w:spacing w:val="7"/>
          <w:position w:val="9"/>
          <w:sz w:val="13"/>
          <w:lang w:val="ru-RU"/>
        </w:rPr>
        <w:t xml:space="preserve"> </w:t>
      </w:r>
      <w:r w:rsidRPr="00362471">
        <w:rPr>
          <w:spacing w:val="-1"/>
          <w:sz w:val="18"/>
          <w:lang w:val="ru-RU"/>
        </w:rPr>
        <w:t>Здесь</w:t>
      </w:r>
      <w:r w:rsidRPr="00362471">
        <w:rPr>
          <w:spacing w:val="24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идентификационным</w:t>
      </w:r>
      <w:r w:rsidRPr="00362471">
        <w:rPr>
          <w:spacing w:val="22"/>
          <w:sz w:val="18"/>
          <w:lang w:val="ru-RU"/>
        </w:rPr>
        <w:t xml:space="preserve"> </w:t>
      </w:r>
      <w:r w:rsidRPr="00362471">
        <w:rPr>
          <w:spacing w:val="-1"/>
          <w:sz w:val="18"/>
          <w:lang w:val="ru-RU"/>
        </w:rPr>
        <w:t>номером</w:t>
      </w:r>
      <w:r w:rsidRPr="00362471">
        <w:rPr>
          <w:spacing w:val="26"/>
          <w:sz w:val="18"/>
          <w:lang w:val="ru-RU"/>
        </w:rPr>
        <w:t xml:space="preserve"> </w:t>
      </w:r>
      <w:r w:rsidRPr="00362471">
        <w:rPr>
          <w:sz w:val="18"/>
          <w:lang w:val="ru-RU"/>
        </w:rPr>
        <w:t>с</w:t>
      </w:r>
      <w:r w:rsidRPr="00362471">
        <w:rPr>
          <w:spacing w:val="22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окончанием</w:t>
      </w:r>
      <w:r w:rsidRPr="00362471">
        <w:rPr>
          <w:spacing w:val="24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«Х»,</w:t>
      </w:r>
      <w:r w:rsidRPr="00362471">
        <w:rPr>
          <w:spacing w:val="27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обозначает</w:t>
      </w:r>
      <w:r w:rsidRPr="00362471">
        <w:rPr>
          <w:spacing w:val="23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действующий</w:t>
      </w:r>
      <w:r w:rsidRPr="00362471">
        <w:rPr>
          <w:sz w:val="18"/>
          <w:lang w:val="ru-RU"/>
        </w:rPr>
        <w:t xml:space="preserve"> </w:t>
      </w:r>
      <w:r w:rsidRPr="00362471">
        <w:rPr>
          <w:spacing w:val="24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статус</w:t>
      </w:r>
      <w:r w:rsidRPr="00362471">
        <w:rPr>
          <w:sz w:val="18"/>
          <w:lang w:val="ru-RU"/>
        </w:rPr>
        <w:t xml:space="preserve"> </w:t>
      </w:r>
      <w:r w:rsidRPr="00362471">
        <w:rPr>
          <w:spacing w:val="25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текущей</w:t>
      </w:r>
      <w:r w:rsidRPr="00362471">
        <w:rPr>
          <w:spacing w:val="94"/>
          <w:sz w:val="18"/>
          <w:lang w:val="ru-RU"/>
        </w:rPr>
        <w:t xml:space="preserve"> </w:t>
      </w:r>
      <w:r w:rsidRPr="00362471">
        <w:rPr>
          <w:spacing w:val="-1"/>
          <w:sz w:val="18"/>
          <w:lang w:val="ru-RU"/>
        </w:rPr>
        <w:t>ревизии</w:t>
      </w:r>
      <w:r w:rsidRPr="00362471">
        <w:rPr>
          <w:spacing w:val="34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документа.</w:t>
      </w:r>
      <w:r w:rsidRPr="00362471">
        <w:rPr>
          <w:spacing w:val="35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Актуальность</w:t>
      </w:r>
      <w:r w:rsidRPr="00362471">
        <w:rPr>
          <w:spacing w:val="36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документа</w:t>
      </w:r>
      <w:r w:rsidRPr="00362471">
        <w:rPr>
          <w:spacing w:val="33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целесообразно</w:t>
      </w:r>
      <w:r w:rsidRPr="00362471">
        <w:rPr>
          <w:spacing w:val="38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проверить</w:t>
      </w:r>
      <w:r w:rsidRPr="00362471">
        <w:rPr>
          <w:spacing w:val="36"/>
          <w:sz w:val="18"/>
          <w:lang w:val="ru-RU"/>
        </w:rPr>
        <w:t xml:space="preserve"> </w:t>
      </w:r>
      <w:r w:rsidRPr="00362471">
        <w:rPr>
          <w:spacing w:val="-1"/>
          <w:sz w:val="18"/>
          <w:lang w:val="ru-RU"/>
        </w:rPr>
        <w:t>на</w:t>
      </w:r>
      <w:r w:rsidRPr="00362471">
        <w:rPr>
          <w:spacing w:val="31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официальном</w:t>
      </w:r>
      <w:r w:rsidRPr="00362471">
        <w:rPr>
          <w:spacing w:val="36"/>
          <w:sz w:val="18"/>
          <w:lang w:val="ru-RU"/>
        </w:rPr>
        <w:t xml:space="preserve"> </w:t>
      </w:r>
      <w:r w:rsidRPr="00362471">
        <w:rPr>
          <w:spacing w:val="-1"/>
          <w:sz w:val="18"/>
          <w:lang w:val="ru-RU"/>
        </w:rPr>
        <w:t>сайте</w:t>
      </w:r>
      <w:r w:rsidRPr="00362471">
        <w:rPr>
          <w:spacing w:val="30"/>
          <w:sz w:val="18"/>
          <w:lang w:val="ru-RU"/>
        </w:rPr>
        <w:t xml:space="preserve"> </w:t>
      </w:r>
      <w:r w:rsidRPr="00362471">
        <w:rPr>
          <w:spacing w:val="-2"/>
          <w:sz w:val="18"/>
          <w:lang w:val="ru-RU"/>
        </w:rPr>
        <w:t>АО</w:t>
      </w:r>
      <w:r w:rsidRPr="00362471">
        <w:rPr>
          <w:sz w:val="18"/>
          <w:lang w:val="ru-RU"/>
        </w:rPr>
        <w:t xml:space="preserve"> </w:t>
      </w:r>
      <w:r w:rsidRPr="00362471">
        <w:rPr>
          <w:spacing w:val="12"/>
          <w:sz w:val="18"/>
          <w:lang w:val="ru-RU"/>
        </w:rPr>
        <w:t xml:space="preserve"> </w:t>
      </w:r>
      <w:r w:rsidRPr="00362471">
        <w:rPr>
          <w:sz w:val="18"/>
          <w:lang w:val="ru-RU"/>
        </w:rPr>
        <w:t>«МЗСС»</w:t>
      </w:r>
      <w:r w:rsidRPr="00362471">
        <w:rPr>
          <w:spacing w:val="107"/>
          <w:sz w:val="18"/>
          <w:lang w:val="ru-RU"/>
        </w:rPr>
        <w:t xml:space="preserve"> </w:t>
      </w:r>
      <w:r w:rsidRPr="00362471">
        <w:rPr>
          <w:spacing w:val="-2"/>
          <w:sz w:val="18"/>
          <w:u w:val="single" w:color="000000"/>
          <w:lang w:val="ru-RU"/>
        </w:rPr>
        <w:t>(ссылка:</w:t>
      </w:r>
      <w:r w:rsidRPr="00362471">
        <w:rPr>
          <w:spacing w:val="-4"/>
          <w:sz w:val="18"/>
          <w:u w:val="single" w:color="000000"/>
          <w:lang w:val="ru-RU"/>
        </w:rPr>
        <w:t xml:space="preserve"> </w:t>
      </w:r>
      <w:r>
        <w:rPr>
          <w:spacing w:val="-2"/>
          <w:sz w:val="18"/>
          <w:u w:val="single" w:color="000000"/>
        </w:rPr>
        <w:t>http</w:t>
      </w:r>
      <w:r w:rsidRPr="00362471">
        <w:rPr>
          <w:spacing w:val="-2"/>
          <w:sz w:val="18"/>
          <w:u w:val="single" w:color="000000"/>
          <w:lang w:val="ru-RU"/>
        </w:rPr>
        <w:t>://</w:t>
      </w:r>
      <w:r>
        <w:rPr>
          <w:spacing w:val="-2"/>
          <w:sz w:val="18"/>
          <w:u w:val="single" w:color="000000"/>
        </w:rPr>
        <w:t>www</w:t>
      </w:r>
      <w:r w:rsidRPr="00362471">
        <w:rPr>
          <w:spacing w:val="-2"/>
          <w:sz w:val="18"/>
          <w:u w:val="single" w:color="000000"/>
          <w:lang w:val="ru-RU"/>
        </w:rPr>
        <w:t>.</w:t>
      </w:r>
      <w:r>
        <w:rPr>
          <w:spacing w:val="-2"/>
          <w:sz w:val="18"/>
          <w:u w:val="single" w:color="000000"/>
        </w:rPr>
        <w:t>mzss</w:t>
      </w:r>
      <w:r w:rsidRPr="00362471">
        <w:rPr>
          <w:spacing w:val="-2"/>
          <w:sz w:val="18"/>
          <w:u w:val="single" w:color="000000"/>
          <w:lang w:val="ru-RU"/>
        </w:rPr>
        <w:t>.</w:t>
      </w:r>
      <w:r>
        <w:rPr>
          <w:spacing w:val="-2"/>
          <w:sz w:val="18"/>
          <w:u w:val="single" w:color="000000"/>
        </w:rPr>
        <w:t>ru</w:t>
      </w:r>
      <w:r w:rsidRPr="00362471">
        <w:rPr>
          <w:spacing w:val="-2"/>
          <w:sz w:val="18"/>
          <w:u w:val="single" w:color="000000"/>
          <w:lang w:val="ru-RU"/>
        </w:rPr>
        <w:t>).</w:t>
      </w:r>
      <w:r w:rsidRPr="00C23ACD">
        <w:rPr>
          <w:noProof/>
          <w:lang w:val="ru-RU" w:eastAsia="ru-RU"/>
        </w:rPr>
        <w:t xml:space="preserve"> </w:t>
      </w:r>
    </w:p>
    <w:p w:rsidR="00C23ACD" w:rsidRDefault="00C23ACD" w:rsidP="00C23ACD">
      <w:pPr>
        <w:pStyle w:val="a3"/>
        <w:spacing w:before="74" w:line="274" w:lineRule="exact"/>
        <w:ind w:left="221" w:right="153" w:firstLine="710"/>
        <w:jc w:val="both"/>
        <w:rPr>
          <w:noProof/>
          <w:lang w:val="ru-RU" w:eastAsia="ru-RU"/>
        </w:rPr>
      </w:pPr>
    </w:p>
    <w:p w:rsidR="00C23ACD" w:rsidRDefault="00C23ACD" w:rsidP="00C23ACD">
      <w:pPr>
        <w:pStyle w:val="a3"/>
        <w:spacing w:before="74" w:line="274" w:lineRule="exact"/>
        <w:ind w:left="221" w:right="153" w:firstLine="710"/>
        <w:jc w:val="both"/>
        <w:rPr>
          <w:noProof/>
          <w:lang w:val="ru-RU" w:eastAsia="ru-RU"/>
        </w:rPr>
      </w:pPr>
    </w:p>
    <w:p w:rsidR="002A50D4" w:rsidRDefault="002A50D4" w:rsidP="00C23ACD">
      <w:pPr>
        <w:pStyle w:val="a3"/>
        <w:spacing w:before="74" w:line="274" w:lineRule="exact"/>
        <w:ind w:left="221" w:right="153" w:firstLine="710"/>
        <w:jc w:val="both"/>
        <w:rPr>
          <w:noProof/>
          <w:lang w:val="ru-RU" w:eastAsia="ru-RU"/>
        </w:rPr>
      </w:pPr>
    </w:p>
    <w:p w:rsidR="00C23ACD" w:rsidRPr="00362471" w:rsidRDefault="00C23ACD" w:rsidP="00C23ACD">
      <w:pPr>
        <w:pStyle w:val="a3"/>
        <w:spacing w:before="74" w:line="274" w:lineRule="exact"/>
        <w:ind w:left="221" w:right="153" w:firstLine="710"/>
        <w:jc w:val="both"/>
        <w:rPr>
          <w:lang w:val="ru-RU"/>
        </w:rPr>
      </w:pPr>
      <w:r w:rsidRPr="00362471">
        <w:rPr>
          <w:lang w:val="ru-RU"/>
        </w:rPr>
        <w:lastRenderedPageBreak/>
        <w:t>1.1.8.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Отсутствие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ограничения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допуска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установления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неизмеряемых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требований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участникам закупки.</w:t>
      </w:r>
    </w:p>
    <w:p w:rsidR="00C23ACD" w:rsidRDefault="00C23ACD" w:rsidP="00C23ACD">
      <w:pPr>
        <w:pStyle w:val="1"/>
        <w:numPr>
          <w:ilvl w:val="1"/>
          <w:numId w:val="3"/>
        </w:numPr>
        <w:tabs>
          <w:tab w:val="left" w:pos="1357"/>
        </w:tabs>
        <w:spacing w:before="2" w:line="275" w:lineRule="exact"/>
        <w:ind w:hanging="424"/>
        <w:jc w:val="left"/>
        <w:rPr>
          <w:b w:val="0"/>
          <w:bCs w:val="0"/>
        </w:rPr>
      </w:pPr>
      <w:bookmarkStart w:id="2" w:name="1.2._Термины,_определения_и_сокращения"/>
      <w:bookmarkStart w:id="3" w:name="_Toc527039207"/>
      <w:bookmarkEnd w:id="2"/>
      <w:r>
        <w:rPr>
          <w:spacing w:val="-2"/>
        </w:rPr>
        <w:t>Термины,</w:t>
      </w:r>
      <w:r>
        <w:rPr>
          <w:spacing w:val="-3"/>
        </w:rPr>
        <w:t xml:space="preserve"> </w:t>
      </w:r>
      <w:r>
        <w:rPr>
          <w:spacing w:val="-2"/>
        </w:rPr>
        <w:t>определения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сокращения</w:t>
      </w:r>
      <w:bookmarkEnd w:id="3"/>
    </w:p>
    <w:p w:rsidR="00C23ACD" w:rsidRPr="00362471" w:rsidRDefault="00C23ACD" w:rsidP="00C23ACD">
      <w:pPr>
        <w:pStyle w:val="a3"/>
        <w:ind w:left="221" w:right="147" w:firstLine="710"/>
        <w:jc w:val="both"/>
        <w:rPr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абонентский</w:t>
      </w:r>
      <w:r w:rsidRPr="00362471">
        <w:rPr>
          <w:rFonts w:cs="Times New Roman"/>
          <w:b/>
          <w:bCs/>
          <w:spacing w:val="20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договор</w:t>
      </w:r>
      <w:r w:rsidRPr="00362471">
        <w:rPr>
          <w:rFonts w:cs="Times New Roman"/>
          <w:b/>
          <w:bCs/>
          <w:spacing w:val="20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–</w:t>
      </w:r>
      <w:r w:rsidRPr="00362471">
        <w:rPr>
          <w:rFonts w:cs="Times New Roman"/>
          <w:b/>
          <w:bCs/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исполнением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требованию,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когда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сторон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(абонент)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должна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платежи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требовать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другой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стороны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иного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исполнения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определённом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объёме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количестве;</w:t>
      </w:r>
    </w:p>
    <w:p w:rsidR="00C23ACD" w:rsidRPr="00362471" w:rsidRDefault="00C23ACD" w:rsidP="00C23ACD">
      <w:pPr>
        <w:pStyle w:val="a3"/>
        <w:ind w:left="221" w:right="145" w:firstLine="710"/>
        <w:jc w:val="both"/>
        <w:rPr>
          <w:rFonts w:cs="Times New Roman"/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альтернативное</w:t>
      </w:r>
      <w:r w:rsidRPr="00362471">
        <w:rPr>
          <w:rFonts w:cs="Times New Roman"/>
          <w:b/>
          <w:bCs/>
          <w:spacing w:val="51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предложение</w:t>
      </w:r>
      <w:r w:rsidRPr="00362471">
        <w:rPr>
          <w:rFonts w:cs="Times New Roman"/>
          <w:b/>
          <w:bCs/>
          <w:spacing w:val="51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2"/>
          <w:lang w:val="ru-RU"/>
        </w:rPr>
        <w:t xml:space="preserve"> </w:t>
      </w:r>
      <w:r w:rsidRPr="00362471">
        <w:rPr>
          <w:lang w:val="ru-RU"/>
        </w:rPr>
        <w:t>предложение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процедуры,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подаваемое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дополнительно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основному,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содержащее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одно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несколько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изменённых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относительно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основном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предложении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организационно</w:t>
      </w:r>
      <w:r w:rsidRPr="00362471">
        <w:rPr>
          <w:rFonts w:cs="Times New Roman"/>
          <w:lang w:val="ru-RU"/>
        </w:rPr>
        <w:t>-</w:t>
      </w:r>
      <w:r w:rsidRPr="00362471">
        <w:rPr>
          <w:rFonts w:cs="Times New Roman"/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технических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решений,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решений,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продукции</w:t>
      </w:r>
      <w:r w:rsidRPr="00362471">
        <w:rPr>
          <w:spacing w:val="10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rFonts w:cs="Times New Roman"/>
          <w:spacing w:val="-1"/>
          <w:lang w:val="ru-RU"/>
        </w:rPr>
        <w:t>;</w:t>
      </w:r>
    </w:p>
    <w:p w:rsidR="005E0645" w:rsidRDefault="00C23ACD" w:rsidP="005E0645">
      <w:pPr>
        <w:pStyle w:val="a3"/>
        <w:tabs>
          <w:tab w:val="left" w:pos="1757"/>
        </w:tabs>
        <w:ind w:right="147"/>
        <w:jc w:val="both"/>
        <w:rPr>
          <w:b/>
          <w:spacing w:val="-2"/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аукцион</w:t>
      </w:r>
      <w:r w:rsidRPr="00362471">
        <w:rPr>
          <w:rFonts w:cs="Times New Roman"/>
          <w:b/>
          <w:bCs/>
          <w:spacing w:val="3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"/>
          <w:lang w:val="ru-RU"/>
        </w:rPr>
        <w:t xml:space="preserve"> </w:t>
      </w:r>
      <w:r w:rsidR="005E0645" w:rsidRPr="00BA1A24">
        <w:rPr>
          <w:spacing w:val="-2"/>
          <w:lang w:val="ru-RU"/>
        </w:rPr>
        <w:t>в целях настоящего Федерального закона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– «шаг аукциона»).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</w:t>
      </w:r>
      <w:r w:rsidR="005E0645">
        <w:rPr>
          <w:spacing w:val="-2"/>
          <w:lang w:val="ru-RU"/>
        </w:rPr>
        <w:t>;</w:t>
      </w:r>
    </w:p>
    <w:p w:rsidR="00C23ACD" w:rsidRPr="00362471" w:rsidRDefault="00C23ACD" w:rsidP="005E0645">
      <w:pPr>
        <w:pStyle w:val="a3"/>
        <w:ind w:left="221" w:right="142" w:firstLine="710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аукционная</w:t>
      </w:r>
      <w:r w:rsidRPr="00362471">
        <w:rPr>
          <w:rFonts w:cs="Times New Roman"/>
          <w:b/>
          <w:bCs/>
          <w:spacing w:val="35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документация</w:t>
      </w:r>
      <w:r w:rsidRPr="00362471">
        <w:rPr>
          <w:rFonts w:cs="Times New Roman"/>
          <w:b/>
          <w:bCs/>
          <w:spacing w:val="35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комплект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содержащих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информацию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техническим,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организационным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коммерческим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вопросам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проведения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торгов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форме </w:t>
      </w:r>
      <w:r w:rsidRPr="00362471">
        <w:rPr>
          <w:spacing w:val="-2"/>
          <w:lang w:val="ru-RU"/>
        </w:rPr>
        <w:t>аукциона;</w:t>
      </w:r>
    </w:p>
    <w:p w:rsidR="00C23ACD" w:rsidRPr="00362471" w:rsidRDefault="00C23ACD" w:rsidP="00C23ACD">
      <w:pPr>
        <w:pStyle w:val="a3"/>
        <w:ind w:left="221" w:right="148" w:firstLine="710"/>
        <w:jc w:val="both"/>
        <w:rPr>
          <w:lang w:val="ru-RU"/>
        </w:rPr>
      </w:pPr>
      <w:r w:rsidRPr="00362471">
        <w:rPr>
          <w:b/>
          <w:spacing w:val="-1"/>
          <w:lang w:val="ru-RU"/>
        </w:rPr>
        <w:t>дорогостоящая</w:t>
      </w:r>
      <w:r w:rsidRPr="00362471">
        <w:rPr>
          <w:b/>
          <w:spacing w:val="9"/>
          <w:lang w:val="ru-RU"/>
        </w:rPr>
        <w:t xml:space="preserve"> </w:t>
      </w:r>
      <w:r w:rsidRPr="00362471">
        <w:rPr>
          <w:b/>
          <w:spacing w:val="-1"/>
          <w:lang w:val="ru-RU"/>
        </w:rPr>
        <w:t>спецтехника</w:t>
      </w:r>
      <w:r w:rsidRPr="00362471">
        <w:rPr>
          <w:b/>
          <w:spacing w:val="9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средства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наземного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обслуживания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общего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применения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специального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применения,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средства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перронной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механизации,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начальная</w:t>
      </w:r>
      <w:r w:rsidRPr="00362471">
        <w:rPr>
          <w:spacing w:val="92"/>
          <w:lang w:val="ru-RU"/>
        </w:rPr>
        <w:t xml:space="preserve"> </w:t>
      </w:r>
      <w:r w:rsidRPr="00362471">
        <w:rPr>
          <w:spacing w:val="-2"/>
          <w:lang w:val="ru-RU"/>
        </w:rPr>
        <w:t>(максимальная)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одну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единицу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больше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равна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сумме,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эквивалентной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100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000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долларов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США,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начальная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(максимальная)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всего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объёма,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закупаемого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по договору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(лоту),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больше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равна сумме,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эквивалентной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500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000 </w:t>
      </w:r>
      <w:r w:rsidRPr="00362471">
        <w:rPr>
          <w:spacing w:val="-1"/>
          <w:lang w:val="ru-RU"/>
        </w:rPr>
        <w:t xml:space="preserve">долларов </w:t>
      </w:r>
      <w:r w:rsidRPr="00362471">
        <w:rPr>
          <w:spacing w:val="-2"/>
          <w:lang w:val="ru-RU"/>
        </w:rPr>
        <w:t>США;</w:t>
      </w:r>
    </w:p>
    <w:p w:rsidR="00C23ACD" w:rsidRPr="00362471" w:rsidRDefault="00C23ACD" w:rsidP="00C23ACD">
      <w:pPr>
        <w:pStyle w:val="a3"/>
        <w:ind w:left="221" w:right="144" w:firstLine="710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документация</w:t>
      </w:r>
      <w:r w:rsidRPr="00362471">
        <w:rPr>
          <w:rFonts w:cs="Times New Roman"/>
          <w:b/>
          <w:bCs/>
          <w:spacing w:val="23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о</w:t>
      </w:r>
      <w:r w:rsidRPr="00362471">
        <w:rPr>
          <w:rFonts w:cs="Times New Roman"/>
          <w:b/>
          <w:bCs/>
          <w:spacing w:val="26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закупке</w:t>
      </w:r>
      <w:r w:rsidRPr="00362471">
        <w:rPr>
          <w:rFonts w:cs="Times New Roman"/>
          <w:b/>
          <w:bCs/>
          <w:spacing w:val="25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комплект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содержащий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полную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информацию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предмете,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участия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правилах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правилах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подготовки,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оформления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правилах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выбора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победителя,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86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договора;</w:t>
      </w:r>
    </w:p>
    <w:p w:rsidR="00C23ACD" w:rsidRPr="00362471" w:rsidRDefault="00C23ACD" w:rsidP="00C23ACD">
      <w:pPr>
        <w:pStyle w:val="a3"/>
        <w:ind w:left="221" w:right="145" w:firstLine="710"/>
        <w:jc w:val="both"/>
        <w:rPr>
          <w:lang w:val="ru-RU"/>
        </w:rPr>
      </w:pPr>
      <w:r w:rsidRPr="00362471">
        <w:rPr>
          <w:b/>
          <w:spacing w:val="-1"/>
          <w:lang w:val="ru-RU"/>
        </w:rPr>
        <w:t>единая</w:t>
      </w:r>
      <w:r w:rsidRPr="00362471">
        <w:rPr>
          <w:b/>
          <w:spacing w:val="9"/>
          <w:lang w:val="ru-RU"/>
        </w:rPr>
        <w:t xml:space="preserve"> </w:t>
      </w:r>
      <w:r w:rsidRPr="00362471">
        <w:rPr>
          <w:b/>
          <w:spacing w:val="-2"/>
          <w:lang w:val="ru-RU"/>
        </w:rPr>
        <w:t>информационная</w:t>
      </w:r>
      <w:r w:rsidRPr="00362471">
        <w:rPr>
          <w:b/>
          <w:spacing w:val="11"/>
          <w:lang w:val="ru-RU"/>
        </w:rPr>
        <w:t xml:space="preserve"> </w:t>
      </w:r>
      <w:r w:rsidRPr="00362471">
        <w:rPr>
          <w:b/>
          <w:spacing w:val="-1"/>
          <w:lang w:val="ru-RU"/>
        </w:rPr>
        <w:t>система</w:t>
      </w:r>
      <w:r w:rsidRPr="00362471">
        <w:rPr>
          <w:b/>
          <w:spacing w:val="12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совокупность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содержащейся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базах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данных,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технологий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технических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средств,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обеспечивающих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формирование,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обработку,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хранение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информации,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а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использованием 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официального</w:t>
      </w:r>
      <w:r w:rsidRPr="00362471">
        <w:rPr>
          <w:lang w:val="ru-RU"/>
        </w:rPr>
        <w:t xml:space="preserve"> 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сайта</w:t>
      </w:r>
      <w:r w:rsidRPr="00362471">
        <w:rPr>
          <w:lang w:val="ru-RU"/>
        </w:rPr>
        <w:t xml:space="preserve">   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единой  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 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информационно-телекоммуникационной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«Интернет»;</w:t>
      </w:r>
    </w:p>
    <w:p w:rsidR="00C23ACD" w:rsidRPr="00362471" w:rsidRDefault="00C23ACD" w:rsidP="00C23ACD">
      <w:pPr>
        <w:ind w:left="221" w:right="14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закрытые</w:t>
      </w:r>
      <w:r w:rsidRPr="0036247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процедуры</w:t>
      </w:r>
      <w:r w:rsidRPr="00362471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закупки</w:t>
      </w:r>
      <w:r w:rsidRPr="003624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процедуры</w:t>
      </w:r>
      <w:r w:rsidRPr="0036247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закупки,</w:t>
      </w:r>
      <w:r w:rsidRPr="0036247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6247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которых</w:t>
      </w:r>
      <w:r w:rsidRPr="0036247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могут</w:t>
      </w:r>
      <w:r w:rsidRPr="0036247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принять</w:t>
      </w:r>
      <w:r w:rsidRPr="003624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участие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</w:t>
      </w:r>
      <w:r w:rsidRPr="003624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приглашённые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заказчиком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лица;</w:t>
      </w:r>
    </w:p>
    <w:p w:rsidR="00C23ACD" w:rsidRPr="00362471" w:rsidRDefault="00C23ACD" w:rsidP="00C23ACD">
      <w:pPr>
        <w:pStyle w:val="a3"/>
        <w:ind w:left="221" w:right="147" w:firstLine="710"/>
        <w:jc w:val="both"/>
        <w:rPr>
          <w:rFonts w:cs="Times New Roman"/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закупка</w:t>
      </w:r>
      <w:r w:rsidRPr="00362471">
        <w:rPr>
          <w:rFonts w:cs="Times New Roman"/>
          <w:b/>
          <w:bCs/>
          <w:lang w:val="ru-RU"/>
        </w:rPr>
        <w:t xml:space="preserve"> </w:t>
      </w:r>
      <w:r w:rsidRPr="00362471">
        <w:rPr>
          <w:rFonts w:cs="Times New Roman"/>
          <w:b/>
          <w:bCs/>
          <w:spacing w:val="16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rFonts w:cs="Times New Roman"/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действия,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проводимые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согласно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lang w:val="ru-RU"/>
        </w:rPr>
        <w:t xml:space="preserve">  </w:t>
      </w:r>
      <w:r w:rsidRPr="00362471">
        <w:rPr>
          <w:rFonts w:cs="Times New Roman"/>
          <w:spacing w:val="16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направленные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обеспечение потребностей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товарах,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работах,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услугах</w:t>
      </w:r>
      <w:r w:rsidRPr="00362471">
        <w:rPr>
          <w:rFonts w:cs="Times New Roman"/>
          <w:spacing w:val="-1"/>
          <w:lang w:val="ru-RU"/>
        </w:rPr>
        <w:t>;</w:t>
      </w:r>
    </w:p>
    <w:p w:rsidR="00C23ACD" w:rsidRPr="00362471" w:rsidRDefault="00C23ACD" w:rsidP="00C23ACD">
      <w:pPr>
        <w:pStyle w:val="a3"/>
        <w:ind w:left="221" w:right="147" w:firstLine="710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закупка</w:t>
      </w:r>
      <w:r w:rsidRPr="00362471">
        <w:rPr>
          <w:rFonts w:cs="Times New Roman"/>
          <w:b/>
          <w:bCs/>
          <w:spacing w:val="31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на</w:t>
      </w:r>
      <w:r w:rsidRPr="00362471">
        <w:rPr>
          <w:rFonts w:cs="Times New Roman"/>
          <w:b/>
          <w:bCs/>
          <w:spacing w:val="31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территории</w:t>
      </w:r>
      <w:r w:rsidRPr="00362471">
        <w:rPr>
          <w:rFonts w:cs="Times New Roman"/>
          <w:b/>
          <w:bCs/>
          <w:spacing w:val="34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иностранного</w:t>
      </w:r>
      <w:r w:rsidRPr="00362471">
        <w:rPr>
          <w:rFonts w:cs="Times New Roman"/>
          <w:b/>
          <w:bCs/>
          <w:spacing w:val="33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государства</w:t>
      </w:r>
      <w:r w:rsidRPr="00362471">
        <w:rPr>
          <w:rFonts w:cs="Times New Roman"/>
          <w:b/>
          <w:bCs/>
          <w:spacing w:val="33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действия,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организуемые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-2"/>
          <w:lang w:val="ru-RU"/>
        </w:rPr>
        <w:t>,</w:t>
      </w:r>
      <w:r w:rsidRPr="00362471">
        <w:rPr>
          <w:rFonts w:cs="Times New Roman"/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направленные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обеспечение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потребностей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товарах,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работах,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услугах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государства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проводимые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государства;</w:t>
      </w:r>
    </w:p>
    <w:p w:rsidR="00C23ACD" w:rsidRPr="00362471" w:rsidRDefault="00C23ACD" w:rsidP="00C23ACD">
      <w:pPr>
        <w:ind w:left="221" w:right="147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закупка</w:t>
      </w:r>
      <w:r w:rsidRPr="003624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624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единственного</w:t>
      </w:r>
      <w:r w:rsidRPr="003624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поставщика</w:t>
      </w:r>
      <w:r w:rsidRPr="003624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(исполнителя,</w:t>
      </w:r>
      <w:r w:rsidRPr="00362471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подрядчика)</w:t>
      </w:r>
      <w:r w:rsidRPr="003624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процедура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362471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закупки,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362471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 </w:t>
      </w:r>
      <w:r w:rsidRPr="0036247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результате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36247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которой   </w:t>
      </w:r>
      <w:r w:rsidRPr="00362471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заказчиком   </w:t>
      </w:r>
      <w:r w:rsidRPr="0036247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заключается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362471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Pr="00362471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определённым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поставщиком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без</w:t>
      </w:r>
      <w:r w:rsidRPr="003624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проведения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конкурентных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процедур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выбора;</w:t>
      </w:r>
    </w:p>
    <w:p w:rsidR="005E0645" w:rsidRPr="00BA1A24" w:rsidRDefault="005E0645" w:rsidP="005E0645">
      <w:pPr>
        <w:pStyle w:val="a3"/>
        <w:tabs>
          <w:tab w:val="left" w:pos="1757"/>
        </w:tabs>
        <w:ind w:right="147"/>
        <w:jc w:val="both"/>
        <w:rPr>
          <w:spacing w:val="-2"/>
          <w:lang w:val="ru-RU"/>
        </w:rPr>
      </w:pPr>
      <w:r w:rsidRPr="00BA1A24">
        <w:rPr>
          <w:b/>
          <w:spacing w:val="-2"/>
          <w:lang w:val="ru-RU"/>
        </w:rPr>
        <w:t>запрос котировок</w:t>
      </w:r>
      <w:r>
        <w:rPr>
          <w:spacing w:val="-2"/>
          <w:lang w:val="ru-RU"/>
        </w:rPr>
        <w:t xml:space="preserve"> - </w:t>
      </w:r>
      <w:r w:rsidRPr="00BA1A24">
        <w:rPr>
          <w:spacing w:val="-2"/>
          <w:lang w:val="ru-RU"/>
        </w:rPr>
        <w:t xml:space="preserve"> в целях настоящего Федерального закона 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>
        <w:rPr>
          <w:spacing w:val="-2"/>
          <w:lang w:val="ru-RU"/>
        </w:rPr>
        <w:t>;</w:t>
      </w:r>
    </w:p>
    <w:p w:rsidR="000C27B4" w:rsidRDefault="005E0645" w:rsidP="005E0645">
      <w:pPr>
        <w:pStyle w:val="a3"/>
        <w:ind w:right="148" w:firstLine="708"/>
        <w:jc w:val="both"/>
        <w:rPr>
          <w:spacing w:val="-2"/>
          <w:lang w:val="ru-RU"/>
        </w:rPr>
      </w:pPr>
      <w:r w:rsidRPr="00BA1A24">
        <w:rPr>
          <w:b/>
          <w:spacing w:val="-2"/>
          <w:lang w:val="ru-RU"/>
        </w:rPr>
        <w:t>запрос предложений</w:t>
      </w:r>
      <w:r>
        <w:rPr>
          <w:spacing w:val="-2"/>
          <w:lang w:val="ru-RU"/>
        </w:rPr>
        <w:t xml:space="preserve"> - </w:t>
      </w:r>
      <w:r w:rsidRPr="00BA1A24">
        <w:rPr>
          <w:spacing w:val="-2"/>
          <w:lang w:val="ru-RU"/>
        </w:rPr>
        <w:t xml:space="preserve">в целях настоящего Федерального закона понимается </w:t>
      </w:r>
      <w:r w:rsidRPr="00BA1A24">
        <w:rPr>
          <w:spacing w:val="-2"/>
          <w:lang w:val="ru-RU"/>
        </w:rPr>
        <w:lastRenderedPageBreak/>
        <w:t>форма торгов, при которой 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</w:t>
      </w:r>
      <w:r>
        <w:rPr>
          <w:spacing w:val="-2"/>
          <w:lang w:val="ru-RU"/>
        </w:rPr>
        <w:t>ыполнения работ, оказания услуг;</w:t>
      </w:r>
      <w:r w:rsidR="000C27B4">
        <w:rPr>
          <w:spacing w:val="-2"/>
          <w:lang w:val="ru-RU"/>
        </w:rPr>
        <w:t xml:space="preserve"> </w:t>
      </w:r>
    </w:p>
    <w:p w:rsidR="00C23ACD" w:rsidRPr="00362471" w:rsidRDefault="00C23ACD" w:rsidP="000C27B4">
      <w:pPr>
        <w:pStyle w:val="a3"/>
        <w:ind w:right="148" w:firstLine="567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конкурентный</w:t>
      </w:r>
      <w:r w:rsidRPr="00362471">
        <w:rPr>
          <w:rFonts w:cs="Times New Roman"/>
          <w:b/>
          <w:bCs/>
          <w:spacing w:val="56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способ</w:t>
      </w:r>
      <w:r w:rsidRPr="00362471">
        <w:rPr>
          <w:rFonts w:cs="Times New Roman"/>
          <w:b/>
          <w:bCs/>
          <w:spacing w:val="52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закупки</w:t>
      </w:r>
      <w:r w:rsidRPr="00362471">
        <w:rPr>
          <w:rFonts w:cs="Times New Roman"/>
          <w:b/>
          <w:bCs/>
          <w:spacing w:val="56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выбор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лучшего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основе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сравнения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(состязательности)</w:t>
      </w:r>
      <w:r w:rsidRPr="00362471">
        <w:rPr>
          <w:spacing w:val="-1"/>
          <w:lang w:val="ru-RU"/>
        </w:rPr>
        <w:t xml:space="preserve"> нескольких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независимых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-1"/>
          <w:lang w:val="ru-RU"/>
        </w:rPr>
        <w:t xml:space="preserve"> процедуры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закупки;</w:t>
      </w:r>
    </w:p>
    <w:p w:rsidR="005E0645" w:rsidRPr="00BA1A24" w:rsidRDefault="00C23ACD" w:rsidP="005E0645">
      <w:pPr>
        <w:pStyle w:val="a3"/>
        <w:tabs>
          <w:tab w:val="left" w:pos="1757"/>
        </w:tabs>
        <w:ind w:right="147"/>
        <w:jc w:val="both"/>
        <w:rPr>
          <w:b/>
          <w:spacing w:val="-2"/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конкурс</w:t>
      </w:r>
      <w:r w:rsidRPr="00362471">
        <w:rPr>
          <w:rFonts w:cs="Times New Roman"/>
          <w:b/>
          <w:bCs/>
          <w:spacing w:val="1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–</w:t>
      </w:r>
      <w:r w:rsidRPr="00362471">
        <w:rPr>
          <w:rFonts w:cs="Times New Roman"/>
          <w:b/>
          <w:bCs/>
          <w:spacing w:val="2"/>
          <w:lang w:val="ru-RU"/>
        </w:rPr>
        <w:t xml:space="preserve"> </w:t>
      </w:r>
      <w:r w:rsidR="005E0645" w:rsidRPr="00BA1A24">
        <w:rPr>
          <w:spacing w:val="-2"/>
          <w:lang w:val="ru-RU"/>
        </w:rPr>
        <w:t>в целях настоящего Федерального закона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договора;</w:t>
      </w:r>
    </w:p>
    <w:p w:rsidR="00C23ACD" w:rsidRPr="00362471" w:rsidRDefault="00C23ACD" w:rsidP="005E0645">
      <w:pPr>
        <w:pStyle w:val="a3"/>
        <w:ind w:right="149" w:firstLine="708"/>
        <w:jc w:val="both"/>
        <w:rPr>
          <w:lang w:val="ru-RU"/>
        </w:rPr>
      </w:pPr>
      <w:r w:rsidRPr="00362471">
        <w:rPr>
          <w:b/>
          <w:spacing w:val="-2"/>
          <w:lang w:val="ru-RU"/>
        </w:rPr>
        <w:t>конкурсная</w:t>
      </w:r>
      <w:r w:rsidRPr="00362471">
        <w:rPr>
          <w:b/>
          <w:spacing w:val="45"/>
          <w:lang w:val="ru-RU"/>
        </w:rPr>
        <w:t xml:space="preserve"> </w:t>
      </w:r>
      <w:r w:rsidRPr="00362471">
        <w:rPr>
          <w:b/>
          <w:spacing w:val="-2"/>
          <w:lang w:val="ru-RU"/>
        </w:rPr>
        <w:t>документация</w:t>
      </w:r>
      <w:r w:rsidRPr="00362471">
        <w:rPr>
          <w:b/>
          <w:spacing w:val="45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комплект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содержащих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информацию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техническим,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организационным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коммерческим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вопросам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проведения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торгов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форме </w:t>
      </w:r>
      <w:r w:rsidRPr="00362471">
        <w:rPr>
          <w:spacing w:val="-2"/>
          <w:lang w:val="ru-RU"/>
        </w:rPr>
        <w:t>конкурса;</w:t>
      </w:r>
    </w:p>
    <w:p w:rsidR="00C23ACD" w:rsidRPr="00362471" w:rsidRDefault="00C23ACD" w:rsidP="00C23ACD">
      <w:pPr>
        <w:pStyle w:val="a3"/>
        <w:ind w:right="147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конкурсная</w:t>
      </w:r>
      <w:r w:rsidRPr="00362471">
        <w:rPr>
          <w:rFonts w:cs="Times New Roman"/>
          <w:b/>
          <w:bCs/>
          <w:spacing w:val="40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комиссия</w:t>
      </w:r>
      <w:r w:rsidRPr="00362471">
        <w:rPr>
          <w:rFonts w:cs="Times New Roman"/>
          <w:b/>
          <w:bCs/>
          <w:spacing w:val="4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коллегиальный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орган,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создающийся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решением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способа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победителя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закупки;</w:t>
      </w:r>
    </w:p>
    <w:p w:rsidR="00C23ACD" w:rsidRPr="00362471" w:rsidRDefault="00C23ACD" w:rsidP="00C23ACD">
      <w:pPr>
        <w:ind w:left="8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консолидированная</w:t>
      </w:r>
      <w:r w:rsidRPr="00362471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закупка</w:t>
      </w:r>
      <w:r w:rsidRPr="003624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36247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закупка</w:t>
      </w:r>
      <w:r w:rsidRPr="00362471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товаров,</w:t>
      </w:r>
      <w:r w:rsidRPr="0036247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работ,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36247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62471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нужд</w:t>
      </w:r>
      <w:r w:rsidRPr="00362471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АО</w:t>
      </w:r>
    </w:p>
    <w:p w:rsidR="00C23ACD" w:rsidRPr="00362471" w:rsidRDefault="00C23ACD" w:rsidP="00C23ACD">
      <w:pPr>
        <w:pStyle w:val="a3"/>
        <w:ind w:firstLine="0"/>
        <w:rPr>
          <w:rFonts w:cs="Times New Roman"/>
          <w:lang w:val="ru-RU"/>
        </w:rPr>
      </w:pPr>
      <w:r w:rsidRPr="00362471">
        <w:rPr>
          <w:spacing w:val="-1"/>
          <w:lang w:val="ru-RU"/>
        </w:rPr>
        <w:t>«МЗСС»</w:t>
      </w:r>
      <w:r w:rsidRPr="00362471">
        <w:rPr>
          <w:spacing w:val="-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дочерних </w:t>
      </w:r>
      <w:r w:rsidRPr="00362471">
        <w:rPr>
          <w:spacing w:val="-2"/>
          <w:lang w:val="ru-RU"/>
        </w:rPr>
        <w:t>хозяйственных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обществ (далее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-3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ДО</w:t>
      </w:r>
      <w:r w:rsidRPr="00362471">
        <w:rPr>
          <w:rFonts w:cs="Times New Roman"/>
          <w:spacing w:val="-2"/>
          <w:lang w:val="ru-RU"/>
        </w:rPr>
        <w:t>);</w:t>
      </w:r>
    </w:p>
    <w:p w:rsidR="00C23ACD" w:rsidRPr="00362471" w:rsidRDefault="00C23ACD" w:rsidP="00C23ACD">
      <w:pPr>
        <w:pStyle w:val="a3"/>
        <w:ind w:right="151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конфликт</w:t>
      </w:r>
      <w:r w:rsidRPr="00362471">
        <w:rPr>
          <w:rFonts w:cs="Times New Roman"/>
          <w:b/>
          <w:bCs/>
          <w:spacing w:val="45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интересов</w:t>
      </w:r>
      <w:r w:rsidRPr="00362471">
        <w:rPr>
          <w:rFonts w:cs="Times New Roman"/>
          <w:b/>
          <w:bCs/>
          <w:spacing w:val="4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ситуация,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личная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заинтересованность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(прямая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косвенная)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работника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организации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влияет</w:t>
      </w:r>
      <w:r w:rsidRPr="00362471">
        <w:rPr>
          <w:lang w:val="ru-RU"/>
        </w:rPr>
        <w:t xml:space="preserve"> 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или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повлиять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надлежащее,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объективное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беспристрастное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исполнение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должностных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(служебных)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обязанностей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(осуществление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полномочий);</w:t>
      </w:r>
    </w:p>
    <w:p w:rsidR="00C23ACD" w:rsidRPr="00362471" w:rsidRDefault="00C23ACD" w:rsidP="00C23ACD">
      <w:pPr>
        <w:pStyle w:val="a3"/>
        <w:ind w:right="138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коррупция</w:t>
      </w:r>
      <w:r w:rsidRPr="00362471">
        <w:rPr>
          <w:rFonts w:cs="Times New Roman"/>
          <w:b/>
          <w:bCs/>
          <w:spacing w:val="26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злоупотребление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служебным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положением,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дача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взятки,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получение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взятки,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злоупотребление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полномочиями,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коммерческий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подкуп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незаконное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использование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физическим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лицом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своего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должностного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положения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вопреки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законным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интересам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общества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государства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выгоды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виде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денег,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ценностей,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имущества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имущественного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характера,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имущественных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прав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себя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третьих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лиц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незаконное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выгоды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указанному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лицу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другими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физическими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лицами,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совершение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указанных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деяний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имени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интересах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лица;</w:t>
      </w:r>
    </w:p>
    <w:p w:rsidR="00C23ACD" w:rsidRPr="00362471" w:rsidRDefault="00C23ACD" w:rsidP="00C23ACD">
      <w:pPr>
        <w:pStyle w:val="a3"/>
        <w:ind w:right="142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котировочная</w:t>
      </w:r>
      <w:r w:rsidRPr="00362471">
        <w:rPr>
          <w:rFonts w:cs="Times New Roman"/>
          <w:b/>
          <w:bCs/>
          <w:spacing w:val="23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заявка</w:t>
      </w:r>
      <w:r w:rsidRPr="00362471">
        <w:rPr>
          <w:rFonts w:cs="Times New Roman"/>
          <w:b/>
          <w:bCs/>
          <w:spacing w:val="24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документальное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подтверждение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согласия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котировок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объявленных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условиях;</w:t>
      </w:r>
    </w:p>
    <w:p w:rsidR="00C23ACD" w:rsidRPr="00362471" w:rsidRDefault="00C23ACD" w:rsidP="00C23ACD">
      <w:pPr>
        <w:pStyle w:val="a3"/>
        <w:ind w:right="150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лот</w:t>
      </w:r>
      <w:r w:rsidRPr="00362471">
        <w:rPr>
          <w:rFonts w:cs="Times New Roman"/>
          <w:b/>
          <w:bCs/>
          <w:lang w:val="ru-RU"/>
        </w:rPr>
        <w:t xml:space="preserve"> </w:t>
      </w:r>
      <w:r w:rsidRPr="00362471">
        <w:rPr>
          <w:rFonts w:cs="Times New Roman"/>
          <w:b/>
          <w:bCs/>
          <w:spacing w:val="21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rFonts w:cs="Times New Roman"/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часть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закупаемой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явно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обособленная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которую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подача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отдельной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заключение отдельного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договора;</w:t>
      </w:r>
    </w:p>
    <w:p w:rsidR="00C23ACD" w:rsidRPr="00C23ACD" w:rsidRDefault="00C23ACD" w:rsidP="00C23ACD">
      <w:pPr>
        <w:ind w:left="141" w:right="1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начальная</w:t>
      </w:r>
      <w:r w:rsidRPr="00362471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(максимальная)</w:t>
      </w:r>
      <w:r w:rsidRPr="00362471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цена</w:t>
      </w:r>
      <w:r w:rsidRPr="0036247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36247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предельно</w:t>
      </w:r>
      <w:r w:rsidRPr="0036247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допустимая</w:t>
      </w:r>
      <w:r w:rsidRPr="0036247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цена</w:t>
      </w:r>
      <w:r w:rsidRPr="00362471">
        <w:rPr>
          <w:rFonts w:ascii="Times New Roman" w:eastAsia="Times New Roman" w:hAnsi="Times New Roman" w:cs="Times New Roman"/>
          <w:spacing w:val="7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определяемая</w:t>
      </w:r>
      <w:r w:rsidRPr="003624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заказчиком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документации</w:t>
      </w:r>
      <w:r w:rsidRPr="003624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закупке;</w:t>
      </w:r>
    </w:p>
    <w:p w:rsidR="00C23ACD" w:rsidRPr="00362471" w:rsidRDefault="00C23ACD" w:rsidP="00C23ACD">
      <w:pPr>
        <w:ind w:left="141" w:right="1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2"/>
          <w:sz w:val="24"/>
          <w:lang w:val="ru-RU"/>
        </w:rPr>
        <w:t>неконкурентный</w:t>
      </w:r>
      <w:r w:rsidRPr="00362471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способ</w:t>
      </w:r>
      <w:r w:rsidRPr="00362471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закупки</w:t>
      </w:r>
      <w:r w:rsidRPr="00362471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362471">
        <w:rPr>
          <w:rFonts w:ascii="Times New Roman" w:hAnsi="Times New Roman"/>
          <w:sz w:val="24"/>
          <w:lang w:val="ru-RU"/>
        </w:rPr>
        <w:t>-</w:t>
      </w:r>
      <w:r w:rsidRPr="00362471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4"/>
          <w:lang w:val="ru-RU"/>
        </w:rPr>
        <w:t>процедура</w:t>
      </w:r>
      <w:r w:rsidRPr="00362471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закупки,</w:t>
      </w:r>
      <w:r w:rsidRPr="00362471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362471">
        <w:rPr>
          <w:rFonts w:ascii="Times New Roman" w:hAnsi="Times New Roman"/>
          <w:sz w:val="24"/>
          <w:lang w:val="ru-RU"/>
        </w:rPr>
        <w:t>не</w:t>
      </w:r>
      <w:r w:rsidRPr="00362471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4"/>
          <w:lang w:val="ru-RU"/>
        </w:rPr>
        <w:t>предусматривающая</w:t>
      </w:r>
      <w:r w:rsidRPr="00362471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состязательности</w:t>
      </w:r>
      <w:r w:rsidRPr="0036247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предложений</w:t>
      </w:r>
      <w:r w:rsidRPr="0036247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независимых</w:t>
      </w:r>
      <w:r w:rsidRPr="00362471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4"/>
          <w:lang w:val="ru-RU"/>
        </w:rPr>
        <w:t>участников;</w:t>
      </w:r>
    </w:p>
    <w:p w:rsidR="00C23ACD" w:rsidRPr="00362471" w:rsidRDefault="00C23ACD" w:rsidP="00C23ACD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оператор</w:t>
      </w:r>
      <w:r w:rsidRPr="00362471">
        <w:rPr>
          <w:rFonts w:cs="Times New Roman"/>
          <w:b/>
          <w:bCs/>
          <w:lang w:val="ru-RU"/>
        </w:rPr>
        <w:t xml:space="preserve">   </w:t>
      </w:r>
      <w:r w:rsidRPr="00362471">
        <w:rPr>
          <w:rFonts w:cs="Times New Roman"/>
          <w:b/>
          <w:bCs/>
          <w:spacing w:val="15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электронной</w:t>
      </w:r>
      <w:r w:rsidRPr="00362471">
        <w:rPr>
          <w:rFonts w:cs="Times New Roman"/>
          <w:b/>
          <w:bCs/>
          <w:lang w:val="ru-RU"/>
        </w:rPr>
        <w:t xml:space="preserve">   </w:t>
      </w:r>
      <w:r w:rsidRPr="00362471">
        <w:rPr>
          <w:rFonts w:cs="Times New Roman"/>
          <w:b/>
          <w:bCs/>
          <w:spacing w:val="12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площадки</w:t>
      </w:r>
      <w:r w:rsidRPr="00362471">
        <w:rPr>
          <w:rFonts w:cs="Times New Roman"/>
          <w:b/>
          <w:bCs/>
          <w:lang w:val="ru-RU"/>
        </w:rPr>
        <w:t xml:space="preserve">   </w:t>
      </w:r>
      <w:r w:rsidRPr="00362471">
        <w:rPr>
          <w:rFonts w:cs="Times New Roman"/>
          <w:b/>
          <w:bCs/>
          <w:spacing w:val="15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  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юридическое</w:t>
      </w:r>
      <w:r w:rsidRPr="00362471">
        <w:rPr>
          <w:lang w:val="ru-RU"/>
        </w:rPr>
        <w:t xml:space="preserve"> 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лицо 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независимо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организационно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правовой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формы,</w:t>
      </w:r>
      <w:r w:rsidRPr="00362471">
        <w:rPr>
          <w:lang w:val="ru-RU"/>
        </w:rPr>
        <w:t xml:space="preserve">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формы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собственности,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места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места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происхождения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капитала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физическое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лицо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индивидуального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предпринимателя,</w:t>
      </w:r>
      <w:r w:rsidRPr="00362471">
        <w:rPr>
          <w:lang w:val="ru-RU"/>
        </w:rPr>
        <w:t xml:space="preserve">  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государственная</w:t>
      </w:r>
      <w:r w:rsidRPr="00362471">
        <w:rPr>
          <w:lang w:val="ru-RU"/>
        </w:rPr>
        <w:t xml:space="preserve">    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регистрация    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   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осуществлена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владеют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площадкой,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необходимыми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 xml:space="preserve">её </w:t>
      </w:r>
      <w:r w:rsidRPr="00362471">
        <w:rPr>
          <w:spacing w:val="-2"/>
          <w:lang w:val="ru-RU"/>
        </w:rPr>
        <w:t>функционирования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программно</w:t>
      </w:r>
      <w:r w:rsidRPr="00362471">
        <w:rPr>
          <w:rFonts w:cs="Times New Roman"/>
          <w:spacing w:val="-1"/>
          <w:lang w:val="ru-RU"/>
        </w:rPr>
        <w:t>-</w:t>
      </w:r>
      <w:r w:rsidRPr="00362471">
        <w:rPr>
          <w:spacing w:val="-1"/>
          <w:lang w:val="ru-RU"/>
        </w:rPr>
        <w:t>аппаратными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средствами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обеспечивают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проведение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открытых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электронной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форме;</w:t>
      </w:r>
    </w:p>
    <w:p w:rsidR="00C23ACD" w:rsidRPr="00362471" w:rsidRDefault="00C23ACD" w:rsidP="00C23ACD">
      <w:pPr>
        <w:pStyle w:val="a3"/>
        <w:ind w:right="146" w:firstLine="708"/>
        <w:jc w:val="both"/>
        <w:rPr>
          <w:rFonts w:cs="Times New Roman"/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открытые</w:t>
      </w:r>
      <w:r w:rsidRPr="00362471">
        <w:rPr>
          <w:rFonts w:cs="Times New Roman"/>
          <w:b/>
          <w:bCs/>
          <w:spacing w:val="6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процедуры</w:t>
      </w:r>
      <w:r w:rsidRPr="00362471">
        <w:rPr>
          <w:rFonts w:cs="Times New Roman"/>
          <w:b/>
          <w:bCs/>
          <w:spacing w:val="6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закупки</w:t>
      </w:r>
      <w:r w:rsidRPr="00362471">
        <w:rPr>
          <w:rFonts w:cs="Times New Roman"/>
          <w:b/>
          <w:bCs/>
          <w:spacing w:val="1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неограниченный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круг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лиц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Федерации</w:t>
      </w:r>
      <w:r w:rsidRPr="00362471">
        <w:rPr>
          <w:rFonts w:cs="Times New Roman"/>
          <w:lang w:val="ru-RU"/>
        </w:rPr>
        <w:t>;</w:t>
      </w:r>
    </w:p>
    <w:p w:rsidR="00C23ACD" w:rsidRPr="00362471" w:rsidRDefault="00C23ACD" w:rsidP="00C23ACD">
      <w:pPr>
        <w:pStyle w:val="a3"/>
        <w:ind w:right="149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lastRenderedPageBreak/>
        <w:t>переторжка</w:t>
      </w:r>
      <w:r w:rsidRPr="00362471">
        <w:rPr>
          <w:rFonts w:cs="Times New Roman"/>
          <w:b/>
          <w:bCs/>
          <w:spacing w:val="24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особенность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которой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предоставляет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добровольно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повысить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t>рейтинг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своей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снижения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первоначальной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предложения,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условии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сохранения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остальных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заявки;</w:t>
      </w:r>
    </w:p>
    <w:p w:rsidR="00C23ACD" w:rsidRPr="00362471" w:rsidRDefault="00C23ACD" w:rsidP="00C23ACD">
      <w:pPr>
        <w:pStyle w:val="a3"/>
        <w:ind w:right="148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победитель</w:t>
      </w:r>
      <w:r w:rsidRPr="00362471">
        <w:rPr>
          <w:rFonts w:cs="Times New Roman"/>
          <w:b/>
          <w:bCs/>
          <w:lang w:val="ru-RU"/>
        </w:rPr>
        <w:t xml:space="preserve"> </w:t>
      </w:r>
      <w:r w:rsidRPr="00362471">
        <w:rPr>
          <w:rFonts w:cs="Times New Roman"/>
          <w:b/>
          <w:bCs/>
          <w:spacing w:val="50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rFonts w:cs="Times New Roman"/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 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lang w:val="ru-RU"/>
        </w:rPr>
        <w:t xml:space="preserve">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сделал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лучшее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предложение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условиями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документации </w:t>
      </w:r>
      <w:r w:rsidRPr="00362471">
        <w:rPr>
          <w:spacing w:val="-1"/>
          <w:lang w:val="ru-RU"/>
        </w:rPr>
        <w:t>процедуры закупки;</w:t>
      </w:r>
    </w:p>
    <w:p w:rsidR="00C23ACD" w:rsidRPr="00362471" w:rsidRDefault="00C23ACD" w:rsidP="00C23ACD">
      <w:pPr>
        <w:pStyle w:val="a3"/>
        <w:ind w:right="149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поставщик</w:t>
      </w:r>
      <w:r w:rsidRPr="00362471">
        <w:rPr>
          <w:rFonts w:cs="Times New Roman"/>
          <w:b/>
          <w:bCs/>
          <w:spacing w:val="39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любое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юридическое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физическое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лицо,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группа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этих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>способное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законных</w:t>
      </w:r>
      <w:r w:rsidRPr="00362471">
        <w:rPr>
          <w:lang w:val="ru-RU"/>
        </w:rPr>
        <w:t xml:space="preserve"> основаниях </w:t>
      </w:r>
      <w:r w:rsidRPr="00362471">
        <w:rPr>
          <w:spacing w:val="-2"/>
          <w:lang w:val="ru-RU"/>
        </w:rPr>
        <w:t>поставить требуемую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продукцию;</w:t>
      </w:r>
    </w:p>
    <w:p w:rsidR="00C23ACD" w:rsidRPr="00362471" w:rsidRDefault="00C23ACD" w:rsidP="00C23ACD">
      <w:pPr>
        <w:ind w:left="141" w:right="1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предварительный</w:t>
      </w:r>
      <w:r w:rsidRPr="00362471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квалификационный</w:t>
      </w:r>
      <w:r w:rsidRPr="00362471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отбор</w:t>
      </w:r>
      <w:r w:rsidRPr="00362471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362471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36247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соответствия</w:t>
      </w:r>
      <w:r w:rsidRPr="00362471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участников</w:t>
      </w:r>
      <w:r w:rsidRPr="00362471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предъявляемым</w:t>
      </w:r>
      <w:r w:rsidRPr="00362471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требованиям,</w:t>
      </w:r>
      <w:r w:rsidRPr="00362471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проводимая</w:t>
      </w:r>
      <w:r w:rsidRPr="00362471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6247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362471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отдельной </w:t>
      </w:r>
      <w:r w:rsidRPr="00362471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процедуры</w:t>
      </w:r>
      <w:r w:rsidRPr="00362471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подачи</w:t>
      </w:r>
      <w:r w:rsidRPr="003624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заявок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технико-коммерческими предложениями;</w:t>
      </w:r>
    </w:p>
    <w:p w:rsidR="00C23ACD" w:rsidRPr="00362471" w:rsidRDefault="00C23ACD" w:rsidP="00C23ACD">
      <w:pPr>
        <w:pStyle w:val="a3"/>
        <w:ind w:right="147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предмет</w:t>
      </w:r>
      <w:r w:rsidRPr="00362471">
        <w:rPr>
          <w:rFonts w:cs="Times New Roman"/>
          <w:b/>
          <w:bCs/>
          <w:spacing w:val="45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закупки</w:t>
      </w:r>
      <w:r w:rsidRPr="00362471">
        <w:rPr>
          <w:rFonts w:cs="Times New Roman"/>
          <w:b/>
          <w:bCs/>
          <w:spacing w:val="44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–</w:t>
      </w:r>
      <w:r w:rsidRPr="00362471">
        <w:rPr>
          <w:rFonts w:cs="Times New Roman"/>
          <w:b/>
          <w:bCs/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конкретные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товары,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предполагается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поставить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(выполнить,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оказать)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условиях,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определённых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закупке;</w:t>
      </w:r>
    </w:p>
    <w:p w:rsidR="00C23ACD" w:rsidRPr="00362471" w:rsidRDefault="00C23ACD" w:rsidP="00C23ACD">
      <w:pPr>
        <w:ind w:left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продукция</w:t>
      </w:r>
      <w:r w:rsidRPr="003624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товары,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работы,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услуги;</w:t>
      </w:r>
    </w:p>
    <w:p w:rsidR="00C23ACD" w:rsidRPr="00362471" w:rsidRDefault="00C23ACD" w:rsidP="00C23ACD">
      <w:pPr>
        <w:pStyle w:val="a3"/>
        <w:ind w:right="152" w:firstLine="708"/>
        <w:jc w:val="both"/>
        <w:rPr>
          <w:lang w:val="ru-RU"/>
        </w:rPr>
      </w:pPr>
      <w:r w:rsidRPr="00362471">
        <w:rPr>
          <w:b/>
          <w:spacing w:val="-2"/>
          <w:lang w:val="ru-RU"/>
        </w:rPr>
        <w:t>процедура</w:t>
      </w:r>
      <w:r w:rsidRPr="00362471">
        <w:rPr>
          <w:b/>
          <w:spacing w:val="31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способ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процесса;</w:t>
      </w:r>
      <w:r w:rsidRPr="00362471">
        <w:rPr>
          <w:spacing w:val="84"/>
          <w:lang w:val="ru-RU"/>
        </w:rPr>
        <w:t xml:space="preserve"> </w:t>
      </w:r>
      <w:r w:rsidRPr="00362471">
        <w:rPr>
          <w:spacing w:val="-2"/>
          <w:lang w:val="ru-RU"/>
        </w:rPr>
        <w:t>последовательность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действий;</w:t>
      </w:r>
    </w:p>
    <w:p w:rsidR="00C23ACD" w:rsidRPr="00362471" w:rsidRDefault="00C23ACD" w:rsidP="00C23ACD">
      <w:pPr>
        <w:pStyle w:val="a3"/>
        <w:ind w:right="153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процедуры</w:t>
      </w:r>
      <w:r w:rsidRPr="00362471">
        <w:rPr>
          <w:rFonts w:cs="Times New Roman"/>
          <w:b/>
          <w:bCs/>
          <w:spacing w:val="21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с</w:t>
      </w:r>
      <w:r w:rsidRPr="00362471">
        <w:rPr>
          <w:rFonts w:cs="Times New Roman"/>
          <w:b/>
          <w:bCs/>
          <w:spacing w:val="18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ограниченным</w:t>
      </w:r>
      <w:r w:rsidRPr="00362471">
        <w:rPr>
          <w:rFonts w:cs="Times New Roman"/>
          <w:b/>
          <w:bCs/>
          <w:spacing w:val="18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участием</w:t>
      </w:r>
      <w:r w:rsidRPr="00362471">
        <w:rPr>
          <w:rFonts w:cs="Times New Roman"/>
          <w:b/>
          <w:bCs/>
          <w:spacing w:val="21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 xml:space="preserve">принять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круг</w:t>
      </w:r>
      <w:r w:rsidRPr="00362471">
        <w:rPr>
          <w:lang w:val="ru-RU"/>
        </w:rPr>
        <w:t xml:space="preserve"> лиц, </w:t>
      </w:r>
      <w:r w:rsidRPr="00362471">
        <w:rPr>
          <w:spacing w:val="-2"/>
          <w:lang w:val="ru-RU"/>
        </w:rPr>
        <w:t>определённый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отбора;</w:t>
      </w:r>
    </w:p>
    <w:p w:rsidR="00C23ACD" w:rsidRPr="00362471" w:rsidRDefault="00C23ACD" w:rsidP="00C23ACD">
      <w:pPr>
        <w:pStyle w:val="a3"/>
        <w:ind w:right="147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работы</w:t>
      </w:r>
      <w:r w:rsidRPr="00362471">
        <w:rPr>
          <w:rFonts w:cs="Times New Roman"/>
          <w:b/>
          <w:bCs/>
          <w:spacing w:val="18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–</w:t>
      </w:r>
      <w:r w:rsidRPr="00362471">
        <w:rPr>
          <w:rFonts w:cs="Times New Roman"/>
          <w:b/>
          <w:bCs/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любая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деятельность,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результаты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имеют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материальное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выражение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реализованы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удовлетворения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потребностей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заказчика.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частности,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относится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деятельность,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связанная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строительством,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реконструкцией,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сносом,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ремонтом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обновлением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здания,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сооружения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3"/>
          <w:lang w:val="ru-RU"/>
        </w:rPr>
        <w:t>объекта,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числе,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подготовка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строительной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площадки,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выемка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грунта,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возведение,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сооружение,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монтаж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оборудования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материалов,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отделочные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2"/>
          <w:lang w:val="ru-RU"/>
        </w:rPr>
        <w:t>сопутствующие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строительные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такие,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бурение,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геодезические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спутниковая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съёмка,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сейсмические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исследования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аналогичные </w:t>
      </w:r>
      <w:r w:rsidRPr="00362471">
        <w:rPr>
          <w:spacing w:val="-2"/>
          <w:lang w:val="ru-RU"/>
        </w:rPr>
        <w:t>работы;</w:t>
      </w:r>
    </w:p>
    <w:p w:rsidR="00C23ACD" w:rsidRPr="00362471" w:rsidRDefault="00C23ACD" w:rsidP="00C23ACD">
      <w:pPr>
        <w:pStyle w:val="a3"/>
        <w:ind w:right="145" w:firstLine="708"/>
        <w:jc w:val="both"/>
        <w:rPr>
          <w:rFonts w:cs="Times New Roman"/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рамочный</w:t>
      </w:r>
      <w:r w:rsidRPr="00362471">
        <w:rPr>
          <w:rFonts w:cs="Times New Roman"/>
          <w:b/>
          <w:bCs/>
          <w:spacing w:val="15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договор</w:t>
      </w:r>
      <w:r w:rsidRPr="00362471">
        <w:rPr>
          <w:rFonts w:cs="Times New Roman"/>
          <w:b/>
          <w:bCs/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(договором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открытыми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условиями)</w:t>
      </w:r>
      <w:r w:rsidRPr="00362471">
        <w:rPr>
          <w:spacing w:val="18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определяющий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общие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обязательственных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взаимоотношений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сторон,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конкретизированы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уточнены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сторонами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отдельных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договоров,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одной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сторон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иным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образом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основании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во</w:t>
      </w:r>
      <w:r w:rsidRPr="00362471">
        <w:rPr>
          <w:lang w:val="ru-RU"/>
        </w:rPr>
        <w:t xml:space="preserve"> исполнение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рамочного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rFonts w:cs="Times New Roman"/>
          <w:spacing w:val="-1"/>
          <w:lang w:val="ru-RU"/>
        </w:rPr>
        <w:t>;</w:t>
      </w:r>
    </w:p>
    <w:p w:rsidR="00C23ACD" w:rsidRPr="00362471" w:rsidRDefault="00C23ACD" w:rsidP="00C23ACD">
      <w:pPr>
        <w:pStyle w:val="a3"/>
        <w:ind w:right="145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способ</w:t>
      </w:r>
      <w:r w:rsidRPr="00362471">
        <w:rPr>
          <w:rFonts w:cs="Times New Roman"/>
          <w:b/>
          <w:bCs/>
          <w:spacing w:val="43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закупки</w:t>
      </w:r>
      <w:r w:rsidRPr="00362471">
        <w:rPr>
          <w:rFonts w:cs="Times New Roman"/>
          <w:b/>
          <w:bCs/>
          <w:spacing w:val="44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–</w:t>
      </w:r>
      <w:r w:rsidRPr="00362471">
        <w:rPr>
          <w:rFonts w:cs="Times New Roman"/>
          <w:b/>
          <w:bCs/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разновидность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предусмотренная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rFonts w:cs="Times New Roman"/>
          <w:spacing w:val="63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2018</w:t>
      </w:r>
      <w:r>
        <w:rPr>
          <w:rFonts w:cs="Times New Roman"/>
          <w:spacing w:val="-1"/>
        </w:rPr>
        <w:t>X</w:t>
      </w:r>
      <w:r w:rsidRPr="00362471">
        <w:rPr>
          <w:rFonts w:cs="Times New Roman"/>
          <w:spacing w:val="-1"/>
          <w:lang w:val="ru-RU"/>
        </w:rPr>
        <w:t>,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определяющая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действия,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предписанные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безусловному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выполнению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при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 xml:space="preserve">осуществлении </w:t>
      </w:r>
      <w:r w:rsidRPr="00362471">
        <w:rPr>
          <w:spacing w:val="-1"/>
          <w:lang w:val="ru-RU"/>
        </w:rPr>
        <w:t>закупки;</w:t>
      </w:r>
    </w:p>
    <w:p w:rsidR="00C23ACD" w:rsidRPr="00362471" w:rsidRDefault="00C23ACD" w:rsidP="00C23ACD">
      <w:pPr>
        <w:pStyle w:val="a3"/>
        <w:ind w:right="150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товары</w:t>
      </w:r>
      <w:r w:rsidRPr="00362471">
        <w:rPr>
          <w:rFonts w:cs="Times New Roman"/>
          <w:b/>
          <w:bCs/>
          <w:spacing w:val="5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любые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предметы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(материальные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объекты).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товарам,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частности,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относятся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изделия,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оборудование,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носители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энергии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электрическая</w:t>
      </w:r>
      <w:r w:rsidRPr="00362471">
        <w:rPr>
          <w:spacing w:val="-1"/>
          <w:lang w:val="ru-RU"/>
        </w:rPr>
        <w:t xml:space="preserve"> энергия;</w:t>
      </w:r>
    </w:p>
    <w:p w:rsidR="00C23ACD" w:rsidRPr="00362471" w:rsidRDefault="00C23ACD" w:rsidP="00C23ACD">
      <w:pPr>
        <w:pStyle w:val="a3"/>
        <w:ind w:left="852" w:firstLine="0"/>
        <w:rPr>
          <w:lang w:val="ru-RU"/>
        </w:rPr>
      </w:pPr>
      <w:r w:rsidRPr="00362471">
        <w:rPr>
          <w:rFonts w:cs="Times New Roman"/>
          <w:b/>
          <w:bCs/>
          <w:lang w:val="ru-RU"/>
        </w:rPr>
        <w:t>торги</w:t>
      </w:r>
      <w:r w:rsidRPr="00362471">
        <w:rPr>
          <w:rFonts w:cs="Times New Roman"/>
          <w:b/>
          <w:bCs/>
          <w:spacing w:val="-2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-1"/>
          <w:lang w:val="ru-RU"/>
        </w:rPr>
        <w:t xml:space="preserve"> закупки,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проводимая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форме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аукциона;</w:t>
      </w:r>
    </w:p>
    <w:p w:rsidR="00C23ACD" w:rsidRPr="00C23ACD" w:rsidRDefault="00C23ACD" w:rsidP="00C23ACD">
      <w:pPr>
        <w:pStyle w:val="a3"/>
        <w:ind w:right="143" w:firstLine="708"/>
        <w:jc w:val="both"/>
        <w:rPr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услуги</w:t>
      </w:r>
      <w:r w:rsidRPr="00362471">
        <w:rPr>
          <w:rFonts w:cs="Times New Roman"/>
          <w:b/>
          <w:bCs/>
          <w:spacing w:val="17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любая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деятельность,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результаты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которой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имеют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материального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выражения,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включая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консультационные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юридические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ремонт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обслуживание</w:t>
      </w:r>
      <w:r w:rsidRPr="00362471">
        <w:rPr>
          <w:spacing w:val="86"/>
          <w:lang w:val="ru-RU"/>
        </w:rPr>
        <w:t xml:space="preserve"> </w:t>
      </w:r>
      <w:r w:rsidRPr="00362471">
        <w:rPr>
          <w:spacing w:val="-1"/>
          <w:lang w:val="ru-RU"/>
        </w:rPr>
        <w:t>компьютерной,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офисной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техники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оборудования,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создание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программного</w:t>
      </w:r>
      <w:r w:rsidRPr="00362471">
        <w:rPr>
          <w:spacing w:val="103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передача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прав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(лицензий)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использование,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движимого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недвижимого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имущества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лизинг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аренду;</w:t>
      </w:r>
    </w:p>
    <w:p w:rsidR="00C23ACD" w:rsidRPr="00362471" w:rsidRDefault="00C23ACD" w:rsidP="00C23ACD">
      <w:pPr>
        <w:pStyle w:val="a3"/>
        <w:ind w:left="852" w:firstLine="0"/>
        <w:rPr>
          <w:rFonts w:cs="Times New Roman"/>
          <w:lang w:val="ru-RU"/>
        </w:rPr>
      </w:pPr>
      <w:r w:rsidRPr="00362471">
        <w:rPr>
          <w:rFonts w:cs="Times New Roman"/>
          <w:b/>
          <w:bCs/>
          <w:lang w:val="ru-RU"/>
        </w:rPr>
        <w:t>участник</w:t>
      </w:r>
      <w:r w:rsidRPr="00362471">
        <w:rPr>
          <w:rFonts w:cs="Times New Roman"/>
          <w:b/>
          <w:bCs/>
          <w:spacing w:val="-2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spacing w:val="-1"/>
          <w:lang w:val="ru-RU"/>
        </w:rPr>
        <w:t>лицо,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подающее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-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процедуре</w:t>
      </w:r>
      <w:r w:rsidRPr="00362471">
        <w:rPr>
          <w:rFonts w:cs="Times New Roman"/>
          <w:b/>
          <w:bCs/>
          <w:spacing w:val="-1"/>
          <w:lang w:val="ru-RU"/>
        </w:rPr>
        <w:t>;</w:t>
      </w:r>
    </w:p>
    <w:p w:rsidR="00C23ACD" w:rsidRPr="00362471" w:rsidRDefault="00C23ACD" w:rsidP="00C23ACD">
      <w:pPr>
        <w:pStyle w:val="a3"/>
        <w:spacing w:before="69" w:line="239" w:lineRule="auto"/>
        <w:ind w:right="144" w:firstLine="710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чрезвычайное</w:t>
      </w:r>
      <w:r w:rsidRPr="00362471">
        <w:rPr>
          <w:rFonts w:cs="Times New Roman"/>
          <w:b/>
          <w:bCs/>
          <w:spacing w:val="23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событие</w:t>
      </w:r>
      <w:r w:rsidRPr="00362471">
        <w:rPr>
          <w:rFonts w:cs="Times New Roman"/>
          <w:b/>
          <w:bCs/>
          <w:spacing w:val="25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обстоятельства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непреодолимой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силы,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нельзя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было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предусмотреть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заранее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создают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явную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значительную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опасность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жизни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здоровья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человека,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состояния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окружающей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среды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имущественных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интересов заказчика;</w:t>
      </w:r>
    </w:p>
    <w:p w:rsidR="00C23ACD" w:rsidRPr="00362471" w:rsidRDefault="00C23ACD" w:rsidP="00C23ACD">
      <w:pPr>
        <w:pStyle w:val="a3"/>
        <w:ind w:right="143" w:firstLine="710"/>
        <w:jc w:val="both"/>
        <w:rPr>
          <w:lang w:val="ru-RU"/>
        </w:rPr>
      </w:pPr>
      <w:r w:rsidRPr="00362471">
        <w:rPr>
          <w:b/>
          <w:spacing w:val="-2"/>
          <w:lang w:val="ru-RU"/>
        </w:rPr>
        <w:t>эксперт</w:t>
      </w:r>
      <w:r w:rsidRPr="00362471">
        <w:rPr>
          <w:b/>
          <w:spacing w:val="38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беспристрастное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лицо,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обладающее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областях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специальными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знаниями,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достаточными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каким-либо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отдельным </w:t>
      </w:r>
      <w:r w:rsidRPr="00362471">
        <w:rPr>
          <w:spacing w:val="-2"/>
          <w:lang w:val="ru-RU"/>
        </w:rPr>
        <w:t>критериям;</w:t>
      </w:r>
    </w:p>
    <w:p w:rsidR="00C23ACD" w:rsidRPr="00362471" w:rsidRDefault="00C23ACD" w:rsidP="00C23ACD">
      <w:pPr>
        <w:pStyle w:val="a3"/>
        <w:ind w:right="141" w:firstLine="710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электронная</w:t>
      </w:r>
      <w:r w:rsidRPr="00362471">
        <w:rPr>
          <w:rFonts w:cs="Times New Roman"/>
          <w:b/>
          <w:bCs/>
          <w:spacing w:val="47"/>
          <w:lang w:val="ru-RU"/>
        </w:rPr>
        <w:t xml:space="preserve"> </w:t>
      </w:r>
      <w:r w:rsidRPr="00362471">
        <w:rPr>
          <w:rFonts w:cs="Times New Roman"/>
          <w:b/>
          <w:bCs/>
          <w:spacing w:val="-1"/>
          <w:lang w:val="ru-RU"/>
        </w:rPr>
        <w:t>площадка</w:t>
      </w:r>
      <w:r w:rsidRPr="00362471">
        <w:rPr>
          <w:rFonts w:cs="Times New Roman"/>
          <w:b/>
          <w:bCs/>
          <w:spacing w:val="5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сайт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Интернет,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котором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проводятся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открытые</w:t>
      </w:r>
      <w:r w:rsidRPr="00362471">
        <w:rPr>
          <w:spacing w:val="-1"/>
          <w:lang w:val="ru-RU"/>
        </w:rPr>
        <w:t xml:space="preserve"> процедуры 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электронной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форме;</w:t>
      </w:r>
    </w:p>
    <w:p w:rsidR="00C23ACD" w:rsidRPr="00362471" w:rsidRDefault="00C23ACD" w:rsidP="00C23ACD">
      <w:pPr>
        <w:pStyle w:val="a3"/>
        <w:ind w:right="141" w:firstLine="710"/>
        <w:jc w:val="both"/>
        <w:rPr>
          <w:lang w:val="ru-RU"/>
        </w:rPr>
      </w:pPr>
      <w:r w:rsidRPr="00362471">
        <w:rPr>
          <w:rFonts w:cs="Times New Roman"/>
          <w:b/>
          <w:bCs/>
          <w:spacing w:val="-2"/>
          <w:lang w:val="ru-RU"/>
        </w:rPr>
        <w:t>электронная</w:t>
      </w:r>
      <w:r w:rsidRPr="00362471">
        <w:rPr>
          <w:rFonts w:cs="Times New Roman"/>
          <w:b/>
          <w:bCs/>
          <w:spacing w:val="16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подпись</w:t>
      </w:r>
      <w:r w:rsidRPr="00362471">
        <w:rPr>
          <w:rFonts w:cs="Times New Roman"/>
          <w:b/>
          <w:bCs/>
          <w:spacing w:val="19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электронной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которая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lastRenderedPageBreak/>
        <w:t>присоединена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другой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(подписываемой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информации)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образом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связана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такой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информацией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используется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2"/>
          <w:lang w:val="ru-RU"/>
        </w:rPr>
        <w:t>определения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подписывающего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информацию;</w:t>
      </w:r>
    </w:p>
    <w:p w:rsidR="00C23ACD" w:rsidRPr="00362471" w:rsidRDefault="00C23ACD" w:rsidP="00C23ACD">
      <w:pPr>
        <w:ind w:left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электронный</w:t>
      </w:r>
      <w:r w:rsidRPr="003624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документ</w:t>
      </w:r>
      <w:r w:rsidRPr="003624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документ,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подписанный</w:t>
      </w:r>
      <w:r w:rsidRPr="003624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электронной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подписью;</w:t>
      </w:r>
    </w:p>
    <w:p w:rsidR="00C23ACD" w:rsidRPr="00362471" w:rsidRDefault="00C23ACD" w:rsidP="00C23ACD">
      <w:pPr>
        <w:pStyle w:val="a3"/>
        <w:ind w:right="145" w:firstLine="710"/>
        <w:jc w:val="both"/>
        <w:rPr>
          <w:lang w:val="ru-RU"/>
        </w:rPr>
      </w:pPr>
      <w:r w:rsidRPr="00362471">
        <w:rPr>
          <w:b/>
          <w:spacing w:val="-2"/>
          <w:lang w:val="ru-RU"/>
        </w:rPr>
        <w:t>этап</w:t>
      </w:r>
      <w:r w:rsidRPr="00362471">
        <w:rPr>
          <w:b/>
          <w:spacing w:val="39"/>
          <w:lang w:val="ru-RU"/>
        </w:rPr>
        <w:t xml:space="preserve"> </w:t>
      </w:r>
      <w:r w:rsidRPr="00362471">
        <w:rPr>
          <w:b/>
          <w:lang w:val="ru-RU"/>
        </w:rPr>
        <w:t>-</w:t>
      </w:r>
      <w:r w:rsidRPr="00362471">
        <w:rPr>
          <w:b/>
          <w:spacing w:val="37"/>
          <w:lang w:val="ru-RU"/>
        </w:rPr>
        <w:t xml:space="preserve"> </w:t>
      </w:r>
      <w:r w:rsidRPr="00362471">
        <w:rPr>
          <w:lang w:val="ru-RU"/>
        </w:rPr>
        <w:t>ограниченная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каким-либо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событием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(истечением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заранее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определённого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срока,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завершением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заранее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отведённого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числа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попыток,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подачей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какого-либо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т.д.)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конкурса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способа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принимается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какое-либо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(допустить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следующий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этап, </w:t>
      </w:r>
      <w:r w:rsidRPr="00362471">
        <w:rPr>
          <w:spacing w:val="-1"/>
          <w:lang w:val="ru-RU"/>
        </w:rPr>
        <w:t>выбрать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наилучшего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т.п.).</w:t>
      </w:r>
    </w:p>
    <w:p w:rsidR="00C23ACD" w:rsidRDefault="00C23ACD" w:rsidP="00C23ACD">
      <w:pPr>
        <w:pStyle w:val="1"/>
        <w:numPr>
          <w:ilvl w:val="1"/>
          <w:numId w:val="3"/>
        </w:numPr>
        <w:tabs>
          <w:tab w:val="left" w:pos="1277"/>
        </w:tabs>
        <w:spacing w:line="275" w:lineRule="exact"/>
        <w:ind w:left="1276" w:hanging="424"/>
        <w:jc w:val="left"/>
        <w:rPr>
          <w:b w:val="0"/>
          <w:bCs w:val="0"/>
        </w:rPr>
      </w:pPr>
      <w:bookmarkStart w:id="4" w:name="1.3._Информационное_обеспечение_закупки"/>
      <w:bookmarkStart w:id="5" w:name="_Toc527039208"/>
      <w:bookmarkEnd w:id="4"/>
      <w:r>
        <w:rPr>
          <w:spacing w:val="-2"/>
        </w:rPr>
        <w:t>Информационное</w:t>
      </w:r>
      <w:r>
        <w:rPr>
          <w:spacing w:val="-1"/>
        </w:rPr>
        <w:t xml:space="preserve"> обеспечение </w:t>
      </w:r>
      <w:r>
        <w:rPr>
          <w:spacing w:val="-2"/>
        </w:rPr>
        <w:t>закупки</w:t>
      </w:r>
      <w:bookmarkEnd w:id="5"/>
    </w:p>
    <w:p w:rsidR="00C23ACD" w:rsidRPr="00362471" w:rsidRDefault="00C23ACD" w:rsidP="00C23ACD">
      <w:pPr>
        <w:pStyle w:val="a3"/>
        <w:numPr>
          <w:ilvl w:val="2"/>
          <w:numId w:val="3"/>
        </w:numPr>
        <w:tabs>
          <w:tab w:val="left" w:pos="1460"/>
        </w:tabs>
        <w:ind w:right="14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вносимые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него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обязательному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размещению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законом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 xml:space="preserve">ФЗ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позднее пятнадцати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(утверждения).</w:t>
      </w:r>
    </w:p>
    <w:p w:rsidR="00C23ACD" w:rsidRPr="00362471" w:rsidRDefault="00C23ACD" w:rsidP="00C23ACD">
      <w:pPr>
        <w:pStyle w:val="a3"/>
        <w:numPr>
          <w:ilvl w:val="2"/>
          <w:numId w:val="3"/>
        </w:numPr>
        <w:tabs>
          <w:tab w:val="left" w:pos="1460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Размещение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информации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производится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порядком,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t>Федерации.</w:t>
      </w:r>
    </w:p>
    <w:p w:rsidR="00C23ACD" w:rsidRPr="00362471" w:rsidRDefault="00C23ACD" w:rsidP="00C23ACD">
      <w:pPr>
        <w:pStyle w:val="a3"/>
        <w:numPr>
          <w:ilvl w:val="2"/>
          <w:numId w:val="3"/>
        </w:numPr>
        <w:tabs>
          <w:tab w:val="left" w:pos="1460"/>
        </w:tabs>
        <w:ind w:right="153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план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один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год.</w:t>
      </w:r>
    </w:p>
    <w:p w:rsidR="00C23ACD" w:rsidRPr="00362471" w:rsidRDefault="00C23ACD" w:rsidP="00C23ACD">
      <w:pPr>
        <w:pStyle w:val="a3"/>
        <w:numPr>
          <w:ilvl w:val="3"/>
          <w:numId w:val="3"/>
        </w:numPr>
        <w:tabs>
          <w:tab w:val="left" w:pos="1640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Размещение</w:t>
      </w:r>
      <w:r w:rsidRPr="00362471">
        <w:rPr>
          <w:lang w:val="ru-RU"/>
        </w:rPr>
        <w:t xml:space="preserve">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плана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внесении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него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десяти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календарных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дней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утверждения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внесения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него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изменений.</w:t>
      </w:r>
    </w:p>
    <w:p w:rsidR="00C23ACD" w:rsidRPr="00362471" w:rsidRDefault="00C23ACD" w:rsidP="00C23ACD">
      <w:pPr>
        <w:pStyle w:val="a3"/>
        <w:numPr>
          <w:ilvl w:val="3"/>
          <w:numId w:val="3"/>
        </w:numPr>
        <w:tabs>
          <w:tab w:val="left" w:pos="1640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Размещение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позднее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31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декабря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текущего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календарного</w:t>
      </w:r>
      <w:r w:rsidRPr="00362471">
        <w:rPr>
          <w:spacing w:val="-1"/>
          <w:lang w:val="ru-RU"/>
        </w:rPr>
        <w:t xml:space="preserve"> года.</w:t>
      </w:r>
    </w:p>
    <w:p w:rsidR="00C23ACD" w:rsidRPr="00362471" w:rsidRDefault="00C23ACD" w:rsidP="00C23ACD">
      <w:pPr>
        <w:pStyle w:val="a3"/>
        <w:numPr>
          <w:ilvl w:val="3"/>
          <w:numId w:val="3"/>
        </w:numPr>
        <w:tabs>
          <w:tab w:val="left" w:pos="1640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План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инновационной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продукции,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высокотехнологичной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лекарственных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средств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размещается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системе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период от пяти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-1"/>
          <w:lang w:val="ru-RU"/>
        </w:rPr>
        <w:t>семи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лет.</w:t>
      </w:r>
    </w:p>
    <w:p w:rsidR="00C23ACD" w:rsidRPr="00362471" w:rsidRDefault="00C23ACD" w:rsidP="00C23ACD">
      <w:pPr>
        <w:pStyle w:val="a3"/>
        <w:numPr>
          <w:ilvl w:val="3"/>
          <w:numId w:val="3"/>
        </w:numPr>
        <w:tabs>
          <w:tab w:val="left" w:pos="1640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Критерии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отнесения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инновационной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продукции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высокотехнологичной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продукции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целей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формирования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плана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такой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продукции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федеральными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органами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исполнительной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власти,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осуществляющими</w:t>
      </w:r>
      <w:r w:rsidRPr="00362471">
        <w:rPr>
          <w:lang w:val="ru-RU"/>
        </w:rPr>
        <w:t xml:space="preserve">   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функции</w:t>
      </w:r>
      <w:r w:rsidRPr="00362471">
        <w:rPr>
          <w:lang w:val="ru-RU"/>
        </w:rPr>
        <w:t xml:space="preserve">    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по    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нормативно-правовому</w:t>
      </w:r>
      <w:r w:rsidRPr="00362471">
        <w:rPr>
          <w:lang w:val="ru-RU"/>
        </w:rPr>
        <w:t xml:space="preserve">    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регулированию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установленной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сфере </w:t>
      </w:r>
      <w:r w:rsidRPr="00362471">
        <w:rPr>
          <w:spacing w:val="-2"/>
          <w:lang w:val="ru-RU"/>
        </w:rPr>
        <w:t>деятельности.</w:t>
      </w:r>
    </w:p>
    <w:p w:rsidR="00C23ACD" w:rsidRPr="00362471" w:rsidRDefault="00C23ACD" w:rsidP="00C23ACD">
      <w:pPr>
        <w:pStyle w:val="a3"/>
        <w:numPr>
          <w:ilvl w:val="2"/>
          <w:numId w:val="4"/>
        </w:numPr>
        <w:tabs>
          <w:tab w:val="left" w:pos="1460"/>
        </w:tabs>
        <w:ind w:right="146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подлежит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размещению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следующая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информация:</w:t>
      </w:r>
    </w:p>
    <w:p w:rsidR="00C23ACD" w:rsidRPr="00362471" w:rsidRDefault="00C23ACD" w:rsidP="00C23ACD">
      <w:pPr>
        <w:pStyle w:val="a3"/>
        <w:numPr>
          <w:ilvl w:val="3"/>
          <w:numId w:val="4"/>
        </w:numPr>
        <w:tabs>
          <w:tab w:val="left" w:pos="1637"/>
        </w:tabs>
        <w:ind w:hanging="784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закупке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вносимые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него </w:t>
      </w:r>
      <w:r w:rsidRPr="00362471">
        <w:rPr>
          <w:spacing w:val="-1"/>
          <w:lang w:val="ru-RU"/>
        </w:rPr>
        <w:t>изменения.</w:t>
      </w:r>
    </w:p>
    <w:p w:rsidR="00C23ACD" w:rsidRPr="00362471" w:rsidRDefault="00C23ACD" w:rsidP="00C23ACD">
      <w:pPr>
        <w:pStyle w:val="a3"/>
        <w:numPr>
          <w:ilvl w:val="3"/>
          <w:numId w:val="4"/>
        </w:numPr>
        <w:tabs>
          <w:tab w:val="left" w:pos="1637"/>
        </w:tabs>
        <w:ind w:hanging="784"/>
        <w:rPr>
          <w:lang w:val="ru-RU"/>
        </w:rPr>
      </w:pPr>
      <w:r w:rsidRPr="00362471">
        <w:rPr>
          <w:spacing w:val="-2"/>
          <w:lang w:val="ru-RU"/>
        </w:rPr>
        <w:t>Документация</w:t>
      </w:r>
      <w:r w:rsidRPr="00362471">
        <w:rPr>
          <w:lang w:val="ru-RU"/>
        </w:rPr>
        <w:t xml:space="preserve"> 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вносимые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неё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изменения.</w:t>
      </w:r>
    </w:p>
    <w:p w:rsidR="009557A5" w:rsidRDefault="00C23ACD" w:rsidP="009557A5">
      <w:pPr>
        <w:pStyle w:val="a3"/>
        <w:numPr>
          <w:ilvl w:val="3"/>
          <w:numId w:val="4"/>
        </w:numPr>
        <w:tabs>
          <w:tab w:val="left" w:pos="1637"/>
        </w:tabs>
      </w:pPr>
      <w:r>
        <w:rPr>
          <w:spacing w:val="-2"/>
        </w:rPr>
        <w:t>Проект</w:t>
      </w:r>
      <w:r>
        <w:t xml:space="preserve"> </w:t>
      </w:r>
      <w:r>
        <w:rPr>
          <w:spacing w:val="-1"/>
        </w:rPr>
        <w:t>договора.</w:t>
      </w:r>
    </w:p>
    <w:p w:rsidR="00C23ACD" w:rsidRDefault="00C23ACD" w:rsidP="00C23ACD">
      <w:pPr>
        <w:pStyle w:val="a3"/>
        <w:numPr>
          <w:ilvl w:val="3"/>
          <w:numId w:val="4"/>
        </w:numPr>
        <w:tabs>
          <w:tab w:val="left" w:pos="1637"/>
        </w:tabs>
        <w:ind w:hanging="784"/>
      </w:pPr>
      <w:r>
        <w:rPr>
          <w:spacing w:val="-2"/>
        </w:rPr>
        <w:t>Разъяснения</w:t>
      </w:r>
      <w:r>
        <w:rPr>
          <w:spacing w:val="-3"/>
        </w:rPr>
        <w:t xml:space="preserve"> </w:t>
      </w:r>
      <w:r>
        <w:rPr>
          <w:spacing w:val="-1"/>
        </w:rPr>
        <w:t>закупочной</w:t>
      </w:r>
      <w:r>
        <w:rPr>
          <w:spacing w:val="1"/>
        </w:rPr>
        <w:t xml:space="preserve"> </w:t>
      </w:r>
      <w:r>
        <w:rPr>
          <w:spacing w:val="-2"/>
        </w:rPr>
        <w:t>документации.</w:t>
      </w:r>
    </w:p>
    <w:p w:rsidR="00C23ACD" w:rsidRPr="00362471" w:rsidRDefault="00C23ACD" w:rsidP="00C23ACD">
      <w:pPr>
        <w:pStyle w:val="a3"/>
        <w:numPr>
          <w:ilvl w:val="3"/>
          <w:numId w:val="4"/>
        </w:numPr>
        <w:tabs>
          <w:tab w:val="left" w:pos="1637"/>
        </w:tabs>
        <w:ind w:hanging="784"/>
        <w:rPr>
          <w:lang w:val="ru-RU"/>
        </w:rPr>
      </w:pPr>
      <w:r w:rsidRPr="00362471">
        <w:rPr>
          <w:spacing w:val="-2"/>
          <w:lang w:val="ru-RU"/>
        </w:rPr>
        <w:t>Протоколы,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составляемые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закупок.</w:t>
      </w:r>
    </w:p>
    <w:p w:rsidR="00C23ACD" w:rsidRPr="00362471" w:rsidRDefault="00C23ACD" w:rsidP="00C23ACD">
      <w:pPr>
        <w:pStyle w:val="a3"/>
        <w:numPr>
          <w:ilvl w:val="3"/>
          <w:numId w:val="4"/>
        </w:numPr>
        <w:tabs>
          <w:tab w:val="left" w:pos="1637"/>
        </w:tabs>
        <w:spacing w:before="69" w:line="275" w:lineRule="exact"/>
        <w:ind w:hanging="784"/>
        <w:rPr>
          <w:rFonts w:cs="Times New Roman"/>
          <w:lang w:val="ru-RU"/>
        </w:rPr>
      </w:pPr>
      <w:r w:rsidRPr="00362471">
        <w:rPr>
          <w:spacing w:val="-1"/>
          <w:lang w:val="ru-RU"/>
        </w:rPr>
        <w:t>Иная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информация,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предусмотренная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Федеральным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законом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spacing w:val="-2"/>
          <w:lang w:val="ru-RU"/>
        </w:rPr>
        <w:t>223-</w:t>
      </w:r>
      <w:r w:rsidRPr="00362471">
        <w:rPr>
          <w:spacing w:val="-2"/>
          <w:lang w:val="ru-RU"/>
        </w:rPr>
        <w:t>ФЗ</w:t>
      </w:r>
      <w:r w:rsidRPr="00362471">
        <w:rPr>
          <w:rFonts w:cs="Times New Roman"/>
          <w:spacing w:val="-2"/>
          <w:lang w:val="ru-RU"/>
        </w:rPr>
        <w:t>.</w:t>
      </w:r>
    </w:p>
    <w:p w:rsidR="00C23ACD" w:rsidRPr="00362471" w:rsidRDefault="00C23ACD" w:rsidP="00C23ACD">
      <w:pPr>
        <w:pStyle w:val="a3"/>
        <w:numPr>
          <w:ilvl w:val="2"/>
          <w:numId w:val="6"/>
        </w:numPr>
        <w:tabs>
          <w:tab w:val="left" w:pos="145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Размещённая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доступна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2"/>
          <w:lang w:val="ru-RU"/>
        </w:rPr>
        <w:t>ознакомления</w:t>
      </w:r>
      <w:r w:rsidRPr="00362471">
        <w:rPr>
          <w:spacing w:val="-1"/>
          <w:lang w:val="ru-RU"/>
        </w:rPr>
        <w:t xml:space="preserve"> без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взимания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платы.</w:t>
      </w:r>
    </w:p>
    <w:p w:rsidR="00C23ACD" w:rsidRPr="00362471" w:rsidRDefault="00C23ACD" w:rsidP="00C23ACD">
      <w:pPr>
        <w:pStyle w:val="a3"/>
        <w:numPr>
          <w:ilvl w:val="2"/>
          <w:numId w:val="6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заключении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исполнении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изменяются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объем,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закупаемых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сроки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сравнению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указанными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протоколе,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составленном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десяти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внесения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указанных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информация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об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изменении</w:t>
      </w:r>
      <w:r w:rsidRPr="00362471">
        <w:rPr>
          <w:lang w:val="ru-RU"/>
        </w:rPr>
        <w:t xml:space="preserve">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указанием изменённых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условий.</w:t>
      </w:r>
    </w:p>
    <w:p w:rsidR="00C23ACD" w:rsidRPr="00362471" w:rsidRDefault="00C23ACD" w:rsidP="00C23ACD">
      <w:pPr>
        <w:pStyle w:val="a3"/>
        <w:numPr>
          <w:ilvl w:val="2"/>
          <w:numId w:val="6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позднее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10-го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числа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месяца,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следующего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за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отчётным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месяцем,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размещаются:</w:t>
      </w:r>
    </w:p>
    <w:p w:rsidR="00C23ACD" w:rsidRPr="00362471" w:rsidRDefault="00C23ACD" w:rsidP="00C23ACD">
      <w:pPr>
        <w:pStyle w:val="a3"/>
        <w:numPr>
          <w:ilvl w:val="3"/>
          <w:numId w:val="6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количестве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общей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стоимости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договоров,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заключённых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закупки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услуг.</w:t>
      </w:r>
    </w:p>
    <w:p w:rsidR="00C23ACD" w:rsidRPr="00362471" w:rsidRDefault="00C23ACD" w:rsidP="00C23ACD">
      <w:pPr>
        <w:pStyle w:val="a3"/>
        <w:numPr>
          <w:ilvl w:val="3"/>
          <w:numId w:val="6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количестве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общей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стоимости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договоров,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заключённых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закупки </w:t>
      </w:r>
      <w:r w:rsidRPr="00362471">
        <w:rPr>
          <w:lang w:val="ru-RU"/>
        </w:rPr>
        <w:t>у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поставщика (исполнителя,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подрядчика).</w:t>
      </w:r>
    </w:p>
    <w:p w:rsidR="00C23ACD" w:rsidRDefault="00C23ACD" w:rsidP="00C23ACD">
      <w:pPr>
        <w:pStyle w:val="a3"/>
        <w:numPr>
          <w:ilvl w:val="3"/>
          <w:numId w:val="6"/>
        </w:numPr>
        <w:tabs>
          <w:tab w:val="left" w:pos="1637"/>
        </w:tabs>
        <w:ind w:right="142" w:firstLine="711"/>
        <w:jc w:val="both"/>
        <w:rPr>
          <w:rFonts w:cs="Times New Roman"/>
        </w:rPr>
      </w:pPr>
      <w:r w:rsidRPr="00362471">
        <w:rPr>
          <w:spacing w:val="-2"/>
          <w:lang w:val="ru-RU"/>
        </w:rPr>
        <w:lastRenderedPageBreak/>
        <w:t>Сведения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количестве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общей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стоимости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договоров,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заключённых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составляют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государственную</w:t>
      </w:r>
      <w:r w:rsidRPr="00362471">
        <w:rPr>
          <w:lang w:val="ru-RU"/>
        </w:rPr>
        <w:t xml:space="preserve">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тайну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приняты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решения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частью</w:t>
      </w:r>
      <w:r w:rsidRPr="00362471">
        <w:rPr>
          <w:lang w:val="ru-RU"/>
        </w:rPr>
        <w:t xml:space="preserve"> </w:t>
      </w:r>
      <w:r>
        <w:rPr>
          <w:rFonts w:cs="Times New Roman"/>
        </w:rPr>
        <w:t xml:space="preserve">16 </w:t>
      </w:r>
      <w:r>
        <w:rPr>
          <w:spacing w:val="-2"/>
        </w:rPr>
        <w:t>статьи</w:t>
      </w:r>
      <w:r>
        <w:rPr>
          <w:spacing w:val="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223-</w:t>
      </w:r>
      <w:r>
        <w:rPr>
          <w:spacing w:val="-2"/>
        </w:rPr>
        <w:t>ФЗ</w:t>
      </w:r>
      <w:r>
        <w:rPr>
          <w:rFonts w:cs="Times New Roman"/>
          <w:spacing w:val="-2"/>
        </w:rPr>
        <w:t>.</w:t>
      </w:r>
    </w:p>
    <w:p w:rsidR="00C23ACD" w:rsidRPr="00362471" w:rsidRDefault="00C23ACD" w:rsidP="00C23ACD">
      <w:pPr>
        <w:pStyle w:val="a3"/>
        <w:numPr>
          <w:ilvl w:val="3"/>
          <w:numId w:val="6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количестве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общей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стоимости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договоров,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заключённых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субъектов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малого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среднего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предпринимательства.</w:t>
      </w:r>
    </w:p>
    <w:p w:rsidR="00C23ACD" w:rsidRPr="00362471" w:rsidRDefault="00C23ACD" w:rsidP="00C23ACD">
      <w:pPr>
        <w:pStyle w:val="a3"/>
        <w:numPr>
          <w:ilvl w:val="2"/>
          <w:numId w:val="5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Информация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годовом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объёме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которую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обязан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осуществить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у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субъектов</w:t>
      </w:r>
      <w:r w:rsidRPr="00362471">
        <w:rPr>
          <w:lang w:val="ru-RU"/>
        </w:rPr>
        <w:t xml:space="preserve">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малого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предпринимательства,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spacing w:val="7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единой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1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февраля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года,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следующего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прошедшим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календарным</w:t>
      </w:r>
      <w:r w:rsidRPr="00362471">
        <w:rPr>
          <w:spacing w:val="-1"/>
          <w:lang w:val="ru-RU"/>
        </w:rPr>
        <w:t xml:space="preserve"> годом.</w:t>
      </w:r>
    </w:p>
    <w:p w:rsidR="00C23ACD" w:rsidRDefault="00C23ACD" w:rsidP="00C23ACD">
      <w:pPr>
        <w:pStyle w:val="a3"/>
        <w:numPr>
          <w:ilvl w:val="2"/>
          <w:numId w:val="5"/>
        </w:numPr>
        <w:tabs>
          <w:tab w:val="left" w:pos="1457"/>
        </w:tabs>
        <w:ind w:right="148" w:firstLine="711"/>
        <w:jc w:val="both"/>
      </w:pPr>
      <w:r w:rsidRPr="00362471">
        <w:rPr>
          <w:spacing w:val="-1"/>
          <w:lang w:val="ru-RU"/>
        </w:rPr>
        <w:t>Не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размещению</w:t>
      </w:r>
      <w:r w:rsidRPr="00362471">
        <w:rPr>
          <w:lang w:val="ru-RU"/>
        </w:rPr>
        <w:t xml:space="preserve">  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составляющие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государственную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тайну,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условии,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содержатся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проекте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закупке,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принято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частью</w:t>
      </w:r>
      <w:r w:rsidRPr="00362471">
        <w:rPr>
          <w:lang w:val="ru-RU"/>
        </w:rPr>
        <w:t xml:space="preserve"> </w:t>
      </w:r>
      <w:r>
        <w:rPr>
          <w:rFonts w:cs="Times New Roman"/>
        </w:rPr>
        <w:t xml:space="preserve">16 </w:t>
      </w:r>
      <w:r>
        <w:rPr>
          <w:spacing w:val="-2"/>
        </w:rPr>
        <w:t>статьи</w:t>
      </w:r>
      <w:r>
        <w:rPr>
          <w:spacing w:val="1"/>
        </w:rPr>
        <w:t xml:space="preserve"> </w:t>
      </w:r>
      <w:r>
        <w:rPr>
          <w:rFonts w:cs="Times New Roman"/>
        </w:rPr>
        <w:t xml:space="preserve">4 </w:t>
      </w:r>
      <w:r>
        <w:rPr>
          <w:spacing w:val="-2"/>
        </w:rPr>
        <w:t>Федерального</w:t>
      </w:r>
      <w:r>
        <w:t xml:space="preserve"> </w:t>
      </w:r>
      <w:r>
        <w:rPr>
          <w:spacing w:val="-1"/>
        </w:rPr>
        <w:t xml:space="preserve">закона </w:t>
      </w:r>
      <w:r>
        <w:t>№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223-</w:t>
      </w:r>
      <w:r>
        <w:rPr>
          <w:spacing w:val="-1"/>
        </w:rPr>
        <w:t>ФЗ.</w:t>
      </w:r>
    </w:p>
    <w:p w:rsidR="00C23ACD" w:rsidRPr="00362471" w:rsidRDefault="00C23ACD" w:rsidP="00C23ACD">
      <w:pPr>
        <w:pStyle w:val="a3"/>
        <w:numPr>
          <w:ilvl w:val="2"/>
          <w:numId w:val="5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размещает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стоимость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превышает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сто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тысяч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рублей,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включая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НДС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(либо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единый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налог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применении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контрагентом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упрощённой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налогообложения).</w:t>
      </w:r>
    </w:p>
    <w:p w:rsidR="00C23ACD" w:rsidRPr="00362471" w:rsidRDefault="00C23ACD" w:rsidP="00C23ACD">
      <w:pPr>
        <w:pStyle w:val="a3"/>
        <w:numPr>
          <w:ilvl w:val="2"/>
          <w:numId w:val="5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годовая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выручка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отчётный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финансовый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год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составляет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чем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пять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миллиардов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рублей,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размещать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стоимость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превышает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пятьсот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тысяч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рублей,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включая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НДС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(либо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единый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налог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при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применении контрагентом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упрощённой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системы налогообложения).</w:t>
      </w:r>
    </w:p>
    <w:p w:rsidR="00C23ACD" w:rsidRPr="00362471" w:rsidRDefault="00C23ACD" w:rsidP="00C23ACD">
      <w:pPr>
        <w:pStyle w:val="a3"/>
        <w:numPr>
          <w:ilvl w:val="2"/>
          <w:numId w:val="5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вносит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информацию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частью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rFonts w:cs="Times New Roman"/>
          <w:lang w:val="ru-RU"/>
        </w:rPr>
        <w:t>1</w:t>
      </w:r>
      <w:r w:rsidRPr="00362471">
        <w:rPr>
          <w:rFonts w:cs="Times New Roman"/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статьи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4.1. </w:t>
      </w:r>
      <w:r w:rsidRPr="00362471">
        <w:rPr>
          <w:rFonts w:cs="Times New Roman"/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Федерального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закона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6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ФЗ,</w:t>
      </w:r>
      <w:r w:rsidRPr="00362471">
        <w:rPr>
          <w:spacing w:val="7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договоров.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были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внесены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изменения,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вносит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договоров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информацию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были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внесены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изменения.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исполнения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вносится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договоров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десяти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исполнения,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или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1"/>
          <w:lang w:val="ru-RU"/>
        </w:rPr>
        <w:t>расторжения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9557A5" w:rsidRPr="00362471" w:rsidRDefault="009557A5" w:rsidP="009557A5">
      <w:pPr>
        <w:pStyle w:val="a3"/>
        <w:numPr>
          <w:ilvl w:val="2"/>
          <w:numId w:val="5"/>
        </w:numPr>
        <w:tabs>
          <w:tab w:val="left" w:pos="1577"/>
        </w:tabs>
        <w:spacing w:before="70" w:line="239" w:lineRule="auto"/>
        <w:ind w:right="149" w:firstLine="711"/>
        <w:jc w:val="both"/>
        <w:rPr>
          <w:lang w:val="ru-RU"/>
        </w:rPr>
      </w:pPr>
      <w:r w:rsidRPr="00362471">
        <w:rPr>
          <w:lang w:val="ru-RU"/>
        </w:rPr>
        <w:t xml:space="preserve">В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договоров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вносятся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законом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3"/>
          <w:lang w:val="ru-RU"/>
        </w:rPr>
        <w:t xml:space="preserve"> </w:t>
      </w:r>
      <w:r w:rsidRPr="00362471">
        <w:rPr>
          <w:rFonts w:cs="Times New Roman"/>
          <w:spacing w:val="-2"/>
          <w:lang w:val="ru-RU"/>
        </w:rPr>
        <w:t>223-</w:t>
      </w:r>
      <w:r w:rsidRPr="00362471">
        <w:rPr>
          <w:spacing w:val="-2"/>
          <w:lang w:val="ru-RU"/>
        </w:rPr>
        <w:t>ФЗ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подлежат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единой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9557A5" w:rsidRPr="00362471" w:rsidRDefault="009557A5" w:rsidP="009557A5">
      <w:pPr>
        <w:pStyle w:val="a3"/>
        <w:numPr>
          <w:ilvl w:val="2"/>
          <w:numId w:val="5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возникновения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ведении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органом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исполнительной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власти,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ведение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системы,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технических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неполадок,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блокирующих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3"/>
          <w:lang w:val="ru-RU"/>
        </w:rPr>
        <w:t>доступ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течение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одного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рабочего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дня,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информация,</w:t>
      </w:r>
      <w:r w:rsidRPr="00362471">
        <w:rPr>
          <w:lang w:val="ru-RU"/>
        </w:rPr>
        <w:t xml:space="preserve">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подлежащая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размещению  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единой 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информационной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законом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-2"/>
          <w:lang w:val="ru-RU"/>
        </w:rPr>
        <w:t>,</w:t>
      </w:r>
      <w:r w:rsidRPr="00362471">
        <w:rPr>
          <w:rFonts w:cs="Times New Roman"/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официальном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сайте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последующим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размещением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рабочего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устранения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технических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неполадок,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блокирующих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доступ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размещённой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установленном порядке.</w:t>
      </w:r>
    </w:p>
    <w:p w:rsidR="009557A5" w:rsidRPr="00362471" w:rsidRDefault="009557A5" w:rsidP="009557A5">
      <w:pPr>
        <w:pStyle w:val="a3"/>
        <w:numPr>
          <w:ilvl w:val="2"/>
          <w:numId w:val="5"/>
        </w:numPr>
        <w:tabs>
          <w:tab w:val="left" w:pos="1577"/>
        </w:tabs>
        <w:ind w:right="152" w:firstLine="711"/>
        <w:jc w:val="both"/>
        <w:rPr>
          <w:lang w:val="ru-RU"/>
        </w:rPr>
      </w:pPr>
      <w:r w:rsidRPr="00362471">
        <w:rPr>
          <w:lang w:val="ru-RU"/>
        </w:rPr>
        <w:t>Информация,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подлежащая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размещению,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хранится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официальном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сайте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течение одного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года.</w:t>
      </w:r>
    </w:p>
    <w:p w:rsidR="009557A5" w:rsidRPr="00362471" w:rsidRDefault="009557A5" w:rsidP="009557A5">
      <w:pPr>
        <w:pStyle w:val="a3"/>
        <w:numPr>
          <w:ilvl w:val="2"/>
          <w:numId w:val="5"/>
        </w:numPr>
        <w:tabs>
          <w:tab w:val="left" w:pos="1577"/>
        </w:tabs>
        <w:ind w:right="145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>Информация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проводимой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способом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конкурс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аукцион,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запросом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хранится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бумажном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носителе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9"/>
          <w:lang w:val="ru-RU"/>
        </w:rPr>
        <w:t xml:space="preserve"> </w:t>
      </w:r>
      <w:r w:rsidR="00681B28">
        <w:rPr>
          <w:lang w:val="ru-RU"/>
        </w:rPr>
        <w:t>трех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лет,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способам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внутренними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регламентирующими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заказчика.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дополнительно</w:t>
      </w:r>
      <w:r w:rsidRPr="00362471">
        <w:rPr>
          <w:lang w:val="ru-RU"/>
        </w:rPr>
        <w:t xml:space="preserve">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разместить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указанную</w:t>
      </w:r>
      <w:r w:rsidRPr="00362471">
        <w:rPr>
          <w:spacing w:val="9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информацию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сайте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</w:t>
      </w:r>
      <w:r w:rsidRPr="00362471">
        <w:rPr>
          <w:rFonts w:cs="Times New Roman"/>
          <w:spacing w:val="-1"/>
          <w:lang w:val="ru-RU"/>
        </w:rPr>
        <w:t>-</w:t>
      </w:r>
      <w:r w:rsidRPr="00362471">
        <w:rPr>
          <w:rFonts w:cs="Times New Roman"/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телекоммуникационной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«Интернет»</w:t>
      </w:r>
      <w:r w:rsidRPr="00362471">
        <w:rPr>
          <w:spacing w:val="24"/>
          <w:lang w:val="ru-RU"/>
        </w:rPr>
        <w:t xml:space="preserve"> </w:t>
      </w:r>
      <w:hyperlink r:id="rId9">
        <w:r>
          <w:rPr>
            <w:rFonts w:cs="Times New Roman"/>
            <w:color w:val="0000FF"/>
            <w:spacing w:val="-1"/>
            <w:u w:val="single" w:color="0000FF"/>
          </w:rPr>
          <w:t>www</w:t>
        </w:r>
        <w:r w:rsidRPr="00362471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mzss</w:t>
        </w:r>
        <w:r w:rsidRPr="00362471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spacing w:val="-1"/>
            <w:u w:val="single" w:color="0000FF"/>
          </w:rPr>
          <w:t>ru</w:t>
        </w:r>
        <w:r w:rsidRPr="00362471">
          <w:rPr>
            <w:rFonts w:cs="Times New Roman"/>
            <w:color w:val="0000FF"/>
            <w:spacing w:val="34"/>
            <w:u w:val="single" w:color="0000FF"/>
            <w:lang w:val="ru-RU"/>
          </w:rPr>
          <w:t xml:space="preserve"> </w:t>
        </w:r>
      </w:hyperlink>
      <w:r w:rsidRPr="00362471">
        <w:rPr>
          <w:spacing w:val="-1"/>
          <w:lang w:val="ru-RU"/>
        </w:rPr>
        <w:t>(далее</w:t>
      </w:r>
      <w:r w:rsidRPr="00362471">
        <w:rPr>
          <w:spacing w:val="32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официальный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сайт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заказчика)</w:t>
      </w:r>
      <w:r w:rsidRPr="00362471">
        <w:rPr>
          <w:rFonts w:cs="Times New Roman"/>
          <w:spacing w:val="-1"/>
          <w:lang w:val="ru-RU"/>
        </w:rPr>
        <w:t>.</w:t>
      </w:r>
    </w:p>
    <w:p w:rsidR="009557A5" w:rsidRDefault="009557A5" w:rsidP="009557A5">
      <w:pPr>
        <w:pStyle w:val="1"/>
        <w:numPr>
          <w:ilvl w:val="1"/>
          <w:numId w:val="1"/>
        </w:numPr>
        <w:tabs>
          <w:tab w:val="left" w:pos="3747"/>
        </w:tabs>
        <w:spacing w:before="209"/>
        <w:ind w:left="3746" w:hanging="247"/>
        <w:jc w:val="left"/>
        <w:rPr>
          <w:b w:val="0"/>
          <w:bCs w:val="0"/>
        </w:rPr>
      </w:pPr>
      <w:bookmarkStart w:id="6" w:name="2._ПЛАНИРОВАНИЕ"/>
      <w:bookmarkStart w:id="7" w:name="_Toc527039209"/>
      <w:bookmarkEnd w:id="6"/>
      <w:r>
        <w:rPr>
          <w:spacing w:val="-2"/>
        </w:rPr>
        <w:lastRenderedPageBreak/>
        <w:t>ПЛАНИРОВАНИЕ</w:t>
      </w:r>
      <w:bookmarkEnd w:id="7"/>
    </w:p>
    <w:p w:rsidR="009557A5" w:rsidRDefault="009557A5" w:rsidP="009557A5">
      <w:pPr>
        <w:numPr>
          <w:ilvl w:val="1"/>
          <w:numId w:val="7"/>
        </w:numPr>
        <w:tabs>
          <w:tab w:val="left" w:pos="1277"/>
        </w:tabs>
        <w:spacing w:before="197" w:line="274" w:lineRule="exact"/>
        <w:ind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Планирование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закупок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Планирование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посредством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утверждения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ведения:</w:t>
      </w:r>
    </w:p>
    <w:p w:rsidR="009557A5" w:rsidRPr="00362471" w:rsidRDefault="009557A5" w:rsidP="009557A5">
      <w:pPr>
        <w:pStyle w:val="a3"/>
        <w:ind w:left="839" w:firstLine="0"/>
        <w:rPr>
          <w:lang w:val="ru-RU"/>
        </w:rPr>
      </w:pPr>
      <w:r w:rsidRPr="00362471">
        <w:rPr>
          <w:lang w:val="ru-RU"/>
        </w:rPr>
        <w:t>плана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закупки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услуг;</w:t>
      </w:r>
    </w:p>
    <w:p w:rsidR="009557A5" w:rsidRPr="00362471" w:rsidRDefault="009557A5" w:rsidP="009557A5">
      <w:pPr>
        <w:pStyle w:val="a3"/>
        <w:ind w:right="153" w:firstLine="698"/>
        <w:jc w:val="both"/>
        <w:rPr>
          <w:lang w:val="ru-RU"/>
        </w:rPr>
      </w:pPr>
      <w:r w:rsidRPr="00362471">
        <w:rPr>
          <w:lang w:val="ru-RU"/>
        </w:rPr>
        <w:t>плана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инновационной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высокотехнологичной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продукции,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лекарственных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средств.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подготовки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плана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инновационной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высокотехнологичной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продукции,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лекарственных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средств,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2"/>
          <w:lang w:val="ru-RU"/>
        </w:rPr>
        <w:t>подготовки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проектов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планов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определяются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самостоятельно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учётом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требований,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требований,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нормативными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</w:p>
    <w:p w:rsidR="009557A5" w:rsidRDefault="009557A5" w:rsidP="009557A5">
      <w:pPr>
        <w:pStyle w:val="1"/>
        <w:numPr>
          <w:ilvl w:val="1"/>
          <w:numId w:val="7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8" w:name="2.2._План_закупки"/>
      <w:bookmarkStart w:id="9" w:name="_Toc527039210"/>
      <w:bookmarkEnd w:id="8"/>
      <w:r>
        <w:rPr>
          <w:spacing w:val="-1"/>
        </w:rPr>
        <w:t>План</w:t>
      </w:r>
      <w:r>
        <w:t xml:space="preserve"> </w:t>
      </w:r>
      <w:r>
        <w:rPr>
          <w:spacing w:val="-1"/>
        </w:rPr>
        <w:t>закупки</w:t>
      </w:r>
      <w:bookmarkEnd w:id="9"/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Основой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формирования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являются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прогнозные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2"/>
          <w:lang w:val="ru-RU"/>
        </w:rPr>
        <w:t>утверждённые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бюджетные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параметры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производственные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программы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плановый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период.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План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формироваться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таких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как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курс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валют,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биржевые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индексы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другие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сведения,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основании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следующих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программ,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определяющих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закупочную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деятельность:</w:t>
      </w:r>
    </w:p>
    <w:p w:rsidR="009557A5" w:rsidRPr="00362471" w:rsidRDefault="009557A5" w:rsidP="009557A5">
      <w:pPr>
        <w:pStyle w:val="a3"/>
        <w:ind w:left="681" w:right="5349" w:firstLine="0"/>
        <w:rPr>
          <w:lang w:val="ru-RU"/>
        </w:rPr>
      </w:pPr>
      <w:r w:rsidRPr="00362471">
        <w:rPr>
          <w:spacing w:val="-2"/>
          <w:lang w:val="ru-RU"/>
        </w:rPr>
        <w:t>производственная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программа;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ремонтная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программа;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инвестиционная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программа;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-1"/>
          <w:lang w:val="ru-RU"/>
        </w:rPr>
        <w:t xml:space="preserve"> программы.</w:t>
      </w:r>
    </w:p>
    <w:p w:rsidR="009557A5" w:rsidRPr="009557A5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lang w:val="ru-RU"/>
        </w:rPr>
        <w:t xml:space="preserve">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плана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определяется</w:t>
      </w:r>
      <w:r w:rsidRPr="00362471">
        <w:rPr>
          <w:lang w:val="ru-RU"/>
        </w:rPr>
        <w:t xml:space="preserve">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правовыми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нормативными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>
        <w:rPr>
          <w:lang w:val="ru-RU"/>
        </w:rPr>
        <w:t xml:space="preserve"> </w:t>
      </w:r>
      <w:r w:rsidRPr="009557A5">
        <w:rPr>
          <w:lang w:val="ru-RU"/>
        </w:rPr>
        <w:t>с</w:t>
      </w:r>
      <w:r w:rsidRPr="009557A5">
        <w:rPr>
          <w:spacing w:val="6"/>
          <w:lang w:val="ru-RU"/>
        </w:rPr>
        <w:t xml:space="preserve"> </w:t>
      </w:r>
      <w:r w:rsidRPr="009557A5">
        <w:rPr>
          <w:spacing w:val="-2"/>
          <w:lang w:val="ru-RU"/>
        </w:rPr>
        <w:t>учётом</w:t>
      </w:r>
      <w:r w:rsidRPr="009557A5">
        <w:rPr>
          <w:spacing w:val="20"/>
          <w:lang w:val="ru-RU"/>
        </w:rPr>
        <w:t xml:space="preserve"> </w:t>
      </w:r>
      <w:r w:rsidRPr="009557A5">
        <w:rPr>
          <w:spacing w:val="-1"/>
          <w:lang w:val="ru-RU"/>
        </w:rPr>
        <w:t>сроков</w:t>
      </w:r>
      <w:r w:rsidRPr="009557A5">
        <w:rPr>
          <w:spacing w:val="18"/>
          <w:lang w:val="ru-RU"/>
        </w:rPr>
        <w:t xml:space="preserve"> </w:t>
      </w:r>
      <w:r w:rsidRPr="009557A5">
        <w:rPr>
          <w:spacing w:val="-1"/>
          <w:lang w:val="ru-RU"/>
        </w:rPr>
        <w:t>проведения</w:t>
      </w:r>
      <w:r w:rsidRPr="009557A5">
        <w:rPr>
          <w:spacing w:val="19"/>
          <w:lang w:val="ru-RU"/>
        </w:rPr>
        <w:t xml:space="preserve"> </w:t>
      </w:r>
      <w:r w:rsidRPr="009557A5">
        <w:rPr>
          <w:spacing w:val="-2"/>
          <w:lang w:val="ru-RU"/>
        </w:rPr>
        <w:t>закупочных</w:t>
      </w:r>
      <w:r w:rsidRPr="009557A5">
        <w:rPr>
          <w:spacing w:val="21"/>
          <w:lang w:val="ru-RU"/>
        </w:rPr>
        <w:t xml:space="preserve"> </w:t>
      </w:r>
      <w:r w:rsidRPr="009557A5">
        <w:rPr>
          <w:spacing w:val="-1"/>
          <w:lang w:val="ru-RU"/>
        </w:rPr>
        <w:t>процедур</w:t>
      </w:r>
      <w:r w:rsidRPr="009557A5">
        <w:rPr>
          <w:spacing w:val="19"/>
          <w:lang w:val="ru-RU"/>
        </w:rPr>
        <w:t xml:space="preserve"> </w:t>
      </w:r>
      <w:r w:rsidRPr="009557A5">
        <w:rPr>
          <w:spacing w:val="-1"/>
          <w:lang w:val="ru-RU"/>
        </w:rPr>
        <w:t>исходя</w:t>
      </w:r>
      <w:r w:rsidRPr="009557A5">
        <w:rPr>
          <w:spacing w:val="19"/>
          <w:lang w:val="ru-RU"/>
        </w:rPr>
        <w:t xml:space="preserve"> </w:t>
      </w:r>
      <w:r w:rsidRPr="009557A5">
        <w:rPr>
          <w:spacing w:val="-1"/>
          <w:lang w:val="ru-RU"/>
        </w:rPr>
        <w:t>из</w:t>
      </w:r>
      <w:r w:rsidRPr="009557A5">
        <w:rPr>
          <w:spacing w:val="20"/>
          <w:lang w:val="ru-RU"/>
        </w:rPr>
        <w:t xml:space="preserve"> </w:t>
      </w:r>
      <w:r w:rsidRPr="009557A5">
        <w:rPr>
          <w:spacing w:val="-2"/>
          <w:lang w:val="ru-RU"/>
        </w:rPr>
        <w:t>требуемой</w:t>
      </w:r>
      <w:r w:rsidRPr="009557A5">
        <w:rPr>
          <w:spacing w:val="20"/>
          <w:lang w:val="ru-RU"/>
        </w:rPr>
        <w:t xml:space="preserve"> </w:t>
      </w:r>
      <w:r w:rsidRPr="009557A5">
        <w:rPr>
          <w:spacing w:val="-1"/>
          <w:lang w:val="ru-RU"/>
        </w:rPr>
        <w:t>даты</w:t>
      </w:r>
      <w:r w:rsidRPr="009557A5">
        <w:rPr>
          <w:spacing w:val="16"/>
          <w:lang w:val="ru-RU"/>
        </w:rPr>
        <w:t xml:space="preserve"> </w:t>
      </w:r>
      <w:r w:rsidRPr="009557A5">
        <w:rPr>
          <w:spacing w:val="-1"/>
          <w:lang w:val="ru-RU"/>
        </w:rPr>
        <w:t>поставки</w:t>
      </w:r>
      <w:r w:rsidRPr="009557A5">
        <w:rPr>
          <w:spacing w:val="89"/>
          <w:lang w:val="ru-RU"/>
        </w:rPr>
        <w:t xml:space="preserve"> </w:t>
      </w:r>
      <w:r w:rsidRPr="009557A5">
        <w:rPr>
          <w:spacing w:val="-1"/>
          <w:lang w:val="ru-RU"/>
        </w:rPr>
        <w:t>товаров (работ,</w:t>
      </w:r>
      <w:r w:rsidRPr="009557A5">
        <w:rPr>
          <w:lang w:val="ru-RU"/>
        </w:rPr>
        <w:t xml:space="preserve"> </w:t>
      </w:r>
      <w:r w:rsidRPr="009557A5">
        <w:rPr>
          <w:spacing w:val="-2"/>
          <w:lang w:val="ru-RU"/>
        </w:rPr>
        <w:t>услуг).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8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План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формируется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утверждёнными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постановлением </w:t>
      </w:r>
      <w:r w:rsidRPr="00362471">
        <w:rPr>
          <w:spacing w:val="-2"/>
          <w:lang w:val="ru-RU"/>
        </w:rPr>
        <w:t>Правительства</w:t>
      </w:r>
      <w:r w:rsidRPr="00362471">
        <w:rPr>
          <w:spacing w:val="-1"/>
          <w:lang w:val="ru-RU"/>
        </w:rPr>
        <w:t xml:space="preserve"> 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Федерации.</w:t>
      </w:r>
    </w:p>
    <w:p w:rsidR="009557A5" w:rsidRPr="00362471" w:rsidRDefault="009557A5" w:rsidP="009557A5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В план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включаются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(работ,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услуг),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необходимых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удовлетворения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потребностей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заказчика.</w:t>
      </w:r>
    </w:p>
    <w:p w:rsidR="009557A5" w:rsidRPr="00362471" w:rsidRDefault="009557A5" w:rsidP="009557A5">
      <w:pPr>
        <w:pStyle w:val="a3"/>
        <w:ind w:left="851" w:firstLine="0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план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включаются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16"/>
          <w:lang w:val="ru-RU"/>
        </w:rPr>
        <w:t xml:space="preserve"> </w:t>
      </w:r>
      <w:hyperlink r:id="rId10">
        <w:r w:rsidRPr="00362471">
          <w:rPr>
            <w:spacing w:val="-1"/>
            <w:lang w:val="ru-RU"/>
          </w:rPr>
          <w:t>части</w:t>
        </w:r>
        <w:r w:rsidRPr="00362471">
          <w:rPr>
            <w:spacing w:val="1"/>
            <w:lang w:val="ru-RU"/>
          </w:rPr>
          <w:t xml:space="preserve"> </w:t>
        </w:r>
        <w:r w:rsidRPr="00362471">
          <w:rPr>
            <w:lang w:val="ru-RU"/>
          </w:rPr>
          <w:t>15</w:t>
        </w:r>
        <w:r w:rsidRPr="00362471">
          <w:rPr>
            <w:spacing w:val="14"/>
            <w:lang w:val="ru-RU"/>
          </w:rPr>
          <w:t xml:space="preserve"> </w:t>
        </w:r>
        <w:r w:rsidRPr="00362471">
          <w:rPr>
            <w:spacing w:val="-1"/>
            <w:lang w:val="ru-RU"/>
          </w:rPr>
          <w:t>статьи</w:t>
        </w:r>
        <w:r w:rsidRPr="00362471">
          <w:rPr>
            <w:spacing w:val="1"/>
            <w:lang w:val="ru-RU"/>
          </w:rPr>
          <w:t xml:space="preserve"> </w:t>
        </w:r>
        <w:r w:rsidRPr="00362471">
          <w:rPr>
            <w:lang w:val="ru-RU"/>
          </w:rPr>
          <w:t>4</w:t>
        </w:r>
      </w:hyperlink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Федерального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закона</w:t>
      </w:r>
    </w:p>
    <w:p w:rsidR="009557A5" w:rsidRDefault="009557A5" w:rsidP="009557A5">
      <w:pPr>
        <w:pStyle w:val="a3"/>
        <w:ind w:right="146" w:firstLine="0"/>
        <w:jc w:val="both"/>
      </w:pPr>
      <w:r w:rsidRPr="00362471">
        <w:rPr>
          <w:lang w:val="ru-RU"/>
        </w:rPr>
        <w:t>№</w:t>
      </w:r>
      <w:r w:rsidRPr="00362471">
        <w:rPr>
          <w:spacing w:val="30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(работ,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услуг),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составляющие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государственную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тайну,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условии,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содержатся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проекте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а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принято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hyperlink r:id="rId11">
        <w:r w:rsidRPr="00362471">
          <w:rPr>
            <w:spacing w:val="75"/>
            <w:lang w:val="ru-RU"/>
          </w:rPr>
          <w:t xml:space="preserve"> </w:t>
        </w:r>
        <w:r w:rsidRPr="00362471">
          <w:rPr>
            <w:lang w:val="ru-RU"/>
          </w:rPr>
          <w:t>с</w:t>
        </w:r>
        <w:r w:rsidRPr="00362471">
          <w:rPr>
            <w:spacing w:val="-1"/>
            <w:lang w:val="ru-RU"/>
          </w:rPr>
          <w:t xml:space="preserve"> частью</w:t>
        </w:r>
        <w:r w:rsidRPr="00362471">
          <w:rPr>
            <w:lang w:val="ru-RU"/>
          </w:rPr>
          <w:t xml:space="preserve"> </w:t>
        </w:r>
        <w:r>
          <w:rPr>
            <w:rFonts w:cs="Times New Roman"/>
          </w:rPr>
          <w:t xml:space="preserve">16 </w:t>
        </w:r>
        <w:r>
          <w:rPr>
            <w:spacing w:val="-2"/>
          </w:rPr>
          <w:t>статьи</w:t>
        </w:r>
        <w:r>
          <w:rPr>
            <w:spacing w:val="1"/>
          </w:rPr>
          <w:t xml:space="preserve"> </w:t>
        </w:r>
        <w:r>
          <w:rPr>
            <w:rFonts w:cs="Times New Roman"/>
          </w:rPr>
          <w:t>4</w:t>
        </w:r>
      </w:hyperlink>
      <w:r>
        <w:rPr>
          <w:rFonts w:cs="Times New Roman"/>
          <w:spacing w:val="-3"/>
        </w:rPr>
        <w:t xml:space="preserve"> </w:t>
      </w:r>
      <w:r>
        <w:rPr>
          <w:spacing w:val="-2"/>
        </w:rP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223-</w:t>
      </w:r>
      <w:r>
        <w:rPr>
          <w:spacing w:val="-1"/>
        </w:rPr>
        <w:t>ФЗ.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 xml:space="preserve">В 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плане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не 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отражаться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учётом</w:t>
      </w:r>
      <w:r w:rsidRPr="00362471">
        <w:rPr>
          <w:lang w:val="ru-RU"/>
        </w:rPr>
        <w:t xml:space="preserve">   </w:t>
      </w:r>
      <w:r w:rsidRPr="00362471">
        <w:rPr>
          <w:spacing w:val="32"/>
          <w:lang w:val="ru-RU"/>
        </w:rPr>
        <w:t xml:space="preserve"> </w:t>
      </w:r>
      <w:hyperlink r:id="rId12">
        <w:r w:rsidRPr="00362471">
          <w:rPr>
            <w:lang w:val="ru-RU"/>
          </w:rPr>
          <w:t>части</w:t>
        </w:r>
        <w:r w:rsidRPr="00362471">
          <w:rPr>
            <w:spacing w:val="20"/>
            <w:lang w:val="ru-RU"/>
          </w:rPr>
          <w:t xml:space="preserve"> </w:t>
        </w:r>
        <w:r w:rsidRPr="00362471">
          <w:rPr>
            <w:rFonts w:cs="Times New Roman"/>
            <w:lang w:val="ru-RU"/>
          </w:rPr>
          <w:t>15</w:t>
        </w:r>
      </w:hyperlink>
      <w:r w:rsidRPr="00362471">
        <w:rPr>
          <w:rFonts w:cs="Times New Roman"/>
          <w:spacing w:val="26"/>
          <w:lang w:val="ru-RU"/>
        </w:rPr>
        <w:t xml:space="preserve"> </w:t>
      </w:r>
      <w:hyperlink r:id="rId13">
        <w:r w:rsidRPr="00362471">
          <w:rPr>
            <w:spacing w:val="-1"/>
            <w:lang w:val="ru-RU"/>
          </w:rPr>
          <w:t>статьи</w:t>
        </w:r>
        <w:r w:rsidRPr="00362471">
          <w:rPr>
            <w:spacing w:val="8"/>
            <w:lang w:val="ru-RU"/>
          </w:rPr>
          <w:t xml:space="preserve"> </w:t>
        </w:r>
        <w:r w:rsidRPr="00362471">
          <w:rPr>
            <w:rFonts w:cs="Times New Roman"/>
            <w:lang w:val="ru-RU"/>
          </w:rPr>
          <w:t>4</w:t>
        </w:r>
      </w:hyperlink>
      <w:r w:rsidRPr="00362471">
        <w:rPr>
          <w:rFonts w:cs="Times New Roman"/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Федерального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закона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№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223</w:t>
      </w:r>
      <w:r w:rsidRPr="00362471">
        <w:rPr>
          <w:rFonts w:cs="Times New Roman"/>
          <w:spacing w:val="-1"/>
          <w:lang w:val="ru-RU"/>
        </w:rPr>
        <w:t>-</w:t>
      </w:r>
      <w:r w:rsidRPr="00362471">
        <w:rPr>
          <w:spacing w:val="-1"/>
          <w:lang w:val="ru-RU"/>
        </w:rPr>
        <w:t>ФЗ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(работ,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услуг)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стоимость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(работ,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услуг)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превышает</w:t>
      </w:r>
      <w:r w:rsidRPr="00362471">
        <w:rPr>
          <w:lang w:val="ru-RU"/>
        </w:rPr>
        <w:t xml:space="preserve">  </w:t>
      </w:r>
      <w:r w:rsidRPr="00362471">
        <w:rPr>
          <w:spacing w:val="5"/>
          <w:lang w:val="ru-RU"/>
        </w:rPr>
        <w:t xml:space="preserve"> </w:t>
      </w:r>
      <w:r w:rsidRPr="00362471">
        <w:rPr>
          <w:rFonts w:cs="Times New Roman"/>
          <w:lang w:val="ru-RU"/>
        </w:rPr>
        <w:t>100</w:t>
      </w:r>
      <w:r w:rsidRPr="00362471">
        <w:rPr>
          <w:rFonts w:cs="Times New Roman"/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тыс.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рублей,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случае,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годовая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выручка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отчётный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финансовый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год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составляет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6"/>
          <w:lang w:val="ru-RU"/>
        </w:rPr>
        <w:t xml:space="preserve"> </w:t>
      </w:r>
      <w:r w:rsidRPr="00362471">
        <w:rPr>
          <w:rFonts w:cs="Times New Roman"/>
          <w:lang w:val="ru-RU"/>
        </w:rPr>
        <w:t>5</w:t>
      </w:r>
      <w:r w:rsidRPr="00362471">
        <w:rPr>
          <w:rFonts w:cs="Times New Roman"/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млрд.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рублей,</w:t>
      </w:r>
      <w:r w:rsidRPr="00362471">
        <w:rPr>
          <w:spacing w:val="7"/>
          <w:lang w:val="ru-RU"/>
        </w:rPr>
        <w:t xml:space="preserve"> </w:t>
      </w:r>
      <w:r w:rsidRPr="00362471">
        <w:rPr>
          <w:rFonts w:cs="Times New Roman"/>
          <w:lang w:val="ru-RU"/>
        </w:rPr>
        <w:t>-</w:t>
      </w:r>
      <w:r w:rsidRPr="00362471">
        <w:rPr>
          <w:rFonts w:cs="Times New Roman"/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(работ,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услуг),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стоимость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превышает </w:t>
      </w:r>
      <w:r w:rsidRPr="00362471">
        <w:rPr>
          <w:rFonts w:cs="Times New Roman"/>
          <w:lang w:val="ru-RU"/>
        </w:rPr>
        <w:t xml:space="preserve">500 </w:t>
      </w:r>
      <w:r w:rsidRPr="00362471">
        <w:rPr>
          <w:spacing w:val="-1"/>
          <w:lang w:val="ru-RU"/>
        </w:rPr>
        <w:t>тыс.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рублей.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left="849" w:right="159" w:firstLine="3"/>
        <w:rPr>
          <w:lang w:val="ru-RU"/>
        </w:rPr>
      </w:pPr>
      <w:r w:rsidRPr="00362471">
        <w:rPr>
          <w:spacing w:val="-2"/>
          <w:lang w:val="ru-RU"/>
        </w:rPr>
        <w:t>Корректировка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-1"/>
          <w:lang w:val="ru-RU"/>
        </w:rPr>
        <w:t xml:space="preserve"> 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-2"/>
          <w:lang w:val="ru-RU"/>
        </w:rPr>
        <w:t xml:space="preserve"> осуществляться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числе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случае: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1"/>
          <w:lang w:val="ru-RU"/>
        </w:rPr>
        <w:t>а)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потребности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товарах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(работах,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услугах),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числе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сроков</w:t>
      </w:r>
    </w:p>
    <w:p w:rsidR="009557A5" w:rsidRPr="00362471" w:rsidRDefault="009557A5" w:rsidP="009557A5">
      <w:pPr>
        <w:pStyle w:val="a3"/>
        <w:ind w:firstLine="0"/>
        <w:jc w:val="both"/>
        <w:rPr>
          <w:lang w:val="ru-RU"/>
        </w:rPr>
      </w:pPr>
      <w:r w:rsidRPr="00362471">
        <w:rPr>
          <w:lang w:val="ru-RU"/>
        </w:rPr>
        <w:t xml:space="preserve">их </w:t>
      </w:r>
      <w:r w:rsidRPr="00362471">
        <w:rPr>
          <w:spacing w:val="-1"/>
          <w:lang w:val="ru-RU"/>
        </w:rPr>
        <w:t>приобретения,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способа </w:t>
      </w:r>
      <w:r w:rsidRPr="00362471">
        <w:rPr>
          <w:spacing w:val="-2"/>
          <w:lang w:val="ru-RU"/>
        </w:rPr>
        <w:t>осуществления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договора;</w:t>
      </w:r>
    </w:p>
    <w:p w:rsidR="009557A5" w:rsidRPr="00362471" w:rsidRDefault="009557A5" w:rsidP="009557A5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lang w:val="ru-RU"/>
        </w:rPr>
        <w:t xml:space="preserve">  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на  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10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процентов 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стоимости</w:t>
      </w:r>
      <w:r w:rsidRPr="00362471">
        <w:rPr>
          <w:lang w:val="ru-RU"/>
        </w:rPr>
        <w:t xml:space="preserve"> 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планируемых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приобретению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(работ,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услуг),</w:t>
      </w:r>
      <w:r w:rsidRPr="00362471">
        <w:rPr>
          <w:lang w:val="ru-RU"/>
        </w:rPr>
        <w:t xml:space="preserve">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выявленного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результате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подготовки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процедуре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конкретной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вследствие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чего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невозможно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планируемым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объёмом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денежных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средств,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планом </w:t>
      </w:r>
      <w:r w:rsidRPr="00362471">
        <w:rPr>
          <w:spacing w:val="-2"/>
          <w:lang w:val="ru-RU"/>
        </w:rPr>
        <w:t>закупки;</w:t>
      </w:r>
    </w:p>
    <w:p w:rsidR="009557A5" w:rsidRPr="00362471" w:rsidRDefault="009557A5" w:rsidP="009557A5">
      <w:pPr>
        <w:pStyle w:val="a3"/>
        <w:ind w:right="149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случаях,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другими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нормативными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документами заказчика.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lastRenderedPageBreak/>
        <w:t>Корректировка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осуществляться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ежемесячно,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так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оперативно.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(работ,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3"/>
          <w:lang w:val="ru-RU"/>
        </w:rPr>
        <w:t>услуг)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осуществляется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иными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способами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внесение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план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единой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вносимых</w:t>
      </w:r>
      <w:r w:rsidRPr="00362471">
        <w:rPr>
          <w:spacing w:val="8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них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неконкурентных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способах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закупки.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Корректировка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публикации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включает</w:t>
      </w:r>
      <w:r w:rsidRPr="00362471">
        <w:rPr>
          <w:lang w:val="ru-RU"/>
        </w:rPr>
        <w:t xml:space="preserve"> 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себя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корректировку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учётом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изменившихся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рынка,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итоговой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изменённом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плане</w:t>
      </w:r>
      <w:r w:rsidRPr="00362471">
        <w:rPr>
          <w:spacing w:val="-1"/>
          <w:lang w:val="ru-RU"/>
        </w:rPr>
        <w:t xml:space="preserve"> закупки.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577"/>
        </w:tabs>
        <w:ind w:left="1576" w:hanging="724"/>
        <w:rPr>
          <w:lang w:val="ru-RU"/>
        </w:rPr>
      </w:pPr>
      <w:r w:rsidRPr="00362471">
        <w:rPr>
          <w:spacing w:val="-1"/>
          <w:lang w:val="ru-RU"/>
        </w:rPr>
        <w:t>План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иметь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помесячную</w:t>
      </w:r>
      <w:r w:rsidRPr="00362471">
        <w:rPr>
          <w:lang w:val="ru-RU"/>
        </w:rPr>
        <w:t xml:space="preserve"> или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поквартальную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разбивку.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период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превышает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срок,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который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утверждаются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планы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(долгосрочные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договоры),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планы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включаются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весь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период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момента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92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9557A5" w:rsidRPr="00362471" w:rsidRDefault="009557A5" w:rsidP="009557A5">
      <w:pPr>
        <w:pStyle w:val="a3"/>
        <w:numPr>
          <w:ilvl w:val="2"/>
          <w:numId w:val="7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формировании,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корректировке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плана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предмет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описываться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объёме,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позволяющем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полной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мере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оценить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потребности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определённых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товарах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(работах,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услугах)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планируемом </w:t>
      </w:r>
      <w:r w:rsidRPr="00362471">
        <w:rPr>
          <w:lang w:val="ru-RU"/>
        </w:rPr>
        <w:t>периоде</w:t>
      </w:r>
      <w:r w:rsidRPr="00362471">
        <w:rPr>
          <w:spacing w:val="-1"/>
          <w:lang w:val="ru-RU"/>
        </w:rPr>
        <w:t xml:space="preserve"> времени.</w:t>
      </w:r>
    </w:p>
    <w:p w:rsidR="009557A5" w:rsidRPr="00362471" w:rsidRDefault="009557A5" w:rsidP="009557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557A5" w:rsidRPr="00362471" w:rsidRDefault="009557A5" w:rsidP="009557A5">
      <w:pPr>
        <w:pStyle w:val="1"/>
        <w:numPr>
          <w:ilvl w:val="1"/>
          <w:numId w:val="1"/>
        </w:numPr>
        <w:tabs>
          <w:tab w:val="left" w:pos="1301"/>
        </w:tabs>
        <w:spacing w:before="69"/>
        <w:ind w:hanging="2921"/>
        <w:jc w:val="left"/>
        <w:rPr>
          <w:b w:val="0"/>
          <w:bCs w:val="0"/>
          <w:lang w:val="ru-RU"/>
        </w:rPr>
      </w:pPr>
      <w:bookmarkStart w:id="10" w:name="3._СПОСОБЫ_ЗАКУПОК_И_ОСОБЕННОСТИ_ИХ_ПРОВ"/>
      <w:bookmarkStart w:id="11" w:name="_Toc527039211"/>
      <w:bookmarkEnd w:id="10"/>
      <w:r w:rsidRPr="00362471">
        <w:rPr>
          <w:lang w:val="ru-RU"/>
        </w:rPr>
        <w:t>СПОСОБЫ</w:t>
      </w:r>
      <w:r w:rsidRPr="00362471">
        <w:rPr>
          <w:spacing w:val="-1"/>
          <w:lang w:val="ru-RU"/>
        </w:rPr>
        <w:t xml:space="preserve"> ЗАКУПОК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-2"/>
          <w:lang w:val="ru-RU"/>
        </w:rPr>
        <w:t xml:space="preserve">ОСОБЕННОСТИ </w:t>
      </w:r>
      <w:r w:rsidRPr="00362471">
        <w:rPr>
          <w:lang w:val="ru-RU"/>
        </w:rPr>
        <w:t>ИХ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bookmarkEnd w:id="11"/>
    </w:p>
    <w:p w:rsidR="009557A5" w:rsidRPr="00362471" w:rsidRDefault="009557A5" w:rsidP="009557A5">
      <w:pPr>
        <w:pStyle w:val="a3"/>
        <w:numPr>
          <w:ilvl w:val="2"/>
          <w:numId w:val="1"/>
        </w:numPr>
        <w:tabs>
          <w:tab w:val="left" w:pos="1277"/>
        </w:tabs>
        <w:spacing w:before="199" w:line="274" w:lineRule="exact"/>
        <w:ind w:right="150" w:firstLine="711"/>
        <w:jc w:val="both"/>
        <w:rPr>
          <w:lang w:val="ru-RU"/>
        </w:rPr>
      </w:pPr>
      <w:r w:rsidRPr="00362471">
        <w:rPr>
          <w:lang w:val="ru-RU"/>
        </w:rPr>
        <w:t>Способ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определяется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конкретного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работы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услуги.</w:t>
      </w:r>
    </w:p>
    <w:p w:rsidR="009557A5" w:rsidRPr="00362471" w:rsidRDefault="009557A5" w:rsidP="009557A5">
      <w:pPr>
        <w:pStyle w:val="a3"/>
        <w:numPr>
          <w:ilvl w:val="2"/>
          <w:numId w:val="1"/>
        </w:numPr>
        <w:tabs>
          <w:tab w:val="left" w:pos="1277"/>
        </w:tabs>
        <w:spacing w:line="273" w:lineRule="exact"/>
        <w:ind w:left="1276" w:hanging="424"/>
        <w:rPr>
          <w:lang w:val="ru-RU"/>
        </w:rPr>
      </w:pP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предусмотрены</w:t>
      </w:r>
      <w:r w:rsidRPr="00362471">
        <w:rPr>
          <w:spacing w:val="-1"/>
          <w:lang w:val="ru-RU"/>
        </w:rPr>
        <w:t xml:space="preserve"> следующие способы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закупок:</w:t>
      </w:r>
    </w:p>
    <w:p w:rsidR="009557A5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hanging="604"/>
      </w:pPr>
      <w:r>
        <w:rPr>
          <w:spacing w:val="-1"/>
        </w:rPr>
        <w:t xml:space="preserve">Конкурентные </w:t>
      </w:r>
      <w:r>
        <w:rPr>
          <w:spacing w:val="-2"/>
        </w:rPr>
        <w:t>способы</w:t>
      </w:r>
      <w:r>
        <w:rPr>
          <w:spacing w:val="-3"/>
        </w:rPr>
        <w:t xml:space="preserve"> </w:t>
      </w:r>
      <w:r>
        <w:rPr>
          <w:spacing w:val="-1"/>
        </w:rPr>
        <w:t>закупки:</w:t>
      </w:r>
    </w:p>
    <w:p w:rsidR="009557A5" w:rsidRPr="00362471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ind w:right="5028" w:firstLine="0"/>
        <w:rPr>
          <w:lang w:val="ru-RU"/>
        </w:rPr>
      </w:pPr>
      <w:r w:rsidRPr="00362471">
        <w:rPr>
          <w:spacing w:val="-1"/>
          <w:lang w:val="ru-RU"/>
        </w:rPr>
        <w:t xml:space="preserve">Путём </w:t>
      </w:r>
      <w:r w:rsidRPr="00362471">
        <w:rPr>
          <w:lang w:val="ru-RU"/>
        </w:rPr>
        <w:t xml:space="preserve">проведения </w:t>
      </w:r>
      <w:r w:rsidRPr="00362471">
        <w:rPr>
          <w:spacing w:val="-1"/>
          <w:lang w:val="ru-RU"/>
        </w:rPr>
        <w:t>торгов: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конкурс;</w:t>
      </w:r>
    </w:p>
    <w:p w:rsidR="009557A5" w:rsidRDefault="009557A5" w:rsidP="009557A5">
      <w:pPr>
        <w:pStyle w:val="a3"/>
        <w:ind w:left="852" w:firstLine="0"/>
      </w:pPr>
      <w:r>
        <w:t>б)</w:t>
      </w:r>
      <w:r>
        <w:rPr>
          <w:spacing w:val="6"/>
        </w:rPr>
        <w:t xml:space="preserve"> </w:t>
      </w:r>
      <w:r>
        <w:rPr>
          <w:spacing w:val="1"/>
        </w:rPr>
        <w:t>а</w:t>
      </w:r>
      <w:r>
        <w:rPr>
          <w:spacing w:val="-5"/>
        </w:rPr>
        <w:t>у</w:t>
      </w:r>
      <w:r>
        <w:t>к</w:t>
      </w:r>
      <w:r>
        <w:rPr>
          <w:spacing w:val="1"/>
        </w:rPr>
        <w:t>ци</w:t>
      </w:r>
      <w:r>
        <w:t>о</w:t>
      </w:r>
      <w:r>
        <w:rPr>
          <w:spacing w:val="1"/>
        </w:rPr>
        <w:t>н;</w:t>
      </w:r>
    </w:p>
    <w:p w:rsidR="009557A5" w:rsidRPr="00362471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ind w:right="5349" w:firstLine="0"/>
        <w:rPr>
          <w:lang w:val="ru-RU"/>
        </w:rPr>
      </w:pPr>
      <w:r w:rsidRPr="00362471">
        <w:rPr>
          <w:spacing w:val="-1"/>
          <w:lang w:val="ru-RU"/>
        </w:rPr>
        <w:t>Без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1"/>
          <w:lang w:val="ru-RU"/>
        </w:rPr>
        <w:t>торгов: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а)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предложений;</w:t>
      </w:r>
    </w:p>
    <w:p w:rsidR="009557A5" w:rsidRPr="00362471" w:rsidRDefault="009557A5" w:rsidP="009557A5">
      <w:pPr>
        <w:pStyle w:val="a3"/>
        <w:ind w:left="852" w:firstLine="0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9557A5" w:rsidRPr="00362471" w:rsidRDefault="009557A5" w:rsidP="009557A5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Конкурентные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способы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являются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приоритетными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организации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9557A5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hanging="604"/>
      </w:pPr>
      <w:r>
        <w:rPr>
          <w:spacing w:val="-2"/>
        </w:rPr>
        <w:t>Неконкурентные</w:t>
      </w:r>
      <w:r>
        <w:rPr>
          <w:spacing w:val="-1"/>
        </w:rPr>
        <w:t xml:space="preserve"> способы:</w:t>
      </w:r>
    </w:p>
    <w:p w:rsidR="009557A5" w:rsidRPr="00362471" w:rsidRDefault="009557A5" w:rsidP="009557A5">
      <w:pPr>
        <w:pStyle w:val="a3"/>
        <w:ind w:left="852" w:right="1461" w:firstLine="0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поставщика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подрядчика);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б)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прямая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безальтернативная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закупка;</w:t>
      </w:r>
    </w:p>
    <w:p w:rsidR="009557A5" w:rsidRPr="00362471" w:rsidRDefault="009557A5" w:rsidP="009557A5">
      <w:pPr>
        <w:pStyle w:val="a3"/>
        <w:ind w:left="852" w:firstLine="0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малая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закупка.</w:t>
      </w:r>
    </w:p>
    <w:p w:rsidR="009557A5" w:rsidRPr="00362471" w:rsidRDefault="009557A5" w:rsidP="009557A5">
      <w:pPr>
        <w:pStyle w:val="a3"/>
        <w:ind w:right="153" w:firstLine="708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Неконкурентные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способы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применяются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исключительных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строго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регламентированы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пунктами</w:t>
      </w:r>
      <w:r w:rsidRPr="00362471">
        <w:rPr>
          <w:spacing w:val="1"/>
          <w:lang w:val="ru-RU"/>
        </w:rPr>
        <w:t xml:space="preserve"> </w:t>
      </w:r>
      <w:hyperlink w:anchor="_bookmark5" w:history="1">
        <w:r w:rsidRPr="00362471">
          <w:rPr>
            <w:lang w:val="ru-RU"/>
          </w:rPr>
          <w:t>5.8</w:t>
        </w:r>
      </w:hyperlink>
      <w:r w:rsidRPr="00362471">
        <w:rPr>
          <w:lang w:val="ru-RU"/>
        </w:rPr>
        <w:t xml:space="preserve">, </w:t>
      </w:r>
      <w:hyperlink w:anchor="_bookmark7" w:history="1">
        <w:r w:rsidRPr="00362471">
          <w:rPr>
            <w:lang w:val="ru-RU"/>
          </w:rPr>
          <w:t>5.9</w:t>
        </w:r>
      </w:hyperlink>
      <w:r w:rsidRPr="00362471">
        <w:rPr>
          <w:lang w:val="ru-RU"/>
        </w:rPr>
        <w:t>,</w:t>
      </w:r>
      <w:r w:rsidRPr="00362471">
        <w:rPr>
          <w:spacing w:val="-3"/>
          <w:lang w:val="ru-RU"/>
        </w:rPr>
        <w:t xml:space="preserve"> </w:t>
      </w:r>
      <w:hyperlink w:anchor="_bookmark8" w:history="1">
        <w:r w:rsidRPr="00362471">
          <w:rPr>
            <w:lang w:val="ru-RU"/>
          </w:rPr>
          <w:t>5.10.</w:t>
        </w:r>
      </w:hyperlink>
    </w:p>
    <w:p w:rsidR="009557A5" w:rsidRDefault="009557A5" w:rsidP="009557A5">
      <w:pPr>
        <w:pStyle w:val="a3"/>
        <w:numPr>
          <w:ilvl w:val="2"/>
          <w:numId w:val="1"/>
        </w:numPr>
        <w:tabs>
          <w:tab w:val="left" w:pos="1277"/>
        </w:tabs>
        <w:ind w:left="1276" w:hanging="424"/>
      </w:pPr>
      <w:r>
        <w:rPr>
          <w:spacing w:val="-1"/>
        </w:rP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закупок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Конкурентные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проводиться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среди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неограниченного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круга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(открытые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закупки),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среди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ограниченного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круга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(закупки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участием,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закрытые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государства).</w:t>
      </w:r>
    </w:p>
    <w:p w:rsidR="009557A5" w:rsidRPr="00362471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ind w:left="141" w:right="154" w:firstLine="711"/>
        <w:jc w:val="both"/>
        <w:rPr>
          <w:lang w:val="ru-RU"/>
        </w:rPr>
      </w:pPr>
      <w:r w:rsidRPr="00362471">
        <w:rPr>
          <w:lang w:val="ru-RU"/>
        </w:rPr>
        <w:t>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закупкам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участием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участники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прошедшие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предварительный </w:t>
      </w:r>
      <w:r w:rsidRPr="00362471">
        <w:rPr>
          <w:spacing w:val="-1"/>
          <w:lang w:val="ru-RU"/>
        </w:rPr>
        <w:t>квалификационный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отбор.</w:t>
      </w:r>
    </w:p>
    <w:p w:rsidR="009557A5" w:rsidRPr="00362471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ind w:left="141"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если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принято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решение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ограничении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процедуре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таком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ограничении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должна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указана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закупке.</w:t>
      </w:r>
    </w:p>
    <w:p w:rsidR="009557A5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ind w:left="1636" w:hanging="784"/>
      </w:pPr>
      <w:r>
        <w:t xml:space="preserve">К </w:t>
      </w:r>
      <w:r>
        <w:rPr>
          <w:spacing w:val="-2"/>
        </w:rPr>
        <w:t>закрытым</w:t>
      </w:r>
      <w:r>
        <w:rPr>
          <w:spacing w:val="-4"/>
        </w:rPr>
        <w:t xml:space="preserve"> </w:t>
      </w:r>
      <w:r>
        <w:rPr>
          <w:spacing w:val="-1"/>
        </w:rPr>
        <w:t>закупкам</w:t>
      </w:r>
      <w:r>
        <w:rPr>
          <w:spacing w:val="-4"/>
        </w:rPr>
        <w:t xml:space="preserve"> </w:t>
      </w:r>
      <w:r>
        <w:rPr>
          <w:spacing w:val="-2"/>
        </w:rPr>
        <w:t>допускаются:</w:t>
      </w:r>
    </w:p>
    <w:p w:rsidR="009557A5" w:rsidRPr="00362471" w:rsidRDefault="009557A5" w:rsidP="009557A5">
      <w:pPr>
        <w:pStyle w:val="a3"/>
        <w:ind w:right="148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сведения,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составляющие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государственную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тайну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содержатся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проекте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лица,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имеющие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доступ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сведениям,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составляющим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государственную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тайну.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таких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лиц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определяется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заказчиком.</w:t>
      </w:r>
    </w:p>
    <w:p w:rsidR="009557A5" w:rsidRPr="00362471" w:rsidRDefault="009557A5" w:rsidP="009557A5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lastRenderedPageBreak/>
        <w:t>б)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определены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конкретная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закупка,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сведения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составляют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государственную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тайну,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подлежат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размещению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2"/>
          <w:lang w:val="ru-RU"/>
        </w:rPr>
        <w:t xml:space="preserve"> </w:t>
      </w:r>
      <w:r w:rsidRPr="00362471">
        <w:rPr>
          <w:rFonts w:cs="Times New Roman"/>
          <w:lang w:val="ru-RU"/>
        </w:rPr>
        <w:t>1.</w:t>
      </w:r>
      <w:r w:rsidRPr="00362471">
        <w:rPr>
          <w:rFonts w:cs="Times New Roman"/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ч.</w:t>
      </w:r>
      <w:r w:rsidRPr="00362471">
        <w:rPr>
          <w:spacing w:val="2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16 </w:t>
      </w:r>
      <w:r w:rsidRPr="00362471">
        <w:rPr>
          <w:spacing w:val="-1"/>
          <w:lang w:val="ru-RU"/>
        </w:rPr>
        <w:t>ст.</w:t>
      </w:r>
      <w:r w:rsidRPr="00362471">
        <w:rPr>
          <w:lang w:val="ru-RU"/>
        </w:rPr>
        <w:t xml:space="preserve"> </w:t>
      </w:r>
      <w:r w:rsidRPr="00362471">
        <w:rPr>
          <w:rFonts w:cs="Times New Roman"/>
          <w:lang w:val="ru-RU"/>
        </w:rPr>
        <w:t>4</w:t>
      </w:r>
      <w:r w:rsidRPr="00362471">
        <w:rPr>
          <w:rFonts w:cs="Times New Roman"/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Федерального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закона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1"/>
          <w:lang w:val="ru-RU"/>
        </w:rPr>
        <w:t xml:space="preserve"> </w:t>
      </w:r>
      <w:r w:rsidRPr="00362471">
        <w:rPr>
          <w:rFonts w:cs="Times New Roman"/>
          <w:spacing w:val="-2"/>
          <w:lang w:val="ru-RU"/>
        </w:rPr>
        <w:t>223-</w:t>
      </w:r>
      <w:r w:rsidRPr="00362471">
        <w:rPr>
          <w:spacing w:val="-2"/>
          <w:lang w:val="ru-RU"/>
        </w:rPr>
        <w:t>ФЗ,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перечни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группы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составляют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государственную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тайну,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размещению</w:t>
      </w:r>
      <w:r w:rsidRPr="00362471">
        <w:rPr>
          <w:lang w:val="ru-RU"/>
        </w:rPr>
        <w:t xml:space="preserve">      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 xml:space="preserve">в  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   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  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    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в   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26"/>
          <w:lang w:val="ru-RU"/>
        </w:rPr>
        <w:t xml:space="preserve"> </w:t>
      </w:r>
      <w:r w:rsidRPr="00362471">
        <w:rPr>
          <w:rFonts w:cs="Times New Roman"/>
          <w:lang w:val="ru-RU"/>
        </w:rPr>
        <w:t>2.</w:t>
      </w:r>
      <w:r w:rsidRPr="00362471">
        <w:rPr>
          <w:rFonts w:cs="Times New Roman"/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ч.</w:t>
      </w:r>
      <w:r w:rsidRPr="00362471">
        <w:rPr>
          <w:spacing w:val="26"/>
          <w:lang w:val="ru-RU"/>
        </w:rPr>
        <w:t xml:space="preserve"> </w:t>
      </w:r>
      <w:r w:rsidRPr="00362471">
        <w:rPr>
          <w:rFonts w:cs="Times New Roman"/>
          <w:lang w:val="ru-RU"/>
        </w:rPr>
        <w:t>16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ст.</w:t>
      </w:r>
      <w:r w:rsidRPr="00362471">
        <w:rPr>
          <w:spacing w:val="26"/>
          <w:lang w:val="ru-RU"/>
        </w:rPr>
        <w:t xml:space="preserve"> </w:t>
      </w:r>
      <w:r w:rsidRPr="00362471">
        <w:rPr>
          <w:rFonts w:cs="Times New Roman"/>
          <w:lang w:val="ru-RU"/>
        </w:rPr>
        <w:t>4.</w:t>
      </w:r>
      <w:r w:rsidRPr="00362471">
        <w:rPr>
          <w:rFonts w:cs="Times New Roman"/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Федерального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закона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25"/>
          <w:lang w:val="ru-RU"/>
        </w:rPr>
        <w:t xml:space="preserve"> </w:t>
      </w:r>
      <w:r w:rsidRPr="00362471">
        <w:rPr>
          <w:rFonts w:cs="Times New Roman"/>
          <w:lang w:val="ru-RU"/>
        </w:rPr>
        <w:t>223-</w:t>
      </w:r>
      <w:r w:rsidRPr="00362471">
        <w:rPr>
          <w:lang w:val="ru-RU"/>
        </w:rPr>
        <w:t>ФЗ</w:t>
      </w:r>
      <w:r w:rsidRPr="00362471">
        <w:rPr>
          <w:spacing w:val="11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2"/>
          <w:lang w:val="ru-RU"/>
        </w:rPr>
        <w:t xml:space="preserve"> </w:t>
      </w:r>
      <w:r w:rsidRPr="00362471">
        <w:rPr>
          <w:lang w:val="ru-RU"/>
        </w:rPr>
        <w:t>лица,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определённые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решением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таких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лиц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определяется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заказчиком.</w:t>
      </w:r>
    </w:p>
    <w:p w:rsidR="009557A5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hanging="604"/>
      </w:pPr>
      <w:r>
        <w:rPr>
          <w:spacing w:val="-1"/>
        </w:rPr>
        <w:t>Закупки</w:t>
      </w:r>
      <w:r>
        <w:rPr>
          <w:spacing w:val="1"/>
        </w:rPr>
        <w:t xml:space="preserve"> </w:t>
      </w:r>
      <w:r>
        <w:rPr>
          <w:spacing w:val="-2"/>
        </w:rPr>
        <w:t>могут</w:t>
      </w:r>
      <w:r>
        <w:t xml:space="preserve"> </w:t>
      </w:r>
      <w:r>
        <w:rPr>
          <w:spacing w:val="-2"/>
        </w:rPr>
        <w:t>осуществляться:</w:t>
      </w:r>
    </w:p>
    <w:p w:rsidR="009557A5" w:rsidRPr="00362471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ind w:left="141"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Исключительно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использованием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бумажных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носителях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закрытых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закупок);</w:t>
      </w:r>
    </w:p>
    <w:p w:rsidR="009557A5" w:rsidRPr="00362471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ind w:left="851" w:right="152" w:firstLine="2"/>
        <w:jc w:val="both"/>
        <w:rPr>
          <w:lang w:val="ru-RU"/>
        </w:rPr>
      </w:pPr>
      <w:r w:rsidRPr="00362471">
        <w:rPr>
          <w:spacing w:val="-2"/>
          <w:lang w:val="ru-RU"/>
        </w:rPr>
        <w:t>Исключительно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использованием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форме).</w:t>
      </w:r>
    </w:p>
    <w:p w:rsidR="009557A5" w:rsidRPr="00362471" w:rsidRDefault="009557A5" w:rsidP="009557A5">
      <w:pPr>
        <w:pStyle w:val="a3"/>
        <w:numPr>
          <w:ilvl w:val="4"/>
          <w:numId w:val="1"/>
        </w:numPr>
        <w:tabs>
          <w:tab w:val="left" w:pos="1637"/>
        </w:tabs>
        <w:spacing w:before="70" w:line="239" w:lineRule="auto"/>
        <w:ind w:left="141" w:right="148" w:firstLine="711"/>
        <w:jc w:val="both"/>
        <w:rPr>
          <w:lang w:val="ru-RU"/>
        </w:rPr>
      </w:pPr>
      <w:r w:rsidRPr="00362471">
        <w:rPr>
          <w:lang w:val="ru-RU"/>
        </w:rPr>
        <w:t xml:space="preserve">С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использованием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lang w:val="ru-RU"/>
        </w:rPr>
        <w:t xml:space="preserve">   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бумажных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носителях,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так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открытых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ограниченным </w:t>
      </w:r>
      <w:r w:rsidRPr="00362471">
        <w:rPr>
          <w:spacing w:val="-2"/>
          <w:lang w:val="ru-RU"/>
        </w:rPr>
        <w:t>участием).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7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Процедуры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lang w:val="ru-RU"/>
        </w:rPr>
        <w:t xml:space="preserve">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проводиться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проведением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переторжки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неё,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правом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без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такового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права,</w:t>
      </w:r>
      <w:r w:rsidRPr="00362471">
        <w:rPr>
          <w:spacing w:val="9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выбором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победителей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одному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лоту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формах,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9557A5" w:rsidRPr="00362471" w:rsidRDefault="009557A5" w:rsidP="009557A5">
      <w:pPr>
        <w:pStyle w:val="a3"/>
        <w:numPr>
          <w:ilvl w:val="2"/>
          <w:numId w:val="1"/>
        </w:numPr>
        <w:tabs>
          <w:tab w:val="left" w:pos="127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проводить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процедуру,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предусматривающую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выбор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победителей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lang w:val="ru-RU"/>
        </w:rPr>
        <w:t xml:space="preserve"> одному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3"/>
          <w:lang w:val="ru-RU"/>
        </w:rPr>
        <w:t>лоту.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Возможность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выбора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победителей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предусматриваться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следующих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способов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закупки: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конкурс,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аукцион,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выбора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победителей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допускается,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участники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подавать</w:t>
      </w:r>
      <w:r w:rsidRPr="00362471">
        <w:rPr>
          <w:lang w:val="ru-RU"/>
        </w:rPr>
        <w:t xml:space="preserve"> предложения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часть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объёме </w:t>
      </w:r>
      <w:r w:rsidRPr="00362471">
        <w:rPr>
          <w:lang w:val="ru-RU"/>
        </w:rPr>
        <w:t>лота</w:t>
      </w:r>
      <w:r w:rsidRPr="00362471">
        <w:rPr>
          <w:spacing w:val="-1"/>
          <w:lang w:val="ru-RU"/>
        </w:rPr>
        <w:t xml:space="preserve"> (делимый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лот).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9" w:firstLine="711"/>
        <w:jc w:val="both"/>
        <w:rPr>
          <w:lang w:val="ru-RU"/>
        </w:rPr>
      </w:pPr>
      <w:r w:rsidRPr="00362471">
        <w:rPr>
          <w:lang w:val="ru-RU"/>
        </w:rPr>
        <w:t xml:space="preserve">В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документации</w:t>
      </w:r>
      <w:r w:rsidRPr="00362471">
        <w:rPr>
          <w:lang w:val="ru-RU"/>
        </w:rPr>
        <w:t xml:space="preserve"> 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должно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lang w:val="ru-RU"/>
        </w:rPr>
        <w:t xml:space="preserve">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lang w:val="ru-RU"/>
        </w:rPr>
        <w:t xml:space="preserve">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условие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распределения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общего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несколькими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отвечающими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требованиям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закупке.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Распределение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общего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проводиться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лот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делимым.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Информация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одному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лоте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более одного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разными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 xml:space="preserve">участниками </w:t>
      </w:r>
      <w:r w:rsidRPr="00362471">
        <w:rPr>
          <w:spacing w:val="-1"/>
          <w:lang w:val="ru-RU"/>
        </w:rPr>
        <w:t>определяется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отдельных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распределение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общего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проводиться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долгосрочных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(более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года)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договоров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выполнения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это </w:t>
      </w:r>
      <w:r w:rsidRPr="00362471">
        <w:rPr>
          <w:spacing w:val="-2"/>
          <w:lang w:val="ru-RU"/>
        </w:rPr>
        <w:t>обусловлено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спецификой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9557A5" w:rsidRPr="00362471" w:rsidRDefault="009557A5" w:rsidP="009557A5">
      <w:pPr>
        <w:pStyle w:val="a3"/>
        <w:numPr>
          <w:ilvl w:val="2"/>
          <w:numId w:val="1"/>
        </w:numPr>
        <w:tabs>
          <w:tab w:val="left" w:pos="1277"/>
        </w:tabs>
        <w:ind w:left="1276" w:hanging="424"/>
        <w:rPr>
          <w:lang w:val="ru-RU"/>
        </w:rPr>
      </w:pPr>
      <w:r w:rsidRPr="00362471">
        <w:rPr>
          <w:spacing w:val="-2"/>
          <w:lang w:val="ru-RU"/>
        </w:rPr>
        <w:t>Проведение</w:t>
      </w:r>
      <w:r w:rsidRPr="00362471">
        <w:rPr>
          <w:spacing w:val="-1"/>
          <w:lang w:val="ru-RU"/>
        </w:rPr>
        <w:t xml:space="preserve"> 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возможностью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-1"/>
          <w:lang w:val="ru-RU"/>
        </w:rPr>
        <w:t xml:space="preserve"> предложений.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запроса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предусмотреть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закупке</w:t>
      </w:r>
      <w:r w:rsidRPr="00362471">
        <w:rPr>
          <w:spacing w:val="-1"/>
          <w:lang w:val="ru-RU"/>
        </w:rPr>
        <w:t xml:space="preserve"> право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-1"/>
          <w:lang w:val="ru-RU"/>
        </w:rPr>
        <w:t xml:space="preserve"> подать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альтернативные</w:t>
      </w:r>
      <w:r w:rsidRPr="00362471">
        <w:rPr>
          <w:spacing w:val="-1"/>
          <w:lang w:val="ru-RU"/>
        </w:rPr>
        <w:t xml:space="preserve"> предложения.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Альтернативные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предложения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только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продукции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условиям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определить,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каким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аспектам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требований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продукции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условиям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предложения.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Отсутствие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возможности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предложения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означает,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подача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допускается.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возможности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альтернативного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предложения 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по 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какому-либо</w:t>
      </w:r>
      <w:r w:rsidRPr="00362471">
        <w:rPr>
          <w:lang w:val="ru-RU"/>
        </w:rPr>
        <w:t xml:space="preserve">   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требованию    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 xml:space="preserve">к   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продукции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условию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договора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соответствующий критерий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оценки.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ограничить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предложений,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подаваемых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одним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участником.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Документация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должна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явно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подать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альтернативное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предложение,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а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должна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включать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правила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подготовки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числе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обязанность 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явно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 xml:space="preserve">их </w:t>
      </w:r>
      <w:r w:rsidRPr="00362471">
        <w:rPr>
          <w:spacing w:val="-2"/>
          <w:lang w:val="ru-RU"/>
        </w:rPr>
        <w:t>обособить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составе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своей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Нормы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ПЗ-АО-2018</w:t>
      </w:r>
      <w:r>
        <w:rPr>
          <w:spacing w:val="-1"/>
        </w:rPr>
        <w:t>X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праве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подать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только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одну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распространяется</w:t>
      </w:r>
      <w:r w:rsidRPr="00362471">
        <w:rPr>
          <w:lang w:val="ru-RU"/>
        </w:rPr>
        <w:t xml:space="preserve"> 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альтернативные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предложения.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ind w:left="141"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Документация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должна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предусматривать,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принимаются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наличии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основного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предложения;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основным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должно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предложение,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наибольшей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степени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удовлетворяющее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условиям,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указанным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закупке.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подаётся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одно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допустимой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альтернативными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параметрами,</w:t>
      </w:r>
      <w:r w:rsidRPr="00362471">
        <w:rPr>
          <w:spacing w:val="10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такое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считается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основным.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457"/>
        </w:tabs>
        <w:spacing w:before="69" w:line="239" w:lineRule="auto"/>
        <w:ind w:left="141"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рассмотрении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основное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альтернативные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предложения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раздельно.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протоколе,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формируемом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итогам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(или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конъюнктурном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листе),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должна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содержаться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информацию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альтернативного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предложения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(приняты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они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2"/>
          <w:lang w:val="ru-RU"/>
        </w:rPr>
        <w:t>дальнейшему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отклонены).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577"/>
        </w:tabs>
        <w:ind w:left="141"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результату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отборочной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участию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процедуре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хотя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бы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одно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из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(основное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или 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альтернативное)</w:t>
      </w:r>
      <w:r w:rsidRPr="00362471">
        <w:rPr>
          <w:lang w:val="ru-RU"/>
        </w:rPr>
        <w:t xml:space="preserve"> 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признано</w:t>
      </w:r>
      <w:r w:rsidRPr="00362471">
        <w:rPr>
          <w:lang w:val="ru-RU"/>
        </w:rPr>
        <w:t xml:space="preserve">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соответствующим</w:t>
      </w:r>
      <w:r w:rsidRPr="00362471">
        <w:rPr>
          <w:lang w:val="ru-RU"/>
        </w:rPr>
        <w:t xml:space="preserve"> 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закупке </w:t>
      </w:r>
      <w:r w:rsidRPr="00362471">
        <w:rPr>
          <w:spacing w:val="-2"/>
          <w:lang w:val="ru-RU"/>
        </w:rPr>
        <w:t>требованиям.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577"/>
        </w:tabs>
        <w:ind w:left="141" w:right="14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Основания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допуска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(отклонения)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основного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различаться.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какое-либо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альтернативное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предложение</w:t>
      </w:r>
      <w:r w:rsidRPr="00362471">
        <w:rPr>
          <w:spacing w:val="90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отличается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основного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другого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альтернативного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ценой,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то </w:t>
      </w:r>
      <w:r w:rsidRPr="00362471">
        <w:rPr>
          <w:spacing w:val="-1"/>
          <w:lang w:val="ru-RU"/>
        </w:rPr>
        <w:t xml:space="preserve">все </w:t>
      </w:r>
      <w:r w:rsidRPr="00362471">
        <w:rPr>
          <w:spacing w:val="-2"/>
          <w:lang w:val="ru-RU"/>
        </w:rPr>
        <w:t>альтернативные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-1"/>
          <w:lang w:val="ru-RU"/>
        </w:rPr>
        <w:t xml:space="preserve"> этого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участника </w:t>
      </w:r>
      <w:r w:rsidRPr="00362471">
        <w:rPr>
          <w:spacing w:val="-2"/>
          <w:lang w:val="ru-RU"/>
        </w:rPr>
        <w:t>отклоняются.</w:t>
      </w:r>
    </w:p>
    <w:p w:rsidR="009557A5" w:rsidRDefault="009557A5" w:rsidP="009557A5">
      <w:pPr>
        <w:pStyle w:val="a3"/>
        <w:numPr>
          <w:ilvl w:val="3"/>
          <w:numId w:val="1"/>
        </w:numPr>
        <w:tabs>
          <w:tab w:val="left" w:pos="1577"/>
        </w:tabs>
        <w:ind w:left="141" w:right="145" w:firstLine="711"/>
        <w:jc w:val="both"/>
      </w:pPr>
      <w:r w:rsidRPr="00362471">
        <w:rPr>
          <w:spacing w:val="-1"/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оценочной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выборе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1"/>
          <w:lang w:val="ru-RU"/>
        </w:rPr>
        <w:t>альтернативные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предложения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наравне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основным.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Альтернативные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участвуют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ранжировании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независимо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основного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предложения,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получает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несколько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мест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ранжировании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сообразно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количеству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неотклонённых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  <w:r w:rsidRPr="00362471">
        <w:rPr>
          <w:spacing w:val="24"/>
          <w:lang w:val="ru-RU"/>
        </w:rPr>
        <w:t xml:space="preserve"> </w:t>
      </w:r>
      <w:r>
        <w:rPr>
          <w:spacing w:val="-2"/>
        </w:rPr>
        <w:t>Одинаковые</w:t>
      </w:r>
      <w:r>
        <w:rPr>
          <w:spacing w:val="23"/>
        </w:rPr>
        <w:t xml:space="preserve"> </w:t>
      </w:r>
      <w:r>
        <w:rPr>
          <w:spacing w:val="-1"/>
        </w:rPr>
        <w:t>параметры</w:t>
      </w:r>
      <w:r>
        <w:rPr>
          <w:spacing w:val="25"/>
        </w:rPr>
        <w:t xml:space="preserve"> </w:t>
      </w:r>
      <w:r>
        <w:rPr>
          <w:spacing w:val="-1"/>
        </w:rPr>
        <w:t>основного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альтернативных</w:t>
      </w:r>
      <w:r>
        <w:rPr>
          <w:spacing w:val="70"/>
        </w:rPr>
        <w:t xml:space="preserve"> </w:t>
      </w:r>
      <w:r>
        <w:rPr>
          <w:spacing w:val="-2"/>
        </w:rPr>
        <w:t>предложений</w:t>
      </w:r>
      <w:r>
        <w:rPr>
          <w:spacing w:val="1"/>
        </w:rPr>
        <w:t xml:space="preserve"> </w:t>
      </w:r>
      <w:r>
        <w:rPr>
          <w:spacing w:val="-2"/>
        </w:rPr>
        <w:t>оцениваются</w:t>
      </w:r>
      <w:r>
        <w:t xml:space="preserve"> </w:t>
      </w:r>
      <w:r>
        <w:rPr>
          <w:spacing w:val="-1"/>
        </w:rPr>
        <w:t>одинаково.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577"/>
        </w:tabs>
        <w:ind w:left="141"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переторжке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(если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проводится)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заявлять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новые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условия,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отношении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основного,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так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577"/>
        </w:tabs>
        <w:ind w:left="141"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выбрать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альтернативное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наилучшего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критериями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порядком,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установленными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закупке.</w:t>
      </w:r>
    </w:p>
    <w:p w:rsidR="009557A5" w:rsidRPr="00362471" w:rsidRDefault="009557A5" w:rsidP="009557A5">
      <w:pPr>
        <w:pStyle w:val="a3"/>
        <w:numPr>
          <w:ilvl w:val="3"/>
          <w:numId w:val="1"/>
        </w:numPr>
        <w:tabs>
          <w:tab w:val="left" w:pos="1577"/>
        </w:tabs>
        <w:ind w:left="141"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участник,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подавший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альтернативное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предложение,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уклоняется</w:t>
      </w:r>
      <w:r w:rsidRPr="00362471">
        <w:rPr>
          <w:spacing w:val="76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отклонить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 xml:space="preserve">(основное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альтернативные).</w:t>
      </w:r>
    </w:p>
    <w:p w:rsidR="009557A5" w:rsidRPr="00362471" w:rsidRDefault="009557A5" w:rsidP="00705505">
      <w:pPr>
        <w:pStyle w:val="a3"/>
        <w:numPr>
          <w:ilvl w:val="1"/>
          <w:numId w:val="8"/>
        </w:numPr>
        <w:tabs>
          <w:tab w:val="left" w:pos="1277"/>
        </w:tabs>
        <w:ind w:hanging="424"/>
        <w:rPr>
          <w:lang w:val="ru-RU"/>
        </w:rPr>
      </w:pPr>
      <w:r w:rsidRPr="00362471">
        <w:rPr>
          <w:spacing w:val="-1"/>
          <w:lang w:val="ru-RU"/>
        </w:rPr>
        <w:t>Особенности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переторжкой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(регулированием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цены)</w:t>
      </w:r>
    </w:p>
    <w:p w:rsidR="009557A5" w:rsidRPr="00362471" w:rsidRDefault="009557A5" w:rsidP="00705505">
      <w:pPr>
        <w:pStyle w:val="a3"/>
        <w:numPr>
          <w:ilvl w:val="2"/>
          <w:numId w:val="8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обязан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случае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переторжки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объявить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том,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он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предоставить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добровольно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открыто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повысить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предпочтительность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снижения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(указанной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заявке) </w:t>
      </w:r>
      <w:r w:rsidRPr="00362471">
        <w:rPr>
          <w:lang w:val="ru-RU"/>
        </w:rPr>
        <w:t>цены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(переторжка).</w:t>
      </w:r>
    </w:p>
    <w:p w:rsidR="009557A5" w:rsidRPr="00362471" w:rsidRDefault="009557A5" w:rsidP="00705505">
      <w:pPr>
        <w:pStyle w:val="a3"/>
        <w:numPr>
          <w:ilvl w:val="2"/>
          <w:numId w:val="8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Переторжка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может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lang w:val="ru-RU"/>
        </w:rPr>
        <w:t xml:space="preserve">  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проведена</w:t>
      </w:r>
      <w:r w:rsidRPr="00362471">
        <w:rPr>
          <w:lang w:val="ru-RU"/>
        </w:rPr>
        <w:t xml:space="preserve"> 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после 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оценки,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сравнения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ранжирования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неотклонённых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конкурсе,</w:t>
      </w:r>
      <w:r w:rsidRPr="00362471">
        <w:rPr>
          <w:spacing w:val="86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9557A5" w:rsidRPr="00362471" w:rsidRDefault="009557A5" w:rsidP="00705505">
      <w:pPr>
        <w:pStyle w:val="a3"/>
        <w:numPr>
          <w:ilvl w:val="3"/>
          <w:numId w:val="8"/>
        </w:numPr>
        <w:tabs>
          <w:tab w:val="left" w:pos="1637"/>
        </w:tabs>
        <w:ind w:right="151" w:firstLine="711"/>
        <w:jc w:val="both"/>
        <w:rPr>
          <w:lang w:val="ru-RU"/>
        </w:rPr>
      </w:pPr>
      <w:r w:rsidRPr="00362471">
        <w:rPr>
          <w:lang w:val="ru-RU"/>
        </w:rPr>
        <w:t xml:space="preserve">В 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переторжке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могут  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принять  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lang w:val="ru-RU"/>
        </w:rPr>
        <w:t xml:space="preserve"> 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участники,</w:t>
      </w:r>
      <w:r w:rsidRPr="00362471">
        <w:rPr>
          <w:lang w:val="ru-RU"/>
        </w:rPr>
        <w:t xml:space="preserve">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занявшие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предварительном</w:t>
      </w:r>
      <w:r w:rsidRPr="00362471">
        <w:rPr>
          <w:lang w:val="ru-RU"/>
        </w:rPr>
        <w:t xml:space="preserve">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ранжировании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порядковые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места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положениями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закупке.</w:t>
      </w:r>
    </w:p>
    <w:p w:rsidR="009557A5" w:rsidRPr="00362471" w:rsidRDefault="009557A5" w:rsidP="00705505">
      <w:pPr>
        <w:pStyle w:val="a3"/>
        <w:numPr>
          <w:ilvl w:val="3"/>
          <w:numId w:val="8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переторжке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приглашённых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неё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участников.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приглашённый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переторжку,</w:t>
      </w:r>
      <w:r w:rsidRPr="00362471">
        <w:rPr>
          <w:lang w:val="ru-RU"/>
        </w:rPr>
        <w:t xml:space="preserve">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ней, тогда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остаётся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действующей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ранее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объявленной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>ценой.</w:t>
      </w:r>
    </w:p>
    <w:p w:rsidR="009557A5" w:rsidRPr="00362471" w:rsidRDefault="009557A5" w:rsidP="00705505">
      <w:pPr>
        <w:pStyle w:val="a3"/>
        <w:numPr>
          <w:ilvl w:val="3"/>
          <w:numId w:val="8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переторжке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лично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лица,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имени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переторжке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заявлять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обязательные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цены.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лица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должны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перед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началом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переторжки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представить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конкурсную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комиссию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-1"/>
          <w:lang w:val="ru-RU"/>
        </w:rPr>
        <w:t xml:space="preserve"> 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полномочия.</w:t>
      </w:r>
    </w:p>
    <w:p w:rsidR="009557A5" w:rsidRDefault="009557A5" w:rsidP="00705505">
      <w:pPr>
        <w:pStyle w:val="a3"/>
        <w:numPr>
          <w:ilvl w:val="3"/>
          <w:numId w:val="8"/>
        </w:numPr>
        <w:tabs>
          <w:tab w:val="left" w:pos="1637"/>
        </w:tabs>
        <w:ind w:right="147" w:firstLine="711"/>
        <w:jc w:val="both"/>
      </w:pPr>
      <w:r w:rsidRPr="00362471">
        <w:rPr>
          <w:lang w:val="ru-RU"/>
        </w:rPr>
        <w:lastRenderedPageBreak/>
        <w:t>Эти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должны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предоставить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запечатанные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конверты,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свободной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форме)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чётко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указана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минимальная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цена,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ниже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прибывший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переторжку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торговаться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вправе.</w:t>
      </w:r>
      <w:r w:rsidRPr="00362471">
        <w:rPr>
          <w:spacing w:val="55"/>
          <w:lang w:val="ru-RU"/>
        </w:rPr>
        <w:t xml:space="preserve"> </w:t>
      </w:r>
      <w:r>
        <w:t>Эта</w:t>
      </w:r>
      <w:r>
        <w:rPr>
          <w:spacing w:val="56"/>
        </w:rPr>
        <w:t xml:space="preserve"> </w:t>
      </w:r>
      <w:r>
        <w:t>цена</w:t>
      </w:r>
      <w:r>
        <w:rPr>
          <w:spacing w:val="56"/>
        </w:rPr>
        <w:t xml:space="preserve"> </w:t>
      </w:r>
      <w:r>
        <w:rPr>
          <w:spacing w:val="-1"/>
        </w:rPr>
        <w:t>заверяется</w:t>
      </w:r>
    </w:p>
    <w:p w:rsidR="001D653A" w:rsidRPr="00362471" w:rsidRDefault="001D653A" w:rsidP="001D653A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spacing w:val="-1"/>
          <w:lang w:val="ru-RU"/>
        </w:rPr>
        <w:t>двумя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подписями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— </w:t>
      </w:r>
      <w:r w:rsidRPr="00362471">
        <w:rPr>
          <w:rFonts w:cs="Times New Roman"/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руководителя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главным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бухгалтером,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а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скрепляется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печатью.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Перед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началом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переторжки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эти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конверты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под  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 xml:space="preserve">роспись  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сдаются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конкурсную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комиссию.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сдавшие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конверт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минимальной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ценой,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переторжку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допускаются.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участвовавшим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переторжке.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предусмотреть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гласную,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3"/>
          <w:lang w:val="ru-RU"/>
        </w:rPr>
        <w:t>тайную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переторжку.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тайной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переторжке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вскрываются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поданные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конверты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минимальными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ценами,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окончательная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участника </w:t>
      </w:r>
      <w:r w:rsidRPr="00362471">
        <w:rPr>
          <w:spacing w:val="-2"/>
          <w:lang w:val="ru-RU"/>
        </w:rPr>
        <w:t>объявляется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заносится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протокол.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63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гласной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переторжке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председатель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комиссии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заменяющее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лицо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предлагает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приглашённым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публично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объявлять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новые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цены.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Переторжка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ведётся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тех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пор,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пока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участники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объявят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заявили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окончательную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далее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уменьшать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её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будут.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окончании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переторжки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вскрывает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запечатанные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конверты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минимальными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ценами,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эти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 xml:space="preserve">отдельно 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оглашаются.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окончательная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цена,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заявленная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переторжки,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окажется</w:t>
      </w:r>
      <w:r w:rsidRPr="00362471">
        <w:rPr>
          <w:lang w:val="ru-RU"/>
        </w:rPr>
        <w:t xml:space="preserve">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выше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равной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указанной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конверте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минимальной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ценой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данного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признает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заявленную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переторжки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окончательную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цену,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указанную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конверте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минимальной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ценой.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окончательная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цена,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заявленная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переторжки,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окажется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ниже,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это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указано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конверте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минимальной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ценой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данного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огласит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считать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окончательной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ценой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полученной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переторжки,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заявленную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отвергнет.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Цена,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полученная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вышеуказанным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образом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переторжки,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считаться</w:t>
      </w:r>
      <w:r w:rsidRPr="00362471">
        <w:rPr>
          <w:spacing w:val="-1"/>
          <w:lang w:val="ru-RU"/>
        </w:rPr>
        <w:t xml:space="preserve"> окончательным </w:t>
      </w:r>
      <w:r w:rsidRPr="00362471">
        <w:rPr>
          <w:spacing w:val="-2"/>
          <w:lang w:val="ru-RU"/>
        </w:rPr>
        <w:t>предложением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1"/>
          <w:lang w:val="ru-RU"/>
        </w:rPr>
        <w:t>каждого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участника закупки.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lang w:val="ru-RU"/>
        </w:rPr>
        <w:t>Изменение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сторону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снижения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должно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повлечь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собой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изменение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-2"/>
          <w:lang w:val="ru-RU"/>
        </w:rPr>
        <w:t xml:space="preserve"> 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обнаружении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нарушений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заполнении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подписании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конверта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минимальной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ценой,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любая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цена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заявленная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ходе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переторжки,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принимается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он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участвовавшим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этой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процедуре.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Предложения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участника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повышению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рассматриваются,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участвовавшим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переторжке.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окончании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переторжки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производит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необходимые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подсчёты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объявленными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критериями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3"/>
          <w:lang w:val="ru-RU"/>
        </w:rPr>
        <w:t>учитывает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цены,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переторжки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оценке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построению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итогового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ранжирования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участников,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приглашённых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переторжку,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ней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участвовавших,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учитываются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1"/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построении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итогового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ранжирования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цене.</w:t>
      </w:r>
    </w:p>
    <w:p w:rsidR="001D653A" w:rsidRPr="00362471" w:rsidRDefault="001D653A" w:rsidP="00705505">
      <w:pPr>
        <w:pStyle w:val="a3"/>
        <w:numPr>
          <w:ilvl w:val="3"/>
          <w:numId w:val="8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Договор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присуждается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тому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определена,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существу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отвечающая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имеющая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первое место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итоговом ранжированном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оценочном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списке.</w:t>
      </w:r>
    </w:p>
    <w:p w:rsidR="001D653A" w:rsidRDefault="001D653A" w:rsidP="00705505">
      <w:pPr>
        <w:pStyle w:val="a3"/>
        <w:numPr>
          <w:ilvl w:val="1"/>
          <w:numId w:val="9"/>
        </w:numPr>
        <w:tabs>
          <w:tab w:val="left" w:pos="1277"/>
        </w:tabs>
        <w:ind w:hanging="424"/>
      </w:pPr>
      <w:r>
        <w:rPr>
          <w:spacing w:val="-1"/>
        </w:rPr>
        <w:t>Особенности</w:t>
      </w:r>
      <w:r>
        <w:rPr>
          <w:spacing w:val="1"/>
        </w:rPr>
        <w:t xml:space="preserve"> </w:t>
      </w:r>
      <w:r>
        <w:rPr>
          <w:spacing w:val="-2"/>
        </w:rPr>
        <w:t>применения</w:t>
      </w:r>
      <w:r>
        <w:t xml:space="preserve"> </w:t>
      </w:r>
      <w:r>
        <w:rPr>
          <w:spacing w:val="-2"/>
        </w:rPr>
        <w:t>антидемпинговых</w:t>
      </w:r>
      <w:r>
        <w:rPr>
          <w:spacing w:val="-1"/>
        </w:rPr>
        <w:t xml:space="preserve"> </w:t>
      </w:r>
      <w:r>
        <w:rPr>
          <w:spacing w:val="-3"/>
        </w:rPr>
        <w:t>мер</w:t>
      </w:r>
    </w:p>
    <w:p w:rsidR="001D653A" w:rsidRPr="00362471" w:rsidRDefault="001D653A" w:rsidP="00705505">
      <w:pPr>
        <w:pStyle w:val="a3"/>
        <w:numPr>
          <w:ilvl w:val="2"/>
          <w:numId w:val="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Условиями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антидемпинговые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меры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предложении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цены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ниже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цены</w:t>
      </w:r>
      <w:r w:rsidRPr="00362471">
        <w:rPr>
          <w:lang w:val="ru-RU"/>
        </w:rPr>
        <w:t xml:space="preserve">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(цены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lang w:val="ru-RU"/>
        </w:rPr>
        <w:t xml:space="preserve">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размер,</w:t>
      </w:r>
      <w:r w:rsidRPr="00362471">
        <w:rPr>
          <w:lang w:val="ru-RU"/>
        </w:rPr>
        <w:t xml:space="preserve">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указанный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закупке (далее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демпинговая</w:t>
      </w:r>
      <w:r w:rsidRPr="00362471">
        <w:rPr>
          <w:lang w:val="ru-RU"/>
        </w:rPr>
        <w:t xml:space="preserve"> цена</w:t>
      </w:r>
      <w:r w:rsidRPr="00362471">
        <w:rPr>
          <w:spacing w:val="-1"/>
          <w:lang w:val="ru-RU"/>
        </w:rPr>
        <w:t xml:space="preserve"> договора).</w:t>
      </w:r>
    </w:p>
    <w:p w:rsidR="001D653A" w:rsidRPr="00362471" w:rsidRDefault="001D653A" w:rsidP="00705505">
      <w:pPr>
        <w:pStyle w:val="a3"/>
        <w:numPr>
          <w:ilvl w:val="2"/>
          <w:numId w:val="9"/>
        </w:numPr>
        <w:tabs>
          <w:tab w:val="left" w:pos="1457"/>
        </w:tabs>
        <w:ind w:left="1456" w:hanging="604"/>
        <w:rPr>
          <w:lang w:val="ru-RU"/>
        </w:rPr>
      </w:pPr>
      <w:r w:rsidRPr="00362471">
        <w:rPr>
          <w:spacing w:val="-1"/>
          <w:lang w:val="ru-RU"/>
        </w:rPr>
        <w:t>Заказчиком могут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применяться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антидемпинговые</w:t>
      </w:r>
      <w:r w:rsidRPr="00362471">
        <w:rPr>
          <w:spacing w:val="-1"/>
          <w:lang w:val="ru-RU"/>
        </w:rPr>
        <w:t xml:space="preserve"> меры:</w:t>
      </w:r>
    </w:p>
    <w:p w:rsidR="001D653A" w:rsidRPr="00A939EE" w:rsidRDefault="001D653A" w:rsidP="00A939EE">
      <w:pPr>
        <w:pStyle w:val="a3"/>
        <w:numPr>
          <w:ilvl w:val="3"/>
          <w:numId w:val="9"/>
        </w:numPr>
        <w:tabs>
          <w:tab w:val="left" w:pos="1637"/>
        </w:tabs>
        <w:ind w:left="0" w:right="147" w:firstLine="0"/>
        <w:jc w:val="both"/>
        <w:rPr>
          <w:lang w:val="ru-RU"/>
        </w:rPr>
      </w:pPr>
      <w:r w:rsidRPr="00A939EE">
        <w:rPr>
          <w:spacing w:val="-2"/>
          <w:lang w:val="ru-RU"/>
        </w:rPr>
        <w:t>Если</w:t>
      </w:r>
      <w:r w:rsidRPr="00A939EE">
        <w:rPr>
          <w:spacing w:val="15"/>
          <w:lang w:val="ru-RU"/>
        </w:rPr>
        <w:t xml:space="preserve"> </w:t>
      </w:r>
      <w:r w:rsidRPr="00A939EE">
        <w:rPr>
          <w:lang w:val="ru-RU"/>
        </w:rPr>
        <w:t>при</w:t>
      </w:r>
      <w:r w:rsidRPr="00A939EE">
        <w:rPr>
          <w:spacing w:val="15"/>
          <w:lang w:val="ru-RU"/>
        </w:rPr>
        <w:t xml:space="preserve"> </w:t>
      </w:r>
      <w:r w:rsidRPr="00A939EE">
        <w:rPr>
          <w:spacing w:val="-1"/>
          <w:lang w:val="ru-RU"/>
        </w:rPr>
        <w:t>участии</w:t>
      </w:r>
      <w:r w:rsidRPr="00A939EE">
        <w:rPr>
          <w:spacing w:val="15"/>
          <w:lang w:val="ru-RU"/>
        </w:rPr>
        <w:t xml:space="preserve"> </w:t>
      </w:r>
      <w:r w:rsidRPr="00A939EE">
        <w:rPr>
          <w:lang w:val="ru-RU"/>
        </w:rPr>
        <w:t>в</w:t>
      </w:r>
      <w:r w:rsidRPr="00A939EE">
        <w:rPr>
          <w:spacing w:val="13"/>
          <w:lang w:val="ru-RU"/>
        </w:rPr>
        <w:t xml:space="preserve"> </w:t>
      </w:r>
      <w:r w:rsidRPr="00A939EE">
        <w:rPr>
          <w:spacing w:val="-2"/>
          <w:lang w:val="ru-RU"/>
        </w:rPr>
        <w:t>закупке</w:t>
      </w:r>
      <w:r w:rsidRPr="00A939EE">
        <w:rPr>
          <w:spacing w:val="15"/>
          <w:lang w:val="ru-RU"/>
        </w:rPr>
        <w:t xml:space="preserve"> </w:t>
      </w:r>
      <w:r w:rsidRPr="00A939EE">
        <w:rPr>
          <w:spacing w:val="-2"/>
          <w:lang w:val="ru-RU"/>
        </w:rPr>
        <w:t>участником</w:t>
      </w:r>
      <w:r w:rsidRPr="00A939EE">
        <w:rPr>
          <w:spacing w:val="13"/>
          <w:lang w:val="ru-RU"/>
        </w:rPr>
        <w:t xml:space="preserve"> </w:t>
      </w:r>
      <w:r w:rsidRPr="00A939EE">
        <w:rPr>
          <w:spacing w:val="-1"/>
          <w:lang w:val="ru-RU"/>
        </w:rPr>
        <w:t>закупки,</w:t>
      </w:r>
      <w:r w:rsidRPr="00A939EE">
        <w:rPr>
          <w:spacing w:val="14"/>
          <w:lang w:val="ru-RU"/>
        </w:rPr>
        <w:t xml:space="preserve"> </w:t>
      </w:r>
      <w:r w:rsidRPr="00A939EE">
        <w:rPr>
          <w:lang w:val="ru-RU"/>
        </w:rPr>
        <w:t>с</w:t>
      </w:r>
      <w:r w:rsidRPr="00A939EE">
        <w:rPr>
          <w:spacing w:val="13"/>
          <w:lang w:val="ru-RU"/>
        </w:rPr>
        <w:t xml:space="preserve"> </w:t>
      </w:r>
      <w:r w:rsidRPr="00A939EE">
        <w:rPr>
          <w:spacing w:val="-2"/>
          <w:lang w:val="ru-RU"/>
        </w:rPr>
        <w:t>которым</w:t>
      </w:r>
      <w:r w:rsidRPr="00A939EE">
        <w:rPr>
          <w:spacing w:val="13"/>
          <w:lang w:val="ru-RU"/>
        </w:rPr>
        <w:t xml:space="preserve"> </w:t>
      </w:r>
      <w:r w:rsidRPr="00A939EE">
        <w:rPr>
          <w:spacing w:val="-1"/>
          <w:lang w:val="ru-RU"/>
        </w:rPr>
        <w:t>заключается</w:t>
      </w:r>
      <w:r w:rsidRPr="00A939EE">
        <w:rPr>
          <w:spacing w:val="50"/>
          <w:lang w:val="ru-RU"/>
        </w:rPr>
        <w:t xml:space="preserve"> </w:t>
      </w:r>
      <w:r w:rsidRPr="00A939EE">
        <w:rPr>
          <w:spacing w:val="-2"/>
          <w:lang w:val="ru-RU"/>
        </w:rPr>
        <w:t>контракт,</w:t>
      </w:r>
      <w:r w:rsidRPr="00A939EE">
        <w:rPr>
          <w:spacing w:val="38"/>
          <w:lang w:val="ru-RU"/>
        </w:rPr>
        <w:t xml:space="preserve"> </w:t>
      </w:r>
      <w:r w:rsidRPr="00A939EE">
        <w:rPr>
          <w:spacing w:val="-1"/>
          <w:lang w:val="ru-RU"/>
        </w:rPr>
        <w:t>предложена</w:t>
      </w:r>
      <w:r w:rsidRPr="00A939EE">
        <w:rPr>
          <w:spacing w:val="37"/>
          <w:lang w:val="ru-RU"/>
        </w:rPr>
        <w:t xml:space="preserve"> </w:t>
      </w:r>
      <w:r w:rsidRPr="00A939EE">
        <w:rPr>
          <w:spacing w:val="-2"/>
          <w:lang w:val="ru-RU"/>
        </w:rPr>
        <w:t>демпинговая</w:t>
      </w:r>
      <w:r w:rsidRPr="00A939EE">
        <w:rPr>
          <w:spacing w:val="38"/>
          <w:lang w:val="ru-RU"/>
        </w:rPr>
        <w:t xml:space="preserve"> </w:t>
      </w:r>
      <w:r w:rsidRPr="00A939EE">
        <w:rPr>
          <w:lang w:val="ru-RU"/>
        </w:rPr>
        <w:t>цена</w:t>
      </w:r>
      <w:r w:rsidRPr="00A939EE">
        <w:rPr>
          <w:spacing w:val="39"/>
          <w:lang w:val="ru-RU"/>
        </w:rPr>
        <w:t xml:space="preserve"> </w:t>
      </w:r>
      <w:r w:rsidRPr="00A939EE">
        <w:rPr>
          <w:spacing w:val="-1"/>
          <w:lang w:val="ru-RU"/>
        </w:rPr>
        <w:t>договора,</w:t>
      </w:r>
      <w:r w:rsidRPr="00A939EE">
        <w:rPr>
          <w:spacing w:val="38"/>
          <w:lang w:val="ru-RU"/>
        </w:rPr>
        <w:t xml:space="preserve"> </w:t>
      </w:r>
      <w:r w:rsidRPr="00A939EE">
        <w:rPr>
          <w:spacing w:val="-1"/>
          <w:lang w:val="ru-RU"/>
        </w:rPr>
        <w:t>договор</w:t>
      </w:r>
      <w:r w:rsidRPr="00A939EE">
        <w:rPr>
          <w:spacing w:val="38"/>
          <w:lang w:val="ru-RU"/>
        </w:rPr>
        <w:t xml:space="preserve"> </w:t>
      </w:r>
      <w:r w:rsidRPr="00A939EE">
        <w:rPr>
          <w:spacing w:val="-2"/>
          <w:lang w:val="ru-RU"/>
        </w:rPr>
        <w:t>заключается</w:t>
      </w:r>
      <w:r w:rsidRPr="00A939EE">
        <w:rPr>
          <w:spacing w:val="38"/>
          <w:lang w:val="ru-RU"/>
        </w:rPr>
        <w:t xml:space="preserve"> </w:t>
      </w:r>
      <w:r w:rsidRPr="00A939EE">
        <w:rPr>
          <w:spacing w:val="-2"/>
          <w:lang w:val="ru-RU"/>
        </w:rPr>
        <w:t>только</w:t>
      </w:r>
      <w:r w:rsidRPr="00A939EE">
        <w:rPr>
          <w:spacing w:val="38"/>
          <w:lang w:val="ru-RU"/>
        </w:rPr>
        <w:t xml:space="preserve"> </w:t>
      </w:r>
      <w:r w:rsidRPr="00A939EE">
        <w:rPr>
          <w:lang w:val="ru-RU"/>
        </w:rPr>
        <w:t>после</w:t>
      </w:r>
      <w:r w:rsidRPr="00A939EE">
        <w:rPr>
          <w:spacing w:val="95"/>
          <w:lang w:val="ru-RU"/>
        </w:rPr>
        <w:t xml:space="preserve"> </w:t>
      </w:r>
      <w:r w:rsidRPr="00A939EE">
        <w:rPr>
          <w:spacing w:val="-2"/>
          <w:lang w:val="ru-RU"/>
        </w:rPr>
        <w:t>предоставления</w:t>
      </w:r>
      <w:r w:rsidRPr="00A939EE">
        <w:rPr>
          <w:spacing w:val="7"/>
          <w:lang w:val="ru-RU"/>
        </w:rPr>
        <w:t xml:space="preserve"> </w:t>
      </w:r>
      <w:r w:rsidRPr="00A939EE">
        <w:rPr>
          <w:spacing w:val="-1"/>
          <w:lang w:val="ru-RU"/>
        </w:rPr>
        <w:t>таким</w:t>
      </w:r>
      <w:r w:rsidRPr="00A939EE">
        <w:rPr>
          <w:spacing w:val="4"/>
          <w:lang w:val="ru-RU"/>
        </w:rPr>
        <w:t xml:space="preserve"> </w:t>
      </w:r>
      <w:r w:rsidRPr="00A939EE">
        <w:rPr>
          <w:spacing w:val="-2"/>
          <w:lang w:val="ru-RU"/>
        </w:rPr>
        <w:t>участником</w:t>
      </w:r>
      <w:r w:rsidRPr="00A939EE">
        <w:rPr>
          <w:spacing w:val="4"/>
          <w:lang w:val="ru-RU"/>
        </w:rPr>
        <w:t xml:space="preserve"> </w:t>
      </w:r>
      <w:r w:rsidRPr="00A939EE">
        <w:rPr>
          <w:spacing w:val="-2"/>
          <w:lang w:val="ru-RU"/>
        </w:rPr>
        <w:t>обеспечения</w:t>
      </w:r>
      <w:r w:rsidRPr="00A939EE">
        <w:rPr>
          <w:spacing w:val="2"/>
          <w:lang w:val="ru-RU"/>
        </w:rPr>
        <w:t xml:space="preserve"> </w:t>
      </w:r>
      <w:r w:rsidRPr="00A939EE">
        <w:rPr>
          <w:spacing w:val="-2"/>
          <w:lang w:val="ru-RU"/>
        </w:rPr>
        <w:t>исполнения</w:t>
      </w:r>
      <w:r w:rsidRPr="00A939EE">
        <w:rPr>
          <w:spacing w:val="4"/>
          <w:lang w:val="ru-RU"/>
        </w:rPr>
        <w:t xml:space="preserve"> </w:t>
      </w:r>
      <w:r w:rsidRPr="00A939EE">
        <w:rPr>
          <w:spacing w:val="-1"/>
          <w:lang w:val="ru-RU"/>
        </w:rPr>
        <w:t>договора</w:t>
      </w:r>
      <w:r w:rsidRPr="00A939EE">
        <w:rPr>
          <w:spacing w:val="3"/>
          <w:lang w:val="ru-RU"/>
        </w:rPr>
        <w:t xml:space="preserve"> </w:t>
      </w:r>
      <w:r w:rsidRPr="00A939EE">
        <w:rPr>
          <w:lang w:val="ru-RU"/>
        </w:rPr>
        <w:t>в</w:t>
      </w:r>
      <w:r w:rsidRPr="00A939EE">
        <w:rPr>
          <w:spacing w:val="6"/>
          <w:lang w:val="ru-RU"/>
        </w:rPr>
        <w:t xml:space="preserve"> </w:t>
      </w:r>
      <w:r w:rsidRPr="00A939EE">
        <w:rPr>
          <w:spacing w:val="-1"/>
          <w:lang w:val="ru-RU"/>
        </w:rPr>
        <w:t>размере,</w:t>
      </w:r>
      <w:r w:rsidRPr="00A939EE">
        <w:rPr>
          <w:spacing w:val="98"/>
          <w:lang w:val="ru-RU"/>
        </w:rPr>
        <w:t xml:space="preserve"> </w:t>
      </w:r>
      <w:r w:rsidRPr="00A939EE">
        <w:rPr>
          <w:spacing w:val="-1"/>
          <w:lang w:val="ru-RU"/>
        </w:rPr>
        <w:t>превышающем</w:t>
      </w:r>
      <w:r w:rsidRPr="00A939EE">
        <w:rPr>
          <w:spacing w:val="59"/>
          <w:lang w:val="ru-RU"/>
        </w:rPr>
        <w:t xml:space="preserve"> </w:t>
      </w:r>
      <w:r w:rsidRPr="00A939EE">
        <w:rPr>
          <w:lang w:val="ru-RU"/>
        </w:rPr>
        <w:t>в</w:t>
      </w:r>
      <w:r w:rsidRPr="00A939EE">
        <w:rPr>
          <w:spacing w:val="59"/>
          <w:lang w:val="ru-RU"/>
        </w:rPr>
        <w:t xml:space="preserve"> </w:t>
      </w:r>
      <w:r w:rsidRPr="00A939EE">
        <w:rPr>
          <w:spacing w:val="-1"/>
          <w:lang w:val="ru-RU"/>
        </w:rPr>
        <w:t>полтора</w:t>
      </w:r>
      <w:r w:rsidRPr="00A939EE">
        <w:rPr>
          <w:spacing w:val="59"/>
          <w:lang w:val="ru-RU"/>
        </w:rPr>
        <w:t xml:space="preserve"> </w:t>
      </w:r>
      <w:r w:rsidRPr="00A939EE">
        <w:rPr>
          <w:lang w:val="ru-RU"/>
        </w:rPr>
        <w:t xml:space="preserve">раза </w:t>
      </w:r>
      <w:r w:rsidRPr="00A939EE">
        <w:rPr>
          <w:spacing w:val="1"/>
          <w:lang w:val="ru-RU"/>
        </w:rPr>
        <w:t xml:space="preserve"> </w:t>
      </w:r>
      <w:r w:rsidRPr="00A939EE">
        <w:rPr>
          <w:spacing w:val="-2"/>
          <w:lang w:val="ru-RU"/>
        </w:rPr>
        <w:t>размер</w:t>
      </w:r>
      <w:r w:rsidRPr="00A939EE">
        <w:rPr>
          <w:lang w:val="ru-RU"/>
        </w:rPr>
        <w:t xml:space="preserve"> </w:t>
      </w:r>
      <w:r w:rsidRPr="00A939EE">
        <w:rPr>
          <w:spacing w:val="2"/>
          <w:lang w:val="ru-RU"/>
        </w:rPr>
        <w:t xml:space="preserve"> </w:t>
      </w:r>
      <w:r w:rsidRPr="00A939EE">
        <w:rPr>
          <w:spacing w:val="-2"/>
          <w:lang w:val="ru-RU"/>
        </w:rPr>
        <w:t>обеспечения</w:t>
      </w:r>
      <w:r w:rsidRPr="00A939EE">
        <w:rPr>
          <w:spacing w:val="57"/>
          <w:lang w:val="ru-RU"/>
        </w:rPr>
        <w:t xml:space="preserve"> </w:t>
      </w:r>
      <w:r w:rsidRPr="00A939EE">
        <w:rPr>
          <w:spacing w:val="-2"/>
          <w:lang w:val="ru-RU"/>
        </w:rPr>
        <w:t>исполнения</w:t>
      </w:r>
      <w:r w:rsidRPr="00A939EE">
        <w:rPr>
          <w:lang w:val="ru-RU"/>
        </w:rPr>
        <w:t xml:space="preserve"> </w:t>
      </w:r>
      <w:r w:rsidRPr="00A939EE">
        <w:rPr>
          <w:spacing w:val="2"/>
          <w:lang w:val="ru-RU"/>
        </w:rPr>
        <w:t xml:space="preserve"> </w:t>
      </w:r>
      <w:r w:rsidRPr="00A939EE">
        <w:rPr>
          <w:spacing w:val="-2"/>
          <w:lang w:val="ru-RU"/>
        </w:rPr>
        <w:t>договора,</w:t>
      </w:r>
      <w:r w:rsidRPr="00A939EE">
        <w:rPr>
          <w:lang w:val="ru-RU"/>
        </w:rPr>
        <w:t xml:space="preserve"> </w:t>
      </w:r>
      <w:r w:rsidRPr="00A939EE">
        <w:rPr>
          <w:spacing w:val="2"/>
          <w:lang w:val="ru-RU"/>
        </w:rPr>
        <w:t xml:space="preserve"> </w:t>
      </w:r>
      <w:r w:rsidRPr="00A939EE">
        <w:rPr>
          <w:spacing w:val="-1"/>
          <w:lang w:val="ru-RU"/>
        </w:rPr>
        <w:t>указанный</w:t>
      </w:r>
      <w:r w:rsidR="000C27B4">
        <w:rPr>
          <w:spacing w:val="-1"/>
          <w:lang w:val="ru-RU"/>
        </w:rPr>
        <w:t xml:space="preserve"> </w:t>
      </w:r>
      <w:r w:rsidRPr="00A939EE">
        <w:rPr>
          <w:lang w:val="ru-RU"/>
        </w:rPr>
        <w:t>в</w:t>
      </w:r>
      <w:r w:rsidRPr="00A939EE">
        <w:rPr>
          <w:spacing w:val="59"/>
          <w:lang w:val="ru-RU"/>
        </w:rPr>
        <w:t xml:space="preserve"> </w:t>
      </w:r>
      <w:r w:rsidRPr="00A939EE">
        <w:rPr>
          <w:spacing w:val="-2"/>
          <w:lang w:val="ru-RU"/>
        </w:rPr>
        <w:t>документации</w:t>
      </w:r>
      <w:r w:rsidRPr="00A939EE">
        <w:rPr>
          <w:lang w:val="ru-RU"/>
        </w:rPr>
        <w:t xml:space="preserve"> </w:t>
      </w:r>
      <w:r w:rsidRPr="00A939EE">
        <w:rPr>
          <w:spacing w:val="44"/>
          <w:lang w:val="ru-RU"/>
        </w:rPr>
        <w:t xml:space="preserve"> </w:t>
      </w:r>
      <w:r w:rsidRPr="00A939EE">
        <w:rPr>
          <w:lang w:val="ru-RU"/>
        </w:rPr>
        <w:t xml:space="preserve">о </w:t>
      </w:r>
      <w:r w:rsidRPr="00A939EE">
        <w:rPr>
          <w:spacing w:val="40"/>
          <w:lang w:val="ru-RU"/>
        </w:rPr>
        <w:t xml:space="preserve"> </w:t>
      </w:r>
      <w:r w:rsidRPr="00A939EE">
        <w:rPr>
          <w:spacing w:val="-2"/>
          <w:lang w:val="ru-RU"/>
        </w:rPr>
        <w:t>закупке,</w:t>
      </w:r>
      <w:r w:rsidRPr="00A939EE">
        <w:rPr>
          <w:lang w:val="ru-RU"/>
        </w:rPr>
        <w:t xml:space="preserve"> </w:t>
      </w:r>
      <w:r w:rsidRPr="00A939EE">
        <w:rPr>
          <w:spacing w:val="43"/>
          <w:lang w:val="ru-RU"/>
        </w:rPr>
        <w:t xml:space="preserve"> </w:t>
      </w:r>
      <w:r w:rsidRPr="00A939EE">
        <w:rPr>
          <w:lang w:val="ru-RU"/>
        </w:rPr>
        <w:t xml:space="preserve">но </w:t>
      </w:r>
      <w:r w:rsidRPr="00A939EE">
        <w:rPr>
          <w:spacing w:val="38"/>
          <w:lang w:val="ru-RU"/>
        </w:rPr>
        <w:t xml:space="preserve"> </w:t>
      </w:r>
      <w:r w:rsidRPr="00A939EE">
        <w:rPr>
          <w:lang w:val="ru-RU"/>
        </w:rPr>
        <w:t xml:space="preserve">не </w:t>
      </w:r>
      <w:r w:rsidRPr="00A939EE">
        <w:rPr>
          <w:spacing w:val="42"/>
          <w:lang w:val="ru-RU"/>
        </w:rPr>
        <w:t xml:space="preserve"> </w:t>
      </w:r>
      <w:r w:rsidRPr="00A939EE">
        <w:rPr>
          <w:spacing w:val="-1"/>
          <w:lang w:val="ru-RU"/>
        </w:rPr>
        <w:t>менее</w:t>
      </w:r>
      <w:r w:rsidRPr="00A939EE">
        <w:rPr>
          <w:lang w:val="ru-RU"/>
        </w:rPr>
        <w:t xml:space="preserve"> </w:t>
      </w:r>
      <w:r w:rsidRPr="00A939EE">
        <w:rPr>
          <w:spacing w:val="39"/>
          <w:lang w:val="ru-RU"/>
        </w:rPr>
        <w:t xml:space="preserve"> </w:t>
      </w:r>
      <w:r w:rsidRPr="00A939EE">
        <w:rPr>
          <w:spacing w:val="-1"/>
          <w:lang w:val="ru-RU"/>
        </w:rPr>
        <w:t>чем</w:t>
      </w:r>
      <w:r w:rsidRPr="00A939EE">
        <w:rPr>
          <w:lang w:val="ru-RU"/>
        </w:rPr>
        <w:t xml:space="preserve"> </w:t>
      </w:r>
      <w:r w:rsidRPr="00A939EE">
        <w:rPr>
          <w:spacing w:val="42"/>
          <w:lang w:val="ru-RU"/>
        </w:rPr>
        <w:t xml:space="preserve"> </w:t>
      </w:r>
      <w:r w:rsidRPr="00A939EE">
        <w:rPr>
          <w:lang w:val="ru-RU"/>
        </w:rPr>
        <w:t xml:space="preserve">в </w:t>
      </w:r>
      <w:r w:rsidRPr="00A939EE">
        <w:rPr>
          <w:spacing w:val="42"/>
          <w:lang w:val="ru-RU"/>
        </w:rPr>
        <w:t xml:space="preserve"> </w:t>
      </w:r>
      <w:r w:rsidRPr="00A939EE">
        <w:rPr>
          <w:spacing w:val="-1"/>
          <w:lang w:val="ru-RU"/>
        </w:rPr>
        <w:t>размере</w:t>
      </w:r>
      <w:r w:rsidRPr="00A939EE">
        <w:rPr>
          <w:lang w:val="ru-RU"/>
        </w:rPr>
        <w:t xml:space="preserve"> </w:t>
      </w:r>
      <w:r w:rsidRPr="00A939EE">
        <w:rPr>
          <w:spacing w:val="42"/>
          <w:lang w:val="ru-RU"/>
        </w:rPr>
        <w:t xml:space="preserve"> </w:t>
      </w:r>
      <w:r w:rsidRPr="00A939EE">
        <w:rPr>
          <w:spacing w:val="-1"/>
          <w:lang w:val="ru-RU"/>
        </w:rPr>
        <w:t>аванса</w:t>
      </w:r>
      <w:r w:rsidRPr="00A939EE">
        <w:rPr>
          <w:lang w:val="ru-RU"/>
        </w:rPr>
        <w:t xml:space="preserve"> </w:t>
      </w:r>
      <w:r w:rsidRPr="00A939EE">
        <w:rPr>
          <w:spacing w:val="39"/>
          <w:lang w:val="ru-RU"/>
        </w:rPr>
        <w:t xml:space="preserve"> </w:t>
      </w:r>
      <w:r w:rsidRPr="00A939EE">
        <w:rPr>
          <w:spacing w:val="-2"/>
          <w:lang w:val="ru-RU"/>
        </w:rPr>
        <w:t>(если</w:t>
      </w:r>
      <w:r w:rsidRPr="00A939EE">
        <w:rPr>
          <w:lang w:val="ru-RU"/>
        </w:rPr>
        <w:t xml:space="preserve"> </w:t>
      </w:r>
      <w:r w:rsidRPr="00A939EE">
        <w:rPr>
          <w:spacing w:val="44"/>
          <w:lang w:val="ru-RU"/>
        </w:rPr>
        <w:t xml:space="preserve"> </w:t>
      </w:r>
      <w:r w:rsidRPr="00A939EE">
        <w:rPr>
          <w:spacing w:val="-2"/>
          <w:lang w:val="ru-RU"/>
        </w:rPr>
        <w:t>договором</w:t>
      </w:r>
      <w:r w:rsidRPr="00A939EE">
        <w:rPr>
          <w:spacing w:val="62"/>
          <w:lang w:val="ru-RU"/>
        </w:rPr>
        <w:t xml:space="preserve"> </w:t>
      </w:r>
      <w:r w:rsidRPr="00A939EE">
        <w:rPr>
          <w:spacing w:val="-2"/>
          <w:lang w:val="ru-RU"/>
        </w:rPr>
        <w:lastRenderedPageBreak/>
        <w:t>предусмотрена</w:t>
      </w:r>
      <w:r w:rsidRPr="00A939EE">
        <w:rPr>
          <w:spacing w:val="-1"/>
          <w:lang w:val="ru-RU"/>
        </w:rPr>
        <w:t xml:space="preserve"> выплата</w:t>
      </w:r>
      <w:r w:rsidRPr="00A939EE">
        <w:rPr>
          <w:spacing w:val="-4"/>
          <w:lang w:val="ru-RU"/>
        </w:rPr>
        <w:t xml:space="preserve"> </w:t>
      </w:r>
      <w:r w:rsidRPr="00A939EE">
        <w:rPr>
          <w:spacing w:val="-1"/>
          <w:lang w:val="ru-RU"/>
        </w:rPr>
        <w:t>аванса).</w:t>
      </w:r>
    </w:p>
    <w:p w:rsidR="001D653A" w:rsidRPr="00362471" w:rsidRDefault="001D653A" w:rsidP="001D653A">
      <w:pPr>
        <w:pStyle w:val="a3"/>
        <w:ind w:left="261" w:right="147" w:firstLine="696"/>
        <w:jc w:val="both"/>
        <w:rPr>
          <w:lang w:val="ru-RU"/>
        </w:rPr>
      </w:pPr>
      <w:r w:rsidRPr="00362471">
        <w:rPr>
          <w:spacing w:val="-2"/>
          <w:lang w:val="ru-RU"/>
        </w:rPr>
        <w:t>Обеспечение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настоящим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подпунктом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предоставляется</w:t>
      </w:r>
      <w:r w:rsidRPr="00362471">
        <w:rPr>
          <w:lang w:val="ru-RU"/>
        </w:rPr>
        <w:t xml:space="preserve"> 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 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lang w:val="ru-RU"/>
        </w:rPr>
        <w:t xml:space="preserve">  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с 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lang w:val="ru-RU"/>
        </w:rPr>
        <w:t xml:space="preserve"> 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заключения.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выполнивший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данного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требования,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уклонившимся</w:t>
      </w:r>
      <w:r w:rsidRPr="00362471">
        <w:rPr>
          <w:lang w:val="ru-RU"/>
        </w:rPr>
        <w:t xml:space="preserve"> от</w:t>
      </w:r>
      <w:r w:rsidRPr="00362471">
        <w:rPr>
          <w:spacing w:val="-2"/>
          <w:lang w:val="ru-RU"/>
        </w:rPr>
        <w:t xml:space="preserve"> заключения</w:t>
      </w:r>
      <w:r w:rsidRPr="00362471">
        <w:rPr>
          <w:spacing w:val="-1"/>
          <w:lang w:val="ru-RU"/>
        </w:rPr>
        <w:t xml:space="preserve"> договора.</w:t>
      </w:r>
    </w:p>
    <w:p w:rsidR="001D653A" w:rsidRPr="00362471" w:rsidRDefault="001D653A" w:rsidP="00705505">
      <w:pPr>
        <w:pStyle w:val="a3"/>
        <w:numPr>
          <w:ilvl w:val="3"/>
          <w:numId w:val="10"/>
        </w:numPr>
        <w:tabs>
          <w:tab w:val="left" w:pos="1757"/>
        </w:tabs>
        <w:spacing w:before="65"/>
        <w:ind w:right="150" w:firstLine="852"/>
        <w:jc w:val="both"/>
        <w:rPr>
          <w:lang w:val="ru-RU"/>
        </w:rPr>
      </w:pPr>
      <w:r w:rsidRPr="00362471">
        <w:rPr>
          <w:spacing w:val="-1"/>
          <w:lang w:val="ru-RU"/>
        </w:rPr>
        <w:t>Величина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значимости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критериев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сопоставления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устанавливаться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различной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случаев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 xml:space="preserve">подачи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демпинговой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-1"/>
          <w:lang w:val="ru-RU"/>
        </w:rPr>
        <w:t xml:space="preserve"> договора </w:t>
      </w:r>
      <w:r w:rsidRPr="00362471">
        <w:rPr>
          <w:lang w:val="ru-RU"/>
        </w:rPr>
        <w:t>(цене</w:t>
      </w:r>
      <w:r w:rsidRPr="00362471">
        <w:rPr>
          <w:spacing w:val="-1"/>
          <w:lang w:val="ru-RU"/>
        </w:rPr>
        <w:t xml:space="preserve"> лота).</w:t>
      </w:r>
    </w:p>
    <w:p w:rsidR="001D653A" w:rsidRPr="00362471" w:rsidRDefault="001D653A" w:rsidP="001D653A">
      <w:pPr>
        <w:pStyle w:val="a3"/>
        <w:ind w:left="261" w:right="148" w:firstLine="698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подаче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предложения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демпинговой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3"/>
          <w:lang w:val="ru-RU"/>
        </w:rPr>
        <w:t>сумма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величин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значимости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критериев,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предусмотренных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закупке,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применяемых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к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lang w:val="ru-RU"/>
        </w:rPr>
        <w:t xml:space="preserve">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lang w:val="ru-RU"/>
        </w:rPr>
        <w:t xml:space="preserve">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составлять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сто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процентов.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Величины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значимости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критериев,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кроме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критерия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одинаковыми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оценки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предложением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демпинговой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-1"/>
          <w:lang w:val="ru-RU"/>
        </w:rPr>
        <w:t xml:space="preserve"> договора </w:t>
      </w:r>
      <w:r w:rsidRPr="00362471">
        <w:rPr>
          <w:lang w:val="ru-RU"/>
        </w:rPr>
        <w:t>(цене</w:t>
      </w:r>
      <w:r w:rsidRPr="00362471">
        <w:rPr>
          <w:spacing w:val="-1"/>
          <w:lang w:val="ru-RU"/>
        </w:rPr>
        <w:t xml:space="preserve"> лота).</w:t>
      </w:r>
    </w:p>
    <w:p w:rsidR="001D653A" w:rsidRPr="00362471" w:rsidRDefault="001D653A" w:rsidP="00705505">
      <w:pPr>
        <w:pStyle w:val="a3"/>
        <w:numPr>
          <w:ilvl w:val="3"/>
          <w:numId w:val="10"/>
        </w:numPr>
        <w:tabs>
          <w:tab w:val="left" w:pos="1757"/>
        </w:tabs>
        <w:ind w:left="261"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Требованиями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составу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содержащей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демпинговой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предусмотрено,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обязан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представить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обоснование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предлагаемой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которое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включать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себя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гарантийное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письмо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количества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подтверждающие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наличие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расчёты,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осуществить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поставку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товара </w:t>
      </w:r>
      <w:r w:rsidRPr="00362471">
        <w:rPr>
          <w:lang w:val="ru-RU"/>
        </w:rPr>
        <w:t>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предлагаемой </w:t>
      </w:r>
      <w:r w:rsidRPr="00362471">
        <w:rPr>
          <w:spacing w:val="-1"/>
          <w:lang w:val="ru-RU"/>
        </w:rPr>
        <w:t>цене.</w:t>
      </w:r>
    </w:p>
    <w:p w:rsidR="001D653A" w:rsidRPr="00362471" w:rsidRDefault="001D653A" w:rsidP="001D653A">
      <w:pPr>
        <w:pStyle w:val="a3"/>
        <w:ind w:left="261" w:right="144" w:firstLine="69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осуществления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(услуг)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составу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содержащей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предложение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демпинговой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составе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обязан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представить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расчёт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предлагаемой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цены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(цены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обоснование,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выполнении</w:t>
      </w:r>
      <w:r w:rsidRPr="00362471">
        <w:rPr>
          <w:lang w:val="ru-RU"/>
        </w:rPr>
        <w:t xml:space="preserve">  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lang w:val="ru-RU"/>
        </w:rPr>
        <w:t xml:space="preserve"> 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(оказании  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услуг)</w:t>
      </w:r>
      <w:r w:rsidRPr="00362471">
        <w:rPr>
          <w:lang w:val="ru-RU"/>
        </w:rPr>
        <w:t xml:space="preserve">  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подрядчику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(исполнителю)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необходимо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иметь</w:t>
      </w:r>
      <w:r w:rsidRPr="00362471">
        <w:rPr>
          <w:lang w:val="ru-RU"/>
        </w:rPr>
        <w:t xml:space="preserve"> 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свидетельство</w:t>
      </w:r>
      <w:r w:rsidRPr="00362471">
        <w:rPr>
          <w:lang w:val="ru-RU"/>
        </w:rPr>
        <w:t xml:space="preserve"> 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допуске,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выданное</w:t>
      </w:r>
      <w:r w:rsidRPr="00362471">
        <w:rPr>
          <w:lang w:val="ru-RU"/>
        </w:rPr>
        <w:t xml:space="preserve">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саморегулируемой</w:t>
      </w:r>
      <w:r w:rsidRPr="00362471">
        <w:rPr>
          <w:lang w:val="ru-RU"/>
        </w:rPr>
        <w:t xml:space="preserve">  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организацией,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представить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заключение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саморегулируемой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организации,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подтверждающее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выполнения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(оказания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предложенной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заявке цене.</w:t>
      </w:r>
    </w:p>
    <w:p w:rsidR="001D653A" w:rsidRPr="00362471" w:rsidRDefault="001D653A" w:rsidP="001D653A">
      <w:pPr>
        <w:pStyle w:val="a3"/>
        <w:ind w:left="261" w:right="150" w:firstLine="698"/>
        <w:jc w:val="both"/>
        <w:rPr>
          <w:lang w:val="ru-RU"/>
        </w:rPr>
      </w:pPr>
      <w:r w:rsidRPr="00362471">
        <w:rPr>
          <w:spacing w:val="-1"/>
          <w:lang w:val="ru-RU"/>
        </w:rPr>
        <w:t>Обоснование,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расчёты,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заключения,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указанные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настоящем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подпункте,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представляются:</w:t>
      </w:r>
    </w:p>
    <w:p w:rsidR="001D653A" w:rsidRPr="00362471" w:rsidRDefault="001D653A" w:rsidP="001D653A">
      <w:pPr>
        <w:pStyle w:val="a3"/>
        <w:ind w:left="261" w:right="145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предложившим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демпинговую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конкурсе,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невыполнения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данного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признания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комиссией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предложенной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необоснованной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отклоняется.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Указанное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решение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комиссии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фиксируется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протоколе, </w:t>
      </w:r>
      <w:r w:rsidRPr="00362471">
        <w:rPr>
          <w:spacing w:val="-2"/>
          <w:lang w:val="ru-RU"/>
        </w:rPr>
        <w:t>составляемом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закупки;</w:t>
      </w:r>
    </w:p>
    <w:p w:rsidR="001D653A" w:rsidRPr="001D653A" w:rsidRDefault="001D653A" w:rsidP="001D653A">
      <w:pPr>
        <w:pStyle w:val="a3"/>
        <w:ind w:left="261" w:right="145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предложившим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демпинговую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направлении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подписанного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проекта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при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форме.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невыполнения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данного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он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уклонившимся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договора.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комиссией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предложенной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(цены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82"/>
          <w:lang w:val="ru-RU"/>
        </w:rPr>
        <w:t xml:space="preserve"> </w:t>
      </w:r>
      <w:r w:rsidRPr="00362471">
        <w:rPr>
          <w:lang w:val="ru-RU"/>
        </w:rPr>
        <w:t>необоснованной,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переходит   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к   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lang w:val="ru-RU"/>
        </w:rPr>
        <w:t xml:space="preserve">  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lang w:val="ru-RU"/>
        </w:rPr>
        <w:t xml:space="preserve">  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который</w:t>
      </w:r>
      <w:r w:rsidRPr="00362471">
        <w:rPr>
          <w:lang w:val="ru-RU"/>
        </w:rPr>
        <w:t xml:space="preserve">    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предложил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же,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победитель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предложение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содержит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лучшие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условий,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предложенных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аукциона.</w:t>
      </w:r>
      <w:r w:rsidRPr="00362471">
        <w:rPr>
          <w:spacing w:val="26"/>
          <w:lang w:val="ru-RU"/>
        </w:rPr>
        <w:t xml:space="preserve"> </w:t>
      </w:r>
      <w:r w:rsidRPr="001D653A">
        <w:rPr>
          <w:lang w:val="ru-RU"/>
        </w:rPr>
        <w:t>В</w:t>
      </w:r>
      <w:r w:rsidRPr="001D653A">
        <w:rPr>
          <w:spacing w:val="24"/>
          <w:lang w:val="ru-RU"/>
        </w:rPr>
        <w:t xml:space="preserve"> </w:t>
      </w:r>
      <w:r w:rsidRPr="001D653A">
        <w:rPr>
          <w:lang w:val="ru-RU"/>
        </w:rPr>
        <w:t>этих</w:t>
      </w:r>
      <w:r w:rsidRPr="001D653A">
        <w:rPr>
          <w:spacing w:val="28"/>
          <w:lang w:val="ru-RU"/>
        </w:rPr>
        <w:t xml:space="preserve"> </w:t>
      </w:r>
      <w:r w:rsidRPr="001D653A">
        <w:rPr>
          <w:spacing w:val="-1"/>
          <w:lang w:val="ru-RU"/>
        </w:rPr>
        <w:t>случаях</w:t>
      </w:r>
      <w:r w:rsidRPr="001D653A">
        <w:rPr>
          <w:spacing w:val="57"/>
          <w:lang w:val="ru-RU"/>
        </w:rPr>
        <w:t xml:space="preserve"> </w:t>
      </w:r>
      <w:r w:rsidRPr="001D653A">
        <w:rPr>
          <w:lang w:val="ru-RU"/>
        </w:rPr>
        <w:t xml:space="preserve">решение </w:t>
      </w:r>
      <w:r w:rsidRPr="001D653A">
        <w:rPr>
          <w:spacing w:val="37"/>
          <w:lang w:val="ru-RU"/>
        </w:rPr>
        <w:t xml:space="preserve"> </w:t>
      </w:r>
      <w:r w:rsidRPr="001D653A">
        <w:rPr>
          <w:spacing w:val="-2"/>
          <w:lang w:val="ru-RU"/>
        </w:rPr>
        <w:t>конкурсной</w:t>
      </w:r>
      <w:r w:rsidRPr="001D653A">
        <w:rPr>
          <w:lang w:val="ru-RU"/>
        </w:rPr>
        <w:t xml:space="preserve">  </w:t>
      </w:r>
      <w:r w:rsidRPr="001D653A">
        <w:rPr>
          <w:spacing w:val="39"/>
          <w:lang w:val="ru-RU"/>
        </w:rPr>
        <w:t xml:space="preserve"> </w:t>
      </w:r>
      <w:r w:rsidRPr="001D653A">
        <w:rPr>
          <w:spacing w:val="-1"/>
          <w:lang w:val="ru-RU"/>
        </w:rPr>
        <w:t>комиссии</w:t>
      </w:r>
      <w:r w:rsidRPr="001D653A">
        <w:rPr>
          <w:lang w:val="ru-RU"/>
        </w:rPr>
        <w:t xml:space="preserve">  </w:t>
      </w:r>
      <w:r w:rsidRPr="001D653A">
        <w:rPr>
          <w:spacing w:val="44"/>
          <w:lang w:val="ru-RU"/>
        </w:rPr>
        <w:t xml:space="preserve"> </w:t>
      </w:r>
      <w:r w:rsidRPr="001D653A">
        <w:rPr>
          <w:spacing w:val="-2"/>
          <w:lang w:val="ru-RU"/>
        </w:rPr>
        <w:t>оформляется</w:t>
      </w:r>
      <w:r w:rsidRPr="001D653A">
        <w:rPr>
          <w:lang w:val="ru-RU"/>
        </w:rPr>
        <w:t xml:space="preserve">  </w:t>
      </w:r>
      <w:r w:rsidRPr="001D653A">
        <w:rPr>
          <w:spacing w:val="40"/>
          <w:lang w:val="ru-RU"/>
        </w:rPr>
        <w:t xml:space="preserve"> </w:t>
      </w:r>
      <w:r w:rsidRPr="001D653A">
        <w:rPr>
          <w:spacing w:val="-1"/>
          <w:lang w:val="ru-RU"/>
        </w:rPr>
        <w:t>протоколом,</w:t>
      </w:r>
      <w:r w:rsidRPr="001D653A">
        <w:rPr>
          <w:lang w:val="ru-RU"/>
        </w:rPr>
        <w:t xml:space="preserve">  </w:t>
      </w:r>
      <w:r w:rsidRPr="001D653A">
        <w:rPr>
          <w:spacing w:val="38"/>
          <w:lang w:val="ru-RU"/>
        </w:rPr>
        <w:t xml:space="preserve"> </w:t>
      </w:r>
      <w:r w:rsidRPr="001D653A">
        <w:rPr>
          <w:spacing w:val="-2"/>
          <w:lang w:val="ru-RU"/>
        </w:rPr>
        <w:t>который</w:t>
      </w:r>
      <w:r w:rsidRPr="001D653A">
        <w:rPr>
          <w:lang w:val="ru-RU"/>
        </w:rPr>
        <w:t xml:space="preserve">  </w:t>
      </w:r>
      <w:r w:rsidRPr="001D653A">
        <w:rPr>
          <w:spacing w:val="42"/>
          <w:lang w:val="ru-RU"/>
        </w:rPr>
        <w:t xml:space="preserve"> </w:t>
      </w:r>
      <w:r w:rsidRPr="001D653A">
        <w:rPr>
          <w:spacing w:val="-1"/>
          <w:lang w:val="ru-RU"/>
        </w:rPr>
        <w:t>размещается</w:t>
      </w:r>
    </w:p>
    <w:p w:rsidR="001D653A" w:rsidRPr="00362471" w:rsidRDefault="001D653A" w:rsidP="001D653A">
      <w:pPr>
        <w:pStyle w:val="a3"/>
        <w:spacing w:line="267" w:lineRule="exact"/>
        <w:ind w:left="261" w:firstLine="0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позднее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подписания.</w:t>
      </w:r>
    </w:p>
    <w:p w:rsidR="001D653A" w:rsidRPr="00362471" w:rsidRDefault="001D653A" w:rsidP="00705505">
      <w:pPr>
        <w:pStyle w:val="a3"/>
        <w:numPr>
          <w:ilvl w:val="3"/>
          <w:numId w:val="9"/>
        </w:numPr>
        <w:tabs>
          <w:tab w:val="left" w:pos="1757"/>
        </w:tabs>
        <w:ind w:left="261" w:right="10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отклоняет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предложением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демпинговой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итогам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проведённого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анализа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обоснования,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расчёта,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заключения,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указанных</w:t>
      </w:r>
    </w:p>
    <w:p w:rsidR="001D653A" w:rsidRPr="00362471" w:rsidRDefault="001D653A" w:rsidP="001D653A">
      <w:pPr>
        <w:pStyle w:val="a3"/>
        <w:spacing w:before="65"/>
        <w:ind w:left="261" w:right="109" w:firstLine="0"/>
        <w:jc w:val="both"/>
        <w:rPr>
          <w:lang w:val="ru-RU"/>
        </w:rPr>
      </w:pPr>
      <w:r w:rsidRPr="00362471">
        <w:rPr>
          <w:lang w:val="ru-RU"/>
        </w:rPr>
        <w:lastRenderedPageBreak/>
        <w:t>в</w:t>
      </w:r>
      <w:r w:rsidRPr="00362471">
        <w:rPr>
          <w:spacing w:val="-1"/>
          <w:lang w:val="ru-RU"/>
        </w:rPr>
        <w:t xml:space="preserve"> настоящем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подпункте,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пришла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выводу</w:t>
      </w:r>
      <w:r w:rsidRPr="00362471">
        <w:rPr>
          <w:lang w:val="ru-RU"/>
        </w:rPr>
        <w:t xml:space="preserve"> 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снижение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достигается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счёт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сокращения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налогов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сборов,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налогов,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специальными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налоговыми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режимами,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бюджетной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системы 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Федерации.</w:t>
      </w:r>
    </w:p>
    <w:p w:rsidR="001D653A" w:rsidRPr="00362471" w:rsidRDefault="001D653A" w:rsidP="00705505">
      <w:pPr>
        <w:pStyle w:val="a3"/>
        <w:numPr>
          <w:ilvl w:val="3"/>
          <w:numId w:val="9"/>
        </w:numPr>
        <w:tabs>
          <w:tab w:val="left" w:pos="1757"/>
        </w:tabs>
        <w:ind w:left="261" w:right="10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Конкурсная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обнаружении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предложений,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стоимость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ниже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среднеарифметической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всех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поданных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rFonts w:cs="Times New Roman"/>
          <w:lang w:val="ru-RU"/>
        </w:rPr>
        <w:t>20</w:t>
      </w:r>
      <w:r w:rsidRPr="00362471">
        <w:rPr>
          <w:rFonts w:cs="Times New Roman"/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процентов,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имеет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запросить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дополнительные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порядка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ценообразования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обоснованности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снижения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цены,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отсутствии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обоснованных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1"/>
          <w:lang w:val="ru-RU"/>
        </w:rPr>
        <w:t xml:space="preserve"> </w:t>
      </w:r>
      <w:r w:rsidRPr="00362471">
        <w:rPr>
          <w:rFonts w:cs="Times New Roman"/>
          <w:lang w:val="ru-RU"/>
        </w:rPr>
        <w:t>—</w:t>
      </w:r>
      <w:r w:rsidRPr="00362471">
        <w:rPr>
          <w:rFonts w:cs="Times New Roman"/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отклонить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поданное предложение.</w:t>
      </w:r>
    </w:p>
    <w:p w:rsidR="001D653A" w:rsidRPr="00362471" w:rsidRDefault="001D653A" w:rsidP="00705505">
      <w:pPr>
        <w:pStyle w:val="a3"/>
        <w:numPr>
          <w:ilvl w:val="3"/>
          <w:numId w:val="9"/>
        </w:numPr>
        <w:tabs>
          <w:tab w:val="left" w:pos="1757"/>
        </w:tabs>
        <w:ind w:left="261" w:right="104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признания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уклонившимся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распространяются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раздела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полном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1"/>
          <w:lang w:val="ru-RU"/>
        </w:rPr>
        <w:t>объёме.</w:t>
      </w:r>
    </w:p>
    <w:p w:rsidR="001D653A" w:rsidRPr="00362471" w:rsidRDefault="001D653A" w:rsidP="001D653A">
      <w:pPr>
        <w:pStyle w:val="a3"/>
        <w:ind w:left="261" w:right="105" w:firstLine="708"/>
        <w:jc w:val="both"/>
        <w:rPr>
          <w:lang w:val="ru-RU"/>
        </w:rPr>
      </w:pPr>
      <w:r w:rsidRPr="00362471">
        <w:rPr>
          <w:lang w:val="ru-RU"/>
        </w:rPr>
        <w:t>3.9.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конкурентных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способов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запрещаются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проводить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переговоры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представителями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заказчика,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экспертами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(при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их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привлечении)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одной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стороны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lang w:val="ru-RU"/>
        </w:rPr>
        <w:t xml:space="preserve">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момента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объявления</w:t>
      </w:r>
      <w:r w:rsidRPr="00362471">
        <w:rPr>
          <w:lang w:val="ru-RU"/>
        </w:rPr>
        <w:t xml:space="preserve">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определения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предложениях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ходе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принимаемых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решениях,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сведений,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находящихся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открытом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доступе.</w:t>
      </w:r>
    </w:p>
    <w:p w:rsidR="001D653A" w:rsidRDefault="001D653A" w:rsidP="001D653A">
      <w:pPr>
        <w:pStyle w:val="1"/>
        <w:numPr>
          <w:ilvl w:val="1"/>
          <w:numId w:val="1"/>
        </w:numPr>
        <w:tabs>
          <w:tab w:val="left" w:pos="1191"/>
        </w:tabs>
        <w:spacing w:before="209"/>
        <w:ind w:right="839" w:hanging="2829"/>
        <w:jc w:val="left"/>
        <w:rPr>
          <w:b w:val="0"/>
          <w:bCs w:val="0"/>
        </w:rPr>
      </w:pPr>
      <w:bookmarkStart w:id="12" w:name="4._НОРМАТИВНОЕ_ПРАВОВОЕ_РЕГУЛИРОВАНИЕ_ЗА"/>
      <w:bookmarkStart w:id="13" w:name="_Toc527039212"/>
      <w:bookmarkEnd w:id="12"/>
      <w:r>
        <w:rPr>
          <w:spacing w:val="-2"/>
        </w:rPr>
        <w:t>НОРМАТИВНОЕ</w:t>
      </w:r>
      <w:r>
        <w:t xml:space="preserve"> </w:t>
      </w:r>
      <w:r>
        <w:rPr>
          <w:spacing w:val="-2"/>
        </w:rPr>
        <w:t>ПРАВОВОЕ</w:t>
      </w:r>
      <w:r>
        <w:t xml:space="preserve"> </w:t>
      </w:r>
      <w:r>
        <w:rPr>
          <w:spacing w:val="-2"/>
        </w:rPr>
        <w:t>РЕГУЛИРОВАНИЕ ЗАКУПОЧНОЙ</w:t>
      </w:r>
      <w:r>
        <w:rPr>
          <w:spacing w:val="57"/>
        </w:rPr>
        <w:t xml:space="preserve"> </w:t>
      </w:r>
      <w:r>
        <w:rPr>
          <w:spacing w:val="-2"/>
        </w:rPr>
        <w:t>ДЕЯТЕЛЬНОСТИ</w:t>
      </w:r>
      <w:bookmarkEnd w:id="13"/>
    </w:p>
    <w:p w:rsidR="001D653A" w:rsidRPr="00362471" w:rsidRDefault="001D653A" w:rsidP="001D653A">
      <w:pPr>
        <w:pStyle w:val="a3"/>
        <w:numPr>
          <w:ilvl w:val="2"/>
          <w:numId w:val="1"/>
        </w:numPr>
        <w:tabs>
          <w:tab w:val="left" w:pos="1397"/>
        </w:tabs>
        <w:spacing w:before="202" w:line="276" w:lineRule="exact"/>
        <w:ind w:left="261" w:right="10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руководствуется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Конституцией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Федерации,</w:t>
      </w:r>
      <w:r w:rsidRPr="00362471">
        <w:rPr>
          <w:lang w:val="ru-RU"/>
        </w:rPr>
        <w:t xml:space="preserve"> 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Гражданским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кодексом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торгов: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362471">
        <w:rPr>
          <w:rFonts w:cs="Times New Roman"/>
          <w:spacing w:val="-1"/>
          <w:lang w:val="ru-RU"/>
        </w:rPr>
        <w:t>),</w:t>
      </w:r>
      <w:r w:rsidRPr="00362471">
        <w:rPr>
          <w:rFonts w:cs="Times New Roman"/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законом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законом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39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26.07.2006</w:t>
      </w:r>
      <w:r w:rsidRPr="00362471">
        <w:rPr>
          <w:rFonts w:cs="Times New Roman"/>
          <w:lang w:val="ru-RU"/>
        </w:rPr>
        <w:t xml:space="preserve"> </w:t>
      </w:r>
      <w:r w:rsidRPr="00362471">
        <w:rPr>
          <w:rFonts w:cs="Times New Roman"/>
          <w:spacing w:val="38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135-</w:t>
      </w:r>
      <w:r w:rsidRPr="00362471">
        <w:rPr>
          <w:spacing w:val="-1"/>
          <w:lang w:val="ru-RU"/>
        </w:rPr>
        <w:t>ФЗ</w:t>
      </w:r>
    </w:p>
    <w:p w:rsidR="001D653A" w:rsidRPr="00362471" w:rsidRDefault="001D653A" w:rsidP="001D653A">
      <w:pPr>
        <w:pStyle w:val="a3"/>
        <w:ind w:left="261" w:right="111" w:firstLine="0"/>
        <w:jc w:val="both"/>
        <w:rPr>
          <w:rFonts w:cs="Times New Roman"/>
          <w:lang w:val="ru-RU"/>
        </w:rPr>
      </w:pPr>
      <w:r w:rsidRPr="00362471">
        <w:rPr>
          <w:spacing w:val="-3"/>
          <w:lang w:val="ru-RU"/>
        </w:rPr>
        <w:t>«О</w:t>
      </w:r>
      <w:r w:rsidRPr="00362471">
        <w:rPr>
          <w:lang w:val="ru-RU"/>
        </w:rPr>
        <w:t xml:space="preserve"> 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защите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конкуренции»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(при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проведении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торгов,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(запроса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цен),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предложений),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другими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федеральными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законами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иными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правовыми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-2"/>
          <w:lang w:val="ru-RU"/>
        </w:rPr>
        <w:t xml:space="preserve"> Федерации,</w:t>
      </w:r>
      <w:r w:rsidRPr="00362471">
        <w:rPr>
          <w:lang w:val="ru-RU"/>
        </w:rPr>
        <w:t xml:space="preserve"> а</w:t>
      </w:r>
      <w:r w:rsidRPr="00362471">
        <w:rPr>
          <w:spacing w:val="-1"/>
          <w:lang w:val="ru-RU"/>
        </w:rPr>
        <w:t xml:space="preserve"> также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1D653A" w:rsidRPr="00362471" w:rsidRDefault="001D653A" w:rsidP="001D653A">
      <w:pPr>
        <w:pStyle w:val="a3"/>
        <w:numPr>
          <w:ilvl w:val="2"/>
          <w:numId w:val="1"/>
        </w:numPr>
        <w:tabs>
          <w:tab w:val="left" w:pos="1397"/>
        </w:tabs>
        <w:ind w:left="261" w:right="10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Проведение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являющихся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конкурсом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аукционом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заключить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регулируется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статьями</w:t>
      </w:r>
      <w:r w:rsidRPr="00362471">
        <w:rPr>
          <w:spacing w:val="8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447–449</w:t>
      </w:r>
      <w:r w:rsidRPr="00362471">
        <w:rPr>
          <w:rFonts w:cs="Times New Roman"/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части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первой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Гражданского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Федерации.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Эти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являются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публичным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конкурсом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регулируются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статьями</w:t>
      </w:r>
      <w:r w:rsidRPr="00362471">
        <w:rPr>
          <w:spacing w:val="41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1057–1061</w:t>
      </w:r>
      <w:r w:rsidRPr="00362471">
        <w:rPr>
          <w:rFonts w:cs="Times New Roman"/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части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второй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Гражданского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кодекса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Федерации.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образом,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проведение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данных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накладывает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гражданско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правовых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обязательному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заключению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</w:p>
    <w:p w:rsidR="001D653A" w:rsidRDefault="001D653A" w:rsidP="001D653A">
      <w:pPr>
        <w:pStyle w:val="1"/>
        <w:numPr>
          <w:ilvl w:val="1"/>
          <w:numId w:val="1"/>
        </w:numPr>
        <w:tabs>
          <w:tab w:val="left" w:pos="3200"/>
        </w:tabs>
        <w:spacing w:before="209"/>
        <w:ind w:left="3199" w:hanging="247"/>
        <w:jc w:val="left"/>
        <w:rPr>
          <w:b w:val="0"/>
          <w:bCs w:val="0"/>
        </w:rPr>
      </w:pPr>
      <w:bookmarkStart w:id="14" w:name="5._ВЫБОР_СПОСОБА_ЗАКУПКИ"/>
      <w:bookmarkStart w:id="15" w:name="_Toc527039213"/>
      <w:bookmarkEnd w:id="14"/>
      <w:r>
        <w:rPr>
          <w:spacing w:val="-1"/>
        </w:rPr>
        <w:t>ВЫБОР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ЗАКУПКИ</w:t>
      </w:r>
      <w:bookmarkEnd w:id="15"/>
    </w:p>
    <w:p w:rsidR="0002791A" w:rsidRPr="0002791A" w:rsidRDefault="001D653A" w:rsidP="00705505">
      <w:pPr>
        <w:pStyle w:val="a3"/>
        <w:numPr>
          <w:ilvl w:val="1"/>
          <w:numId w:val="11"/>
        </w:numPr>
        <w:tabs>
          <w:tab w:val="left" w:pos="1280"/>
        </w:tabs>
        <w:spacing w:before="74" w:line="274" w:lineRule="exact"/>
        <w:ind w:left="141" w:right="148" w:firstLine="711"/>
        <w:jc w:val="both"/>
        <w:rPr>
          <w:lang w:val="ru-RU"/>
        </w:rPr>
      </w:pPr>
      <w:r w:rsidRPr="00362471">
        <w:rPr>
          <w:b/>
          <w:spacing w:val="-1"/>
          <w:lang w:val="ru-RU"/>
        </w:rPr>
        <w:t>Конкурс</w:t>
      </w:r>
      <w:r w:rsidRPr="00362471">
        <w:rPr>
          <w:b/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применяться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любой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продукции,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ограничения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применение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локальными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заказчика,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при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условии,</w:t>
      </w:r>
      <w:r w:rsidRPr="00362471">
        <w:rPr>
          <w:spacing w:val="94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важны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несколько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критериев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1D653A" w:rsidRPr="00362471" w:rsidRDefault="001D653A" w:rsidP="00705505">
      <w:pPr>
        <w:pStyle w:val="a3"/>
        <w:numPr>
          <w:ilvl w:val="1"/>
          <w:numId w:val="11"/>
        </w:numPr>
        <w:tabs>
          <w:tab w:val="left" w:pos="1280"/>
        </w:tabs>
        <w:spacing w:before="74" w:line="274" w:lineRule="exact"/>
        <w:ind w:left="141" w:right="148" w:firstLine="711"/>
        <w:jc w:val="both"/>
        <w:rPr>
          <w:lang w:val="ru-RU"/>
        </w:rPr>
      </w:pPr>
      <w:r w:rsidRPr="00362471">
        <w:rPr>
          <w:b/>
          <w:spacing w:val="-2"/>
          <w:lang w:val="ru-RU"/>
        </w:rPr>
        <w:t>Аукцион</w:t>
      </w:r>
      <w:r w:rsidRPr="00362471">
        <w:rPr>
          <w:b/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применяться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одновременном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соблюдении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следующих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5"/>
          <w:lang w:val="ru-RU"/>
        </w:rPr>
        <w:t>у</w:t>
      </w:r>
      <w:r w:rsidRPr="00362471">
        <w:rPr>
          <w:spacing w:val="1"/>
          <w:lang w:val="ru-RU"/>
        </w:rPr>
        <w:t>с</w:t>
      </w:r>
      <w:r w:rsidRPr="00362471">
        <w:rPr>
          <w:lang w:val="ru-RU"/>
        </w:rPr>
        <w:t>л</w:t>
      </w:r>
      <w:r w:rsidRPr="00362471">
        <w:rPr>
          <w:spacing w:val="2"/>
          <w:lang w:val="ru-RU"/>
        </w:rPr>
        <w:t>о</w:t>
      </w:r>
      <w:r w:rsidRPr="00362471">
        <w:rPr>
          <w:spacing w:val="-1"/>
          <w:lang w:val="ru-RU"/>
        </w:rPr>
        <w:t>в</w:t>
      </w:r>
      <w:r w:rsidRPr="00362471">
        <w:rPr>
          <w:spacing w:val="1"/>
          <w:lang w:val="ru-RU"/>
        </w:rPr>
        <w:t>ий:</w:t>
      </w:r>
    </w:p>
    <w:p w:rsidR="001D653A" w:rsidRPr="00362471" w:rsidRDefault="001D653A" w:rsidP="00705505">
      <w:pPr>
        <w:pStyle w:val="a3"/>
        <w:numPr>
          <w:ilvl w:val="2"/>
          <w:numId w:val="11"/>
        </w:numPr>
        <w:tabs>
          <w:tab w:val="left" w:pos="1460"/>
        </w:tabs>
        <w:spacing w:line="273" w:lineRule="exact"/>
        <w:ind w:firstLine="711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-1"/>
          <w:lang w:val="ru-RU"/>
        </w:rPr>
        <w:t xml:space="preserve"> важен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критерий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lang w:val="ru-RU"/>
        </w:rPr>
        <w:t>цена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1D653A" w:rsidRPr="001D653A" w:rsidRDefault="001D653A" w:rsidP="00705505">
      <w:pPr>
        <w:pStyle w:val="a3"/>
        <w:numPr>
          <w:ilvl w:val="2"/>
          <w:numId w:val="11"/>
        </w:numPr>
        <w:tabs>
          <w:tab w:val="left" w:pos="1460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существует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сформулировать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подробное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точное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описание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предмета </w:t>
      </w:r>
      <w:r w:rsidRPr="00362471">
        <w:rPr>
          <w:spacing w:val="-2"/>
          <w:lang w:val="ru-RU"/>
        </w:rPr>
        <w:t>договора.</w:t>
      </w:r>
    </w:p>
    <w:p w:rsidR="001D653A" w:rsidRDefault="001D653A" w:rsidP="001D653A">
      <w:pPr>
        <w:spacing w:line="20" w:lineRule="atLeast"/>
        <w:ind w:left="2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24D09E3" wp14:editId="3080F3CD">
                <wp:extent cx="1836420" cy="7620"/>
                <wp:effectExtent l="9525" t="9525" r="1905" b="1905"/>
                <wp:docPr id="1236" name="Group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237" name="Group 12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238" name="Freeform 12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9F281" id="Group 123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">
                <v:group id="Group 123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3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RFcMA&#10;AADdAAAADwAAAGRycy9kb3ducmV2LnhtbESP0WoCMRBF3wv+QxjBt5pVoSyrUUSwCEKpth8wbMbd&#10;xc1kSVKNfn3nodC3ucw9d+6sNtn16kYhdp4NzKYFKOLa244bA99f+9cSVEzIFnvPZOBBETbr0csK&#10;K+vvfKLbOTVKQjhWaKBNaai0jnVLDuPUD8Syu/jgMIkMjbYB7xLuej0vijftsGO50OJAu5bq6/nH&#10;SQ0bQ3PM+Z2eV/9Rzi75VH5mYybjvF2CSpTTv/mPPljh5gupK9/IC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dRFcMAAADdAAAADwAAAAAAAAAAAAAAAACYAgAAZHJzL2Rv&#10;d25yZXYueG1sUEsFBgAAAAAEAAQA9QAAAIg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D653A" w:rsidRPr="00362471" w:rsidRDefault="001D653A" w:rsidP="001D653A">
      <w:pPr>
        <w:spacing w:before="44"/>
        <w:ind w:left="261" w:right="106" w:firstLine="70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>2</w:t>
      </w:r>
      <w:r w:rsidRPr="00362471">
        <w:rPr>
          <w:rFonts w:ascii="Times New Roman" w:hAnsi="Times New Roman"/>
          <w:spacing w:val="22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Аукцион</w:t>
      </w:r>
      <w:r w:rsidRPr="00362471">
        <w:rPr>
          <w:rFonts w:ascii="Times New Roman" w:hAnsi="Times New Roman"/>
          <w:spacing w:val="37"/>
          <w:sz w:val="16"/>
          <w:lang w:val="ru-RU"/>
        </w:rPr>
        <w:t xml:space="preserve"> </w:t>
      </w:r>
      <w:r w:rsidRPr="00362471">
        <w:rPr>
          <w:rFonts w:ascii="Times New Roman" w:hAnsi="Times New Roman"/>
          <w:sz w:val="16"/>
          <w:lang w:val="ru-RU"/>
        </w:rPr>
        <w:t>на</w:t>
      </w:r>
      <w:r w:rsidRPr="00362471">
        <w:rPr>
          <w:rFonts w:ascii="Times New Roman" w:hAnsi="Times New Roman"/>
          <w:spacing w:val="35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16"/>
          <w:lang w:val="ru-RU"/>
        </w:rPr>
        <w:t>право</w:t>
      </w:r>
      <w:r w:rsidRPr="00362471">
        <w:rPr>
          <w:rFonts w:ascii="Times New Roman" w:hAnsi="Times New Roman"/>
          <w:spacing w:val="37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заключить</w:t>
      </w:r>
      <w:r w:rsidRPr="00362471">
        <w:rPr>
          <w:rFonts w:ascii="Times New Roman" w:hAnsi="Times New Roman"/>
          <w:spacing w:val="37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договор</w:t>
      </w:r>
      <w:r w:rsidRPr="00362471">
        <w:rPr>
          <w:rFonts w:ascii="Times New Roman" w:hAnsi="Times New Roman"/>
          <w:spacing w:val="35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является</w:t>
      </w:r>
      <w:r w:rsidRPr="00362471">
        <w:rPr>
          <w:rFonts w:ascii="Times New Roman" w:hAnsi="Times New Roman"/>
          <w:spacing w:val="34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аукционом</w:t>
      </w:r>
      <w:r w:rsidRPr="00362471">
        <w:rPr>
          <w:rFonts w:ascii="Times New Roman" w:hAnsi="Times New Roman"/>
          <w:spacing w:val="36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на</w:t>
      </w:r>
      <w:r w:rsidRPr="00362471">
        <w:rPr>
          <w:rFonts w:ascii="Times New Roman" w:hAnsi="Times New Roman"/>
          <w:spacing w:val="37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повышение</w:t>
      </w:r>
      <w:r w:rsidRPr="00362471">
        <w:rPr>
          <w:rFonts w:ascii="Times New Roman" w:hAnsi="Times New Roman"/>
          <w:spacing w:val="35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цены,</w:t>
      </w:r>
      <w:r w:rsidRPr="00362471">
        <w:rPr>
          <w:rFonts w:ascii="Times New Roman" w:hAnsi="Times New Roman"/>
          <w:spacing w:val="35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победителем</w:t>
      </w:r>
      <w:r w:rsidRPr="00362471">
        <w:rPr>
          <w:rFonts w:ascii="Times New Roman" w:hAnsi="Times New Roman"/>
          <w:spacing w:val="31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которого</w:t>
      </w:r>
      <w:r w:rsidRPr="00362471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признается</w:t>
      </w:r>
      <w:r w:rsidRPr="00362471">
        <w:rPr>
          <w:rFonts w:ascii="Times New Roman" w:hAnsi="Times New Roman"/>
          <w:spacing w:val="74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лицо,</w:t>
      </w:r>
      <w:r w:rsidRPr="00362471">
        <w:rPr>
          <w:rFonts w:ascii="Times New Roman" w:hAnsi="Times New Roman"/>
          <w:spacing w:val="18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предложившее</w:t>
      </w:r>
      <w:r w:rsidRPr="00362471">
        <w:rPr>
          <w:rFonts w:ascii="Times New Roman" w:hAnsi="Times New Roman"/>
          <w:spacing w:val="15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наиболее</w:t>
      </w:r>
      <w:r w:rsidRPr="00362471">
        <w:rPr>
          <w:rFonts w:ascii="Times New Roman" w:hAnsi="Times New Roman"/>
          <w:spacing w:val="15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16"/>
          <w:lang w:val="ru-RU"/>
        </w:rPr>
        <w:t>высокую</w:t>
      </w:r>
      <w:r w:rsidRPr="00362471">
        <w:rPr>
          <w:rFonts w:ascii="Times New Roman" w:hAnsi="Times New Roman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19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16"/>
          <w:lang w:val="ru-RU"/>
        </w:rPr>
        <w:t>цену</w:t>
      </w:r>
      <w:r w:rsidRPr="00362471">
        <w:rPr>
          <w:rFonts w:ascii="Times New Roman" w:hAnsi="Times New Roman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16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договора.</w:t>
      </w:r>
      <w:r w:rsidRPr="00362471">
        <w:rPr>
          <w:rFonts w:ascii="Times New Roman" w:hAnsi="Times New Roman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20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Проведение</w:t>
      </w:r>
      <w:r w:rsidRPr="00362471">
        <w:rPr>
          <w:rFonts w:ascii="Times New Roman" w:hAnsi="Times New Roman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18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16"/>
          <w:lang w:val="ru-RU"/>
        </w:rPr>
        <w:t>аукциона</w:t>
      </w:r>
      <w:r w:rsidRPr="00362471">
        <w:rPr>
          <w:rFonts w:ascii="Times New Roman" w:hAnsi="Times New Roman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на</w:t>
      </w:r>
      <w:r w:rsidRPr="00362471">
        <w:rPr>
          <w:rFonts w:ascii="Times New Roman" w:hAnsi="Times New Roman"/>
          <w:spacing w:val="39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понижение</w:t>
      </w:r>
      <w:r w:rsidRPr="00362471">
        <w:rPr>
          <w:rFonts w:ascii="Times New Roman" w:hAnsi="Times New Roman"/>
          <w:spacing w:val="39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цены</w:t>
      </w:r>
      <w:r w:rsidRPr="00362471">
        <w:rPr>
          <w:rFonts w:ascii="Times New Roman" w:hAnsi="Times New Roman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362471">
        <w:rPr>
          <w:rFonts w:ascii="Times New Roman" w:hAnsi="Times New Roman"/>
          <w:sz w:val="16"/>
          <w:lang w:val="ru-RU"/>
        </w:rPr>
        <w:t>не</w:t>
      </w:r>
      <w:r w:rsidRPr="00362471">
        <w:rPr>
          <w:rFonts w:ascii="Times New Roman" w:hAnsi="Times New Roman"/>
          <w:spacing w:val="39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3"/>
          <w:sz w:val="16"/>
          <w:lang w:val="ru-RU"/>
        </w:rPr>
        <w:t>регулируется</w:t>
      </w:r>
      <w:r w:rsidRPr="00362471">
        <w:rPr>
          <w:rFonts w:ascii="Times New Roman" w:hAnsi="Times New Roman"/>
          <w:spacing w:val="71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u w:val="single" w:color="000000"/>
          <w:lang w:val="ru-RU"/>
        </w:rPr>
        <w:t>положениями</w:t>
      </w:r>
      <w:r w:rsidRPr="00362471">
        <w:rPr>
          <w:rFonts w:ascii="Times New Roman" w:hAnsi="Times New Roman"/>
          <w:spacing w:val="-4"/>
          <w:sz w:val="16"/>
          <w:u w:val="single" w:color="00000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u w:val="single" w:color="000000"/>
          <w:lang w:val="ru-RU"/>
        </w:rPr>
        <w:t>Гражданского</w:t>
      </w:r>
      <w:r w:rsidRPr="00362471">
        <w:rPr>
          <w:rFonts w:ascii="Times New Roman" w:hAnsi="Times New Roman"/>
          <w:spacing w:val="-4"/>
          <w:sz w:val="16"/>
          <w:u w:val="single" w:color="000000"/>
          <w:lang w:val="ru-RU"/>
        </w:rPr>
        <w:t xml:space="preserve"> </w:t>
      </w:r>
      <w:r w:rsidRPr="00362471">
        <w:rPr>
          <w:rFonts w:ascii="Times New Roman" w:hAnsi="Times New Roman"/>
          <w:spacing w:val="-3"/>
          <w:sz w:val="16"/>
          <w:u w:val="single" w:color="000000"/>
          <w:lang w:val="ru-RU"/>
        </w:rPr>
        <w:t>кодекса</w:t>
      </w:r>
      <w:r w:rsidRPr="00362471">
        <w:rPr>
          <w:rFonts w:ascii="Times New Roman" w:hAnsi="Times New Roman"/>
          <w:sz w:val="16"/>
          <w:u w:val="single" w:color="00000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u w:val="single" w:color="000000"/>
          <w:lang w:val="ru-RU"/>
        </w:rPr>
        <w:t xml:space="preserve">Российской </w:t>
      </w:r>
      <w:r w:rsidRPr="00362471">
        <w:rPr>
          <w:rFonts w:ascii="Times New Roman" w:hAnsi="Times New Roman"/>
          <w:spacing w:val="-3"/>
          <w:sz w:val="16"/>
          <w:u w:val="single" w:color="000000"/>
          <w:lang w:val="ru-RU"/>
        </w:rPr>
        <w:t>Федерации.</w:t>
      </w:r>
      <w:r w:rsidRPr="00362471">
        <w:rPr>
          <w:rFonts w:ascii="Times New Roman" w:hAnsi="Times New Roman"/>
          <w:sz w:val="16"/>
          <w:u w:val="single" w:color="000000"/>
          <w:lang w:val="ru-RU"/>
        </w:rPr>
        <w:t xml:space="preserve"> </w:t>
      </w:r>
    </w:p>
    <w:p w:rsidR="001D653A" w:rsidRPr="00362471" w:rsidRDefault="001D653A" w:rsidP="001D653A">
      <w:pPr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1D653A" w:rsidRPr="00362471" w:rsidSect="002A50D4">
          <w:footerReference w:type="default" r:id="rId14"/>
          <w:pgSz w:w="11920" w:h="16850"/>
          <w:pgMar w:top="500" w:right="1020" w:bottom="860" w:left="1440" w:header="0" w:footer="151" w:gutter="0"/>
          <w:cols w:space="720"/>
        </w:sectPr>
      </w:pPr>
    </w:p>
    <w:p w:rsidR="001D653A" w:rsidRPr="00362471" w:rsidRDefault="001D653A" w:rsidP="00705505">
      <w:pPr>
        <w:pStyle w:val="a3"/>
        <w:numPr>
          <w:ilvl w:val="2"/>
          <w:numId w:val="11"/>
        </w:numPr>
        <w:tabs>
          <w:tab w:val="left" w:pos="1460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lastRenderedPageBreak/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существует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сформулировать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подробное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точное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описание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предмета </w:t>
      </w:r>
      <w:r w:rsidRPr="00362471">
        <w:rPr>
          <w:spacing w:val="-2"/>
          <w:lang w:val="ru-RU"/>
        </w:rPr>
        <w:t>договора.</w:t>
      </w:r>
    </w:p>
    <w:p w:rsidR="001D653A" w:rsidRPr="00362471" w:rsidRDefault="001D653A" w:rsidP="00705505">
      <w:pPr>
        <w:pStyle w:val="a3"/>
        <w:numPr>
          <w:ilvl w:val="2"/>
          <w:numId w:val="11"/>
        </w:numPr>
        <w:tabs>
          <w:tab w:val="left" w:pos="1457"/>
        </w:tabs>
        <w:ind w:left="1456" w:hanging="604"/>
        <w:rPr>
          <w:lang w:val="ru-RU"/>
        </w:rPr>
      </w:pPr>
      <w:r w:rsidRPr="00362471">
        <w:rPr>
          <w:spacing w:val="-2"/>
          <w:lang w:val="ru-RU"/>
        </w:rPr>
        <w:t>Если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заказчиком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проводится</w:t>
      </w:r>
      <w:r w:rsidRPr="00362471">
        <w:rPr>
          <w:lang w:val="ru-RU"/>
        </w:rPr>
        <w:t xml:space="preserve"> запрос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1D653A" w:rsidRPr="000D6C18" w:rsidRDefault="001D653A" w:rsidP="00705505">
      <w:pPr>
        <w:pStyle w:val="a3"/>
        <w:numPr>
          <w:ilvl w:val="1"/>
          <w:numId w:val="12"/>
        </w:numPr>
        <w:tabs>
          <w:tab w:val="left" w:pos="1280"/>
        </w:tabs>
        <w:ind w:right="148" w:firstLine="711"/>
        <w:jc w:val="both"/>
        <w:rPr>
          <w:lang w:val="ru-RU"/>
        </w:rPr>
      </w:pPr>
      <w:r w:rsidRPr="00362471">
        <w:rPr>
          <w:b/>
          <w:lang w:val="ru-RU"/>
        </w:rPr>
        <w:t>Запрос</w:t>
      </w:r>
      <w:r w:rsidRPr="00362471">
        <w:rPr>
          <w:b/>
          <w:spacing w:val="27"/>
          <w:lang w:val="ru-RU"/>
        </w:rPr>
        <w:t xml:space="preserve"> </w:t>
      </w:r>
      <w:r w:rsidRPr="00362471">
        <w:rPr>
          <w:b/>
          <w:spacing w:val="-2"/>
          <w:lang w:val="ru-RU"/>
        </w:rPr>
        <w:t>предложений</w:t>
      </w:r>
      <w:r w:rsidRPr="00362471">
        <w:rPr>
          <w:b/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приоритетным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способом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случаях,</w:t>
      </w:r>
      <w:r w:rsidRPr="00362471">
        <w:rPr>
          <w:spacing w:val="67"/>
          <w:lang w:val="ru-RU"/>
        </w:rPr>
        <w:t xml:space="preserve"> </w:t>
      </w:r>
      <w:r w:rsidRPr="000D6C18">
        <w:rPr>
          <w:lang w:val="ru-RU"/>
        </w:rPr>
        <w:t>когда</w:t>
      </w:r>
      <w:r w:rsidRPr="000D6C18">
        <w:rPr>
          <w:spacing w:val="-1"/>
          <w:lang w:val="ru-RU"/>
        </w:rPr>
        <w:t xml:space="preserve"> </w:t>
      </w:r>
      <w:r w:rsidRPr="000D6C18">
        <w:rPr>
          <w:lang w:val="ru-RU"/>
        </w:rPr>
        <w:t xml:space="preserve">для </w:t>
      </w:r>
      <w:r w:rsidRPr="000D6C18">
        <w:rPr>
          <w:spacing w:val="-1"/>
          <w:lang w:val="ru-RU"/>
        </w:rPr>
        <w:t>заказчика важны</w:t>
      </w:r>
      <w:r w:rsidRPr="000D6C18">
        <w:rPr>
          <w:spacing w:val="-3"/>
          <w:lang w:val="ru-RU"/>
        </w:rPr>
        <w:t xml:space="preserve"> </w:t>
      </w:r>
      <w:r w:rsidRPr="000D6C18">
        <w:rPr>
          <w:spacing w:val="-1"/>
          <w:lang w:val="ru-RU"/>
        </w:rPr>
        <w:t>несколько</w:t>
      </w:r>
      <w:r w:rsidRPr="000D6C18">
        <w:rPr>
          <w:lang w:val="ru-RU"/>
        </w:rPr>
        <w:t xml:space="preserve"> </w:t>
      </w:r>
      <w:r w:rsidRPr="000D6C18">
        <w:rPr>
          <w:spacing w:val="-1"/>
          <w:lang w:val="ru-RU"/>
        </w:rPr>
        <w:t xml:space="preserve">критериев </w:t>
      </w:r>
      <w:r w:rsidRPr="000D6C18">
        <w:rPr>
          <w:spacing w:val="-2"/>
          <w:lang w:val="ru-RU"/>
        </w:rPr>
        <w:t>закупки.</w:t>
      </w:r>
    </w:p>
    <w:p w:rsidR="0002791A" w:rsidRPr="000D6C18" w:rsidRDefault="0002791A" w:rsidP="00705505">
      <w:pPr>
        <w:pStyle w:val="a3"/>
        <w:numPr>
          <w:ilvl w:val="2"/>
          <w:numId w:val="12"/>
        </w:numPr>
        <w:tabs>
          <w:tab w:val="left" w:pos="1280"/>
        </w:tabs>
        <w:ind w:right="148"/>
        <w:rPr>
          <w:lang w:val="ru-RU"/>
        </w:rPr>
      </w:pPr>
      <w:r w:rsidRPr="000D6C18">
        <w:rPr>
          <w:b/>
          <w:lang w:val="ru-RU"/>
        </w:rPr>
        <w:t>Начальная максимальная цена договора не превышает</w:t>
      </w:r>
      <w:r w:rsidR="000D6C18" w:rsidRPr="000D6C18">
        <w:rPr>
          <w:b/>
          <w:lang w:val="ru-RU"/>
        </w:rPr>
        <w:t xml:space="preserve"> 5 000 000,00</w:t>
      </w:r>
      <w:r w:rsidR="000D6C18">
        <w:rPr>
          <w:b/>
          <w:lang w:val="ru-RU"/>
        </w:rPr>
        <w:t xml:space="preserve"> </w:t>
      </w:r>
      <w:r w:rsidR="000D6C18" w:rsidRPr="000D6C18">
        <w:rPr>
          <w:b/>
          <w:lang w:val="ru-RU"/>
        </w:rPr>
        <w:t>руб</w:t>
      </w:r>
      <w:r w:rsidRPr="000D6C18">
        <w:rPr>
          <w:b/>
          <w:lang w:val="ru-RU"/>
        </w:rPr>
        <w:t>.</w:t>
      </w:r>
    </w:p>
    <w:p w:rsidR="001D653A" w:rsidRPr="000D6C18" w:rsidRDefault="001D653A" w:rsidP="00705505">
      <w:pPr>
        <w:pStyle w:val="a3"/>
        <w:numPr>
          <w:ilvl w:val="1"/>
          <w:numId w:val="12"/>
        </w:numPr>
        <w:tabs>
          <w:tab w:val="left" w:pos="1280"/>
        </w:tabs>
        <w:ind w:right="147" w:firstLine="711"/>
        <w:jc w:val="both"/>
        <w:rPr>
          <w:lang w:val="ru-RU"/>
        </w:rPr>
      </w:pPr>
      <w:r w:rsidRPr="000D6C18">
        <w:rPr>
          <w:rFonts w:cs="Times New Roman"/>
          <w:b/>
          <w:bCs/>
          <w:lang w:val="ru-RU"/>
        </w:rPr>
        <w:t>Запрос</w:t>
      </w:r>
      <w:r w:rsidRPr="000D6C18">
        <w:rPr>
          <w:rFonts w:cs="Times New Roman"/>
          <w:b/>
          <w:bCs/>
          <w:spacing w:val="11"/>
          <w:lang w:val="ru-RU"/>
        </w:rPr>
        <w:t xml:space="preserve"> </w:t>
      </w:r>
      <w:r w:rsidRPr="000D6C18">
        <w:rPr>
          <w:rFonts w:cs="Times New Roman"/>
          <w:b/>
          <w:bCs/>
          <w:spacing w:val="-2"/>
          <w:lang w:val="ru-RU"/>
        </w:rPr>
        <w:t>котировок</w:t>
      </w:r>
      <w:r w:rsidRPr="000D6C18">
        <w:rPr>
          <w:rFonts w:cs="Times New Roman"/>
          <w:b/>
          <w:bCs/>
          <w:spacing w:val="12"/>
          <w:lang w:val="ru-RU"/>
        </w:rPr>
        <w:t xml:space="preserve"> </w:t>
      </w:r>
      <w:r w:rsidRPr="000D6C18">
        <w:rPr>
          <w:spacing w:val="-1"/>
          <w:lang w:val="ru-RU"/>
        </w:rPr>
        <w:t>является</w:t>
      </w:r>
      <w:r w:rsidRPr="000D6C18">
        <w:rPr>
          <w:spacing w:val="12"/>
          <w:lang w:val="ru-RU"/>
        </w:rPr>
        <w:t xml:space="preserve"> </w:t>
      </w:r>
      <w:r w:rsidRPr="000D6C18">
        <w:rPr>
          <w:spacing w:val="-1"/>
          <w:lang w:val="ru-RU"/>
        </w:rPr>
        <w:t>приоритетным</w:t>
      </w:r>
      <w:r w:rsidRPr="000D6C18">
        <w:rPr>
          <w:spacing w:val="8"/>
          <w:lang w:val="ru-RU"/>
        </w:rPr>
        <w:t xml:space="preserve"> </w:t>
      </w:r>
      <w:r w:rsidRPr="000D6C18">
        <w:rPr>
          <w:spacing w:val="-1"/>
          <w:lang w:val="ru-RU"/>
        </w:rPr>
        <w:t>способом</w:t>
      </w:r>
      <w:r w:rsidRPr="000D6C18">
        <w:rPr>
          <w:spacing w:val="11"/>
          <w:lang w:val="ru-RU"/>
        </w:rPr>
        <w:t xml:space="preserve"> </w:t>
      </w:r>
      <w:r w:rsidRPr="000D6C18">
        <w:rPr>
          <w:spacing w:val="-2"/>
          <w:lang w:val="ru-RU"/>
        </w:rPr>
        <w:t>закупки</w:t>
      </w:r>
      <w:r w:rsidRPr="000D6C18">
        <w:rPr>
          <w:spacing w:val="13"/>
          <w:lang w:val="ru-RU"/>
        </w:rPr>
        <w:t xml:space="preserve"> </w:t>
      </w:r>
      <w:r w:rsidRPr="000D6C18">
        <w:rPr>
          <w:lang w:val="ru-RU"/>
        </w:rPr>
        <w:t>в</w:t>
      </w:r>
      <w:r w:rsidRPr="000D6C18">
        <w:rPr>
          <w:spacing w:val="11"/>
          <w:lang w:val="ru-RU"/>
        </w:rPr>
        <w:t xml:space="preserve"> </w:t>
      </w:r>
      <w:r w:rsidRPr="000D6C18">
        <w:rPr>
          <w:spacing w:val="-1"/>
          <w:lang w:val="ru-RU"/>
        </w:rPr>
        <w:t>случаях,</w:t>
      </w:r>
      <w:r w:rsidRPr="000D6C18">
        <w:rPr>
          <w:spacing w:val="41"/>
          <w:lang w:val="ru-RU"/>
        </w:rPr>
        <w:t xml:space="preserve"> </w:t>
      </w:r>
      <w:r w:rsidRPr="000D6C18">
        <w:rPr>
          <w:lang w:val="ru-RU"/>
        </w:rPr>
        <w:t>когда</w:t>
      </w:r>
      <w:r w:rsidRPr="000D6C18">
        <w:rPr>
          <w:spacing w:val="-1"/>
          <w:lang w:val="ru-RU"/>
        </w:rPr>
        <w:t xml:space="preserve"> </w:t>
      </w:r>
      <w:r w:rsidRPr="000D6C18">
        <w:rPr>
          <w:lang w:val="ru-RU"/>
        </w:rPr>
        <w:t xml:space="preserve">для </w:t>
      </w:r>
      <w:r w:rsidRPr="000D6C18">
        <w:rPr>
          <w:spacing w:val="-1"/>
          <w:lang w:val="ru-RU"/>
        </w:rPr>
        <w:t>заказчика важен</w:t>
      </w:r>
      <w:r w:rsidRPr="000D6C18">
        <w:rPr>
          <w:spacing w:val="1"/>
          <w:lang w:val="ru-RU"/>
        </w:rPr>
        <w:t xml:space="preserve"> </w:t>
      </w:r>
      <w:r w:rsidRPr="000D6C18">
        <w:rPr>
          <w:spacing w:val="-2"/>
          <w:lang w:val="ru-RU"/>
        </w:rPr>
        <w:t xml:space="preserve">единственный </w:t>
      </w:r>
      <w:r w:rsidRPr="000D6C18">
        <w:rPr>
          <w:spacing w:val="-1"/>
          <w:lang w:val="ru-RU"/>
        </w:rPr>
        <w:t>критерий</w:t>
      </w:r>
      <w:r w:rsidRPr="000D6C18">
        <w:rPr>
          <w:spacing w:val="1"/>
          <w:lang w:val="ru-RU"/>
        </w:rPr>
        <w:t xml:space="preserve"> </w:t>
      </w:r>
      <w:r w:rsidRPr="000D6C18">
        <w:rPr>
          <w:spacing w:val="-2"/>
          <w:lang w:val="ru-RU"/>
        </w:rPr>
        <w:t>закупки</w:t>
      </w:r>
      <w:r w:rsidRPr="000D6C18">
        <w:rPr>
          <w:spacing w:val="1"/>
          <w:lang w:val="ru-RU"/>
        </w:rPr>
        <w:t xml:space="preserve"> </w:t>
      </w:r>
      <w:r w:rsidRPr="000D6C18">
        <w:rPr>
          <w:rFonts w:cs="Times New Roman"/>
          <w:lang w:val="ru-RU"/>
        </w:rPr>
        <w:t xml:space="preserve">– </w:t>
      </w:r>
      <w:r w:rsidRPr="000D6C18">
        <w:rPr>
          <w:spacing w:val="-1"/>
          <w:lang w:val="ru-RU"/>
        </w:rPr>
        <w:t>цена договора.</w:t>
      </w:r>
    </w:p>
    <w:p w:rsidR="0002791A" w:rsidRPr="000D6C18" w:rsidRDefault="0002791A" w:rsidP="00705505">
      <w:pPr>
        <w:pStyle w:val="a3"/>
        <w:numPr>
          <w:ilvl w:val="2"/>
          <w:numId w:val="12"/>
        </w:numPr>
        <w:tabs>
          <w:tab w:val="left" w:pos="1280"/>
        </w:tabs>
        <w:ind w:right="148"/>
        <w:rPr>
          <w:lang w:val="ru-RU"/>
        </w:rPr>
      </w:pPr>
      <w:r w:rsidRPr="000D6C18">
        <w:rPr>
          <w:b/>
          <w:lang w:val="ru-RU"/>
        </w:rPr>
        <w:t>Начальная максимальная цена договора не превышает</w:t>
      </w:r>
      <w:r w:rsidR="000D6C18" w:rsidRPr="000D6C18">
        <w:rPr>
          <w:b/>
          <w:lang w:val="ru-RU"/>
        </w:rPr>
        <w:t xml:space="preserve"> 5 000 000,00</w:t>
      </w:r>
      <w:r w:rsidR="000D6C18">
        <w:rPr>
          <w:b/>
          <w:lang w:val="ru-RU"/>
        </w:rPr>
        <w:t xml:space="preserve"> </w:t>
      </w:r>
      <w:r w:rsidR="000D6C18" w:rsidRPr="000D6C18">
        <w:rPr>
          <w:b/>
          <w:lang w:val="ru-RU"/>
        </w:rPr>
        <w:t>руб.</w:t>
      </w:r>
    </w:p>
    <w:p w:rsidR="001D653A" w:rsidRPr="00362471" w:rsidRDefault="001D653A" w:rsidP="00705505">
      <w:pPr>
        <w:pStyle w:val="a3"/>
        <w:numPr>
          <w:ilvl w:val="1"/>
          <w:numId w:val="12"/>
        </w:numPr>
        <w:tabs>
          <w:tab w:val="left" w:pos="1280"/>
        </w:tabs>
        <w:ind w:right="147" w:firstLine="711"/>
        <w:jc w:val="both"/>
        <w:rPr>
          <w:lang w:val="ru-RU"/>
        </w:rPr>
      </w:pPr>
      <w:r w:rsidRPr="00362471">
        <w:rPr>
          <w:b/>
          <w:spacing w:val="-1"/>
          <w:lang w:val="ru-RU"/>
        </w:rPr>
        <w:t>Закрытые</w:t>
      </w:r>
      <w:r w:rsidRPr="00362471">
        <w:rPr>
          <w:b/>
          <w:spacing w:val="13"/>
          <w:lang w:val="ru-RU"/>
        </w:rPr>
        <w:t xml:space="preserve"> </w:t>
      </w:r>
      <w:r w:rsidRPr="00362471">
        <w:rPr>
          <w:b/>
          <w:spacing w:val="-1"/>
          <w:lang w:val="ru-RU"/>
        </w:rPr>
        <w:t>способы</w:t>
      </w:r>
      <w:r w:rsidRPr="00362471">
        <w:rPr>
          <w:b/>
          <w:spacing w:val="14"/>
          <w:lang w:val="ru-RU"/>
        </w:rPr>
        <w:t xml:space="preserve"> </w:t>
      </w:r>
      <w:r w:rsidRPr="00362471">
        <w:rPr>
          <w:b/>
          <w:spacing w:val="-2"/>
          <w:lang w:val="ru-RU"/>
        </w:rPr>
        <w:t>закупки</w:t>
      </w:r>
      <w:r w:rsidRPr="00362471">
        <w:rPr>
          <w:b/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проводятся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случаях,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когда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сведения,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составляющие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государственную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тайну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содержатся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проекте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проводится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закупка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решением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Правительства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Федерации,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составляют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государственную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тайну,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закупка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перечню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закупается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группа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составляют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государственную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тайну,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84"/>
          <w:lang w:val="ru-RU"/>
        </w:rPr>
        <w:t xml:space="preserve"> </w:t>
      </w:r>
      <w:r w:rsidRPr="00362471">
        <w:rPr>
          <w:spacing w:val="-1"/>
          <w:lang w:val="ru-RU"/>
        </w:rPr>
        <w:t>размещению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решением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spacing w:val="-1"/>
          <w:lang w:val="ru-RU"/>
        </w:rPr>
        <w:t xml:space="preserve"> 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Федерации.</w:t>
      </w:r>
    </w:p>
    <w:p w:rsidR="001D653A" w:rsidRDefault="001D653A" w:rsidP="00705505">
      <w:pPr>
        <w:pStyle w:val="a3"/>
        <w:numPr>
          <w:ilvl w:val="1"/>
          <w:numId w:val="12"/>
        </w:numPr>
        <w:tabs>
          <w:tab w:val="left" w:pos="1280"/>
        </w:tabs>
        <w:ind w:right="145" w:firstLine="711"/>
        <w:jc w:val="both"/>
      </w:pPr>
      <w:r w:rsidRPr="00362471">
        <w:rPr>
          <w:b/>
          <w:spacing w:val="-1"/>
          <w:lang w:val="ru-RU"/>
        </w:rPr>
        <w:t>Закупки</w:t>
      </w:r>
      <w:r w:rsidRPr="00362471">
        <w:rPr>
          <w:b/>
          <w:spacing w:val="48"/>
          <w:lang w:val="ru-RU"/>
        </w:rPr>
        <w:t xml:space="preserve"> </w:t>
      </w:r>
      <w:r w:rsidRPr="00362471">
        <w:rPr>
          <w:b/>
          <w:lang w:val="ru-RU"/>
        </w:rPr>
        <w:t>с</w:t>
      </w:r>
      <w:r w:rsidRPr="00362471">
        <w:rPr>
          <w:b/>
          <w:spacing w:val="47"/>
          <w:lang w:val="ru-RU"/>
        </w:rPr>
        <w:t xml:space="preserve"> </w:t>
      </w:r>
      <w:r w:rsidRPr="00362471">
        <w:rPr>
          <w:b/>
          <w:spacing w:val="-1"/>
          <w:lang w:val="ru-RU"/>
        </w:rPr>
        <w:t>ограниченным</w:t>
      </w:r>
      <w:r w:rsidRPr="00362471">
        <w:rPr>
          <w:b/>
          <w:spacing w:val="47"/>
          <w:lang w:val="ru-RU"/>
        </w:rPr>
        <w:t xml:space="preserve"> </w:t>
      </w:r>
      <w:r w:rsidRPr="00362471">
        <w:rPr>
          <w:b/>
          <w:spacing w:val="-1"/>
          <w:lang w:val="ru-RU"/>
        </w:rPr>
        <w:t>участием</w:t>
      </w:r>
      <w:r w:rsidRPr="00362471">
        <w:rPr>
          <w:b/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проводятся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случаях,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когда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товары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(услуги,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работы)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причине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высокосложного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специализированного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характера</w:t>
      </w:r>
      <w:r w:rsidRPr="00362471">
        <w:rPr>
          <w:spacing w:val="99"/>
          <w:lang w:val="ru-RU"/>
        </w:rPr>
        <w:t xml:space="preserve"> </w:t>
      </w:r>
      <w:r w:rsidRPr="00362471">
        <w:rPr>
          <w:lang w:val="ru-RU"/>
        </w:rPr>
        <w:t>способны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поставить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выполнить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только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ограниченное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число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(исполнителей,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подрядчиков).</w:t>
      </w:r>
      <w:r w:rsidRPr="00362471">
        <w:rPr>
          <w:spacing w:val="12"/>
          <w:lang w:val="ru-RU"/>
        </w:rPr>
        <w:t xml:space="preserve"> </w:t>
      </w:r>
      <w:r>
        <w:t>Этапом</w:t>
      </w:r>
      <w:r>
        <w:rPr>
          <w:spacing w:val="6"/>
        </w:rPr>
        <w:t xml:space="preserve"> </w:t>
      </w:r>
      <w:r>
        <w:rPr>
          <w:spacing w:val="-1"/>
        </w:rPr>
        <w:t>такой</w:t>
      </w:r>
      <w:r>
        <w:rPr>
          <w:spacing w:val="8"/>
        </w:rPr>
        <w:t xml:space="preserve"> </w:t>
      </w:r>
      <w:r>
        <w:rPr>
          <w:spacing w:val="-1"/>
        </w:rPr>
        <w:t>закупки</w:t>
      </w:r>
      <w:r>
        <w:rPr>
          <w:spacing w:val="13"/>
        </w:rPr>
        <w:t xml:space="preserve"> </w:t>
      </w:r>
      <w:r>
        <w:rPr>
          <w:spacing w:val="-2"/>
        </w:rPr>
        <w:t>является</w:t>
      </w:r>
      <w:r>
        <w:rPr>
          <w:spacing w:val="9"/>
        </w:rPr>
        <w:t xml:space="preserve"> </w:t>
      </w:r>
      <w:r>
        <w:t>проведение</w:t>
      </w:r>
      <w:r>
        <w:rPr>
          <w:spacing w:val="70"/>
        </w:rPr>
        <w:t xml:space="preserve"> </w:t>
      </w:r>
      <w:r>
        <w:rPr>
          <w:spacing w:val="-1"/>
        </w:rPr>
        <w:t>предварительного</w:t>
      </w:r>
      <w:r>
        <w:t xml:space="preserve"> </w:t>
      </w:r>
      <w:r>
        <w:rPr>
          <w:spacing w:val="-1"/>
        </w:rPr>
        <w:t>квалификационного</w:t>
      </w:r>
      <w:r>
        <w:t xml:space="preserve"> </w:t>
      </w:r>
      <w:r>
        <w:rPr>
          <w:spacing w:val="-1"/>
        </w:rPr>
        <w:t>отбора.</w:t>
      </w:r>
    </w:p>
    <w:p w:rsidR="001D653A" w:rsidRPr="00362471" w:rsidRDefault="001D653A" w:rsidP="00705505">
      <w:pPr>
        <w:pStyle w:val="a3"/>
        <w:numPr>
          <w:ilvl w:val="1"/>
          <w:numId w:val="12"/>
        </w:numPr>
        <w:tabs>
          <w:tab w:val="left" w:pos="1280"/>
        </w:tabs>
        <w:ind w:right="147" w:firstLine="711"/>
        <w:jc w:val="both"/>
        <w:rPr>
          <w:rFonts w:cs="Times New Roman"/>
          <w:lang w:val="ru-RU"/>
        </w:rPr>
      </w:pPr>
      <w:r w:rsidRPr="00362471">
        <w:rPr>
          <w:rFonts w:cs="Times New Roman"/>
          <w:b/>
          <w:bCs/>
          <w:spacing w:val="-1"/>
          <w:lang w:val="ru-RU"/>
        </w:rPr>
        <w:t>Закупки</w:t>
      </w:r>
      <w:r w:rsidRPr="00362471">
        <w:rPr>
          <w:rFonts w:cs="Times New Roman"/>
          <w:b/>
          <w:bCs/>
          <w:spacing w:val="17"/>
          <w:lang w:val="ru-RU"/>
        </w:rPr>
        <w:t xml:space="preserve"> </w:t>
      </w:r>
      <w:r w:rsidRPr="00362471">
        <w:rPr>
          <w:rFonts w:cs="Times New Roman"/>
          <w:b/>
          <w:bCs/>
          <w:lang w:val="ru-RU"/>
        </w:rPr>
        <w:t>в</w:t>
      </w:r>
      <w:r w:rsidRPr="00362471">
        <w:rPr>
          <w:rFonts w:cs="Times New Roman"/>
          <w:b/>
          <w:bCs/>
          <w:spacing w:val="16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электронной</w:t>
      </w:r>
      <w:r w:rsidRPr="00362471">
        <w:rPr>
          <w:rFonts w:cs="Times New Roman"/>
          <w:b/>
          <w:bCs/>
          <w:spacing w:val="20"/>
          <w:lang w:val="ru-RU"/>
        </w:rPr>
        <w:t xml:space="preserve"> </w:t>
      </w:r>
      <w:r w:rsidRPr="00362471">
        <w:rPr>
          <w:rFonts w:cs="Times New Roman"/>
          <w:b/>
          <w:bCs/>
          <w:spacing w:val="-2"/>
          <w:lang w:val="ru-RU"/>
        </w:rPr>
        <w:t>форме</w:t>
      </w:r>
      <w:r w:rsidRPr="00362471">
        <w:rPr>
          <w:rFonts w:cs="Times New Roman"/>
          <w:b/>
          <w:bCs/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проводятся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определённых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решением</w:t>
      </w:r>
      <w:r w:rsidRPr="00362471">
        <w:rPr>
          <w:lang w:val="ru-RU"/>
        </w:rPr>
        <w:t xml:space="preserve">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lang w:val="ru-RU"/>
        </w:rPr>
        <w:t xml:space="preserve">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ч.</w:t>
      </w:r>
      <w:r w:rsidRPr="00362471">
        <w:rPr>
          <w:spacing w:val="2"/>
          <w:lang w:val="ru-RU"/>
        </w:rPr>
        <w:t xml:space="preserve"> </w:t>
      </w:r>
      <w:r w:rsidRPr="00362471">
        <w:rPr>
          <w:rFonts w:cs="Times New Roman"/>
          <w:lang w:val="ru-RU"/>
        </w:rPr>
        <w:t>4</w:t>
      </w:r>
      <w:r w:rsidRPr="00362471">
        <w:rPr>
          <w:rFonts w:cs="Times New Roman"/>
          <w:spacing w:val="4"/>
          <w:lang w:val="ru-RU"/>
        </w:rPr>
        <w:t xml:space="preserve"> </w:t>
      </w:r>
      <w:r w:rsidRPr="00362471">
        <w:rPr>
          <w:lang w:val="ru-RU"/>
        </w:rPr>
        <w:t>ст.</w:t>
      </w:r>
      <w:r w:rsidRPr="00362471">
        <w:rPr>
          <w:spacing w:val="2"/>
          <w:lang w:val="ru-RU"/>
        </w:rPr>
        <w:t xml:space="preserve"> </w:t>
      </w:r>
      <w:r w:rsidRPr="00362471">
        <w:rPr>
          <w:rFonts w:cs="Times New Roman"/>
          <w:lang w:val="ru-RU"/>
        </w:rPr>
        <w:t>3</w:t>
      </w:r>
      <w:r w:rsidRPr="00362471">
        <w:rPr>
          <w:rFonts w:cs="Times New Roman"/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Федерального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закона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3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по </w:t>
      </w:r>
      <w:r w:rsidRPr="00362471">
        <w:rPr>
          <w:spacing w:val="-1"/>
          <w:lang w:val="ru-RU"/>
        </w:rPr>
        <w:t>усмотрению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заказчика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-2"/>
          <w:lang w:val="ru-RU"/>
        </w:rPr>
        <w:t>.</w:t>
      </w:r>
    </w:p>
    <w:p w:rsidR="001D653A" w:rsidRPr="00362471" w:rsidRDefault="001D653A" w:rsidP="00705505">
      <w:pPr>
        <w:numPr>
          <w:ilvl w:val="1"/>
          <w:numId w:val="12"/>
        </w:numPr>
        <w:tabs>
          <w:tab w:val="left" w:pos="1280"/>
        </w:tabs>
        <w:ind w:right="147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6" w:name="_bookmark5"/>
      <w:bookmarkEnd w:id="16"/>
      <w:r w:rsidRPr="00362471">
        <w:rPr>
          <w:rFonts w:ascii="Times New Roman" w:hAnsi="Times New Roman"/>
          <w:spacing w:val="-1"/>
          <w:sz w:val="24"/>
          <w:lang w:val="ru-RU"/>
        </w:rPr>
        <w:t>Заказчик</w:t>
      </w:r>
      <w:r w:rsidRPr="00362471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вправе</w:t>
      </w:r>
      <w:r w:rsidRPr="00362471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применять</w:t>
      </w:r>
      <w:r w:rsidRPr="00362471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процедуру</w:t>
      </w:r>
      <w:r w:rsidRPr="00362471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закупки</w:t>
      </w:r>
      <w:r w:rsidRPr="00362471">
        <w:rPr>
          <w:rFonts w:ascii="Times New Roman" w:hAnsi="Times New Roman"/>
          <w:b/>
          <w:spacing w:val="17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z w:val="24"/>
          <w:lang w:val="ru-RU"/>
        </w:rPr>
        <w:t>у</w:t>
      </w:r>
      <w:r w:rsidRPr="00362471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единственного</w:t>
      </w:r>
      <w:r w:rsidRPr="00362471">
        <w:rPr>
          <w:rFonts w:ascii="Times New Roman" w:hAnsi="Times New Roman"/>
          <w:b/>
          <w:spacing w:val="75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поставщика</w:t>
      </w:r>
      <w:r w:rsidRPr="00362471">
        <w:rPr>
          <w:rFonts w:ascii="Times New Roman" w:hAnsi="Times New Roman"/>
          <w:b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(исполнителя,</w:t>
      </w:r>
      <w:r w:rsidRPr="0036247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подрядчика)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62471">
        <w:rPr>
          <w:rFonts w:ascii="Times New Roman" w:hAnsi="Times New Roman"/>
          <w:sz w:val="24"/>
          <w:lang w:val="ru-RU"/>
        </w:rPr>
        <w:t>в</w:t>
      </w:r>
      <w:r w:rsidRPr="00362471">
        <w:rPr>
          <w:rFonts w:ascii="Times New Roman" w:hAnsi="Times New Roman"/>
          <w:spacing w:val="-1"/>
          <w:sz w:val="24"/>
          <w:lang w:val="ru-RU"/>
        </w:rPr>
        <w:t xml:space="preserve"> следующих</w:t>
      </w:r>
      <w:r w:rsidRPr="00362471">
        <w:rPr>
          <w:rFonts w:ascii="Times New Roman" w:hAnsi="Times New Roman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4"/>
          <w:lang w:val="ru-RU"/>
        </w:rPr>
        <w:t>случаях: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Вследствие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чрезвычайного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события,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документально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подтверждённого,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возникает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срочная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потребность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закупаемых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товарах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(работах,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услугах),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связи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чем,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применение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других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видов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невозможно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причине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времени,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необходимого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1"/>
          <w:lang w:val="ru-RU"/>
        </w:rPr>
        <w:t>их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проведения.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3" w:firstLine="711"/>
        <w:jc w:val="both"/>
        <w:rPr>
          <w:lang w:val="ru-RU"/>
        </w:rPr>
      </w:pPr>
      <w:r w:rsidRPr="00362471">
        <w:rPr>
          <w:lang w:val="ru-RU"/>
        </w:rPr>
        <w:t>Необходимо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проведение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дополнительной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смена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1"/>
          <w:lang w:val="ru-RU"/>
        </w:rPr>
        <w:t>не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целесообразна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ввиду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совместимости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имеющимися</w:t>
      </w:r>
      <w:r w:rsidRPr="00362471">
        <w:rPr>
          <w:spacing w:val="105"/>
          <w:lang w:val="ru-RU"/>
        </w:rPr>
        <w:t xml:space="preserve"> </w:t>
      </w:r>
      <w:r w:rsidRPr="00362471">
        <w:rPr>
          <w:spacing w:val="-1"/>
          <w:lang w:val="ru-RU"/>
        </w:rPr>
        <w:t>товарами,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оборудованием,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технологией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услугами,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учитывая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эффективность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точки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зрения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удовлетворения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потребностей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предлагаемой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сравнению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первоначальными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закупками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(не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30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процентов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сумме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предлагаемым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дополнительны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соглашениям),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непригодность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рассматриваемым.</w:t>
      </w:r>
    </w:p>
    <w:p w:rsidR="001D653A" w:rsidRPr="00362471" w:rsidRDefault="001D653A" w:rsidP="001D653A">
      <w:pPr>
        <w:pStyle w:val="a3"/>
        <w:ind w:right="147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изменение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стоимости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единицы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дополнительно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закупаемых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сравнению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закупленными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более,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величину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индекса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потребительских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опубликованного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официальном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интернет-сайте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Федеральной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службы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статистики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дополнительной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договорам,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заключенным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иностранными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контрагентами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более,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величину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индекса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2"/>
          <w:lang w:val="ru-RU"/>
        </w:rPr>
        <w:t>потребительских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иного</w:t>
      </w:r>
    </w:p>
    <w:p w:rsidR="001D653A" w:rsidRPr="00362471" w:rsidRDefault="001D653A" w:rsidP="001D653A">
      <w:pPr>
        <w:pStyle w:val="a3"/>
        <w:spacing w:before="80"/>
        <w:ind w:right="147" w:firstLine="0"/>
        <w:jc w:val="both"/>
        <w:rPr>
          <w:lang w:val="ru-RU"/>
        </w:rPr>
      </w:pPr>
      <w:r w:rsidRPr="00362471">
        <w:rPr>
          <w:spacing w:val="-1"/>
          <w:lang w:val="ru-RU"/>
        </w:rPr>
        <w:t>аналогичного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индекса,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принятого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стране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местонахождения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контрагента</w:t>
      </w:r>
      <w:r w:rsidRPr="00362471">
        <w:rPr>
          <w:spacing w:val="-1"/>
          <w:position w:val="11"/>
          <w:sz w:val="16"/>
          <w:lang w:val="ru-RU"/>
        </w:rPr>
        <w:t>3</w:t>
      </w:r>
      <w:r w:rsidRPr="00362471">
        <w:rPr>
          <w:spacing w:val="-1"/>
          <w:lang w:val="ru-RU"/>
        </w:rPr>
        <w:t>),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период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итогов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дополнительной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7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Выполнения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мобилизационной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подготовке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Федерации.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 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связанных  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обеспечением</w:t>
      </w:r>
      <w:r w:rsidRPr="00362471">
        <w:rPr>
          <w:lang w:val="ru-RU"/>
        </w:rPr>
        <w:t xml:space="preserve">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визитов</w:t>
      </w:r>
      <w:r w:rsidRPr="00362471">
        <w:rPr>
          <w:lang w:val="ru-RU"/>
        </w:rPr>
        <w:t xml:space="preserve">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делегаций</w:t>
      </w:r>
      <w:bookmarkStart w:id="17" w:name="_GoBack"/>
      <w:bookmarkEnd w:id="17"/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представителей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иностранных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государств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(гостиничное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обслуживание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наем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>жилого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помещения,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транспортное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обслуживание,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эксплуатация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компьютерного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оборудования,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обеспечение </w:t>
      </w:r>
      <w:r w:rsidRPr="00362471">
        <w:rPr>
          <w:lang w:val="ru-RU"/>
        </w:rPr>
        <w:t xml:space="preserve">питания, </w:t>
      </w:r>
      <w:r w:rsidRPr="00362471">
        <w:rPr>
          <w:spacing w:val="-2"/>
          <w:lang w:val="ru-RU"/>
        </w:rPr>
        <w:t>услуги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связи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прочие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сопутствующие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расходы).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Заключения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выставке,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конференции,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семинаре,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повышении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профессиональной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переподготовке,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стажировке,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участии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ином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мероприятии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являющимся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организатором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мероприятия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уполномоченным </w:t>
      </w:r>
      <w:r w:rsidRPr="00362471">
        <w:rPr>
          <w:lang w:val="ru-RU"/>
        </w:rPr>
        <w:t>организатором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мероприятия.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реализации 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входных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билетов 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абонементов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посещение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театрально-зрелищных,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культурно-просветительных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зрелищно-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развлекательных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мероприятий,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экскурсионных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билетов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экскурсионных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путёвок,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 xml:space="preserve">форма </w:t>
      </w:r>
      <w:r w:rsidRPr="00362471">
        <w:rPr>
          <w:spacing w:val="-2"/>
          <w:lang w:val="ru-RU"/>
        </w:rPr>
        <w:t>которых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утверждена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 порядке как</w:t>
      </w:r>
      <w:r w:rsidRPr="00362471">
        <w:rPr>
          <w:lang w:val="ru-RU"/>
        </w:rPr>
        <w:t xml:space="preserve"> бланк </w:t>
      </w:r>
      <w:r w:rsidRPr="00362471">
        <w:rPr>
          <w:spacing w:val="-1"/>
          <w:lang w:val="ru-RU"/>
        </w:rPr>
        <w:t>строгой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отчётности.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Возникновение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потребности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посещении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культурно-массовых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мероприятий,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посещении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театра,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кинотеатра,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концерта,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представления,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музея,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выставки,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спортивного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мероприятия.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Возникновение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потребности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продукции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для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договору,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(исполнителем,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подрядчиком),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приобретение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которой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конкурентных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такому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договору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невозможно.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Расторжения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связи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неисполнением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ненадлежащим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исполнением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своих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договору.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существенные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нового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изменяться,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сроков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выполнения</w:t>
      </w:r>
      <w:r w:rsidRPr="00362471">
        <w:rPr>
          <w:spacing w:val="80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расторжения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договора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частично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исполнены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такому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договору,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то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нового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количество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поставляемого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выполняемых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оказываемых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уменьшены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количества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поставленного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выполненных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оказанных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заключённому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договору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пропорциональным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уменьшением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-1"/>
          <w:lang w:val="ru-RU"/>
        </w:rPr>
        <w:t xml:space="preserve"> договора.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460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Заключения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гражданско-правовых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договоров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выполнении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оказании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физическими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лицами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индивидуальных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предпринимателей)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использованием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личного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труда,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адвокатами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нотариусами.</w:t>
      </w:r>
    </w:p>
    <w:p w:rsidR="001D653A" w:rsidRDefault="001D653A" w:rsidP="00705505">
      <w:pPr>
        <w:pStyle w:val="a3"/>
        <w:numPr>
          <w:ilvl w:val="2"/>
          <w:numId w:val="12"/>
        </w:numPr>
        <w:tabs>
          <w:tab w:val="left" w:pos="1577"/>
        </w:tabs>
        <w:ind w:left="1576" w:hanging="724"/>
        <w:jc w:val="left"/>
      </w:pPr>
      <w:r>
        <w:rPr>
          <w:spacing w:val="-2"/>
        </w:rPr>
        <w:t>Осуществляется</w:t>
      </w:r>
      <w:r>
        <w:t xml:space="preserve"> </w:t>
      </w:r>
      <w:r>
        <w:rPr>
          <w:spacing w:val="-1"/>
        </w:rPr>
        <w:t>оказание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лизинга.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580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Закупка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территории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государства.</w:t>
      </w:r>
    </w:p>
    <w:p w:rsidR="001D653A" w:rsidRDefault="001D653A" w:rsidP="00705505">
      <w:pPr>
        <w:pStyle w:val="a3"/>
        <w:numPr>
          <w:ilvl w:val="2"/>
          <w:numId w:val="12"/>
        </w:numPr>
        <w:tabs>
          <w:tab w:val="left" w:pos="1580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Осуществляется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привлечение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финансовых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кредитных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организаций.</w:t>
      </w:r>
    </w:p>
    <w:p w:rsidR="00401997" w:rsidRPr="00362471" w:rsidRDefault="00401997" w:rsidP="00705505">
      <w:pPr>
        <w:pStyle w:val="a3"/>
        <w:numPr>
          <w:ilvl w:val="2"/>
          <w:numId w:val="12"/>
        </w:numPr>
        <w:tabs>
          <w:tab w:val="left" w:pos="1580"/>
        </w:tabs>
        <w:ind w:right="150" w:firstLine="711"/>
        <w:jc w:val="both"/>
        <w:rPr>
          <w:lang w:val="ru-RU"/>
        </w:rPr>
      </w:pPr>
      <w:r>
        <w:rPr>
          <w:lang w:val="ru-RU"/>
        </w:rPr>
        <w:t>Исключен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580"/>
        </w:tabs>
        <w:ind w:left="136" w:right="147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договоров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организациями,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органом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власти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оказание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конкретного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вида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наличии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документа,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имеющими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ограниченный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допуск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ниже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«для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служебного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пользования».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567"/>
          <w:tab w:val="left" w:pos="709"/>
          <w:tab w:val="left" w:pos="1134"/>
          <w:tab w:val="left" w:pos="1698"/>
          <w:tab w:val="left" w:pos="3223"/>
          <w:tab w:val="left" w:pos="4433"/>
          <w:tab w:val="left" w:pos="4959"/>
          <w:tab w:val="left" w:pos="6703"/>
          <w:tab w:val="left" w:pos="8158"/>
        </w:tabs>
        <w:spacing w:before="69"/>
        <w:ind w:left="142" w:right="170" w:firstLine="709"/>
        <w:jc w:val="both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-1"/>
          <w:lang w:val="ru-RU"/>
        </w:rPr>
        <w:tab/>
        <w:t>договора</w:t>
      </w:r>
      <w:r w:rsidRPr="00362471">
        <w:rPr>
          <w:spacing w:val="-1"/>
          <w:lang w:val="ru-RU"/>
        </w:rPr>
        <w:tab/>
      </w:r>
      <w:r w:rsidRPr="00362471">
        <w:rPr>
          <w:w w:val="95"/>
          <w:lang w:val="ru-RU"/>
        </w:rPr>
        <w:t>на</w:t>
      </w:r>
      <w:r w:rsidRPr="00362471">
        <w:rPr>
          <w:w w:val="95"/>
          <w:lang w:val="ru-RU"/>
        </w:rPr>
        <w:tab/>
      </w:r>
      <w:r w:rsidRPr="00362471">
        <w:rPr>
          <w:spacing w:val="-2"/>
          <w:w w:val="95"/>
          <w:lang w:val="ru-RU"/>
        </w:rPr>
        <w:t>обслуживание</w:t>
      </w:r>
      <w:r w:rsidRPr="00362471">
        <w:rPr>
          <w:spacing w:val="-2"/>
          <w:w w:val="95"/>
          <w:lang w:val="ru-RU"/>
        </w:rPr>
        <w:tab/>
      </w:r>
      <w:r>
        <w:rPr>
          <w:spacing w:val="-2"/>
          <w:lang w:val="ru-RU"/>
        </w:rPr>
        <w:t xml:space="preserve">продукции, </w:t>
      </w:r>
      <w:r w:rsidRPr="00362471">
        <w:rPr>
          <w:spacing w:val="-2"/>
          <w:lang w:val="ru-RU"/>
        </w:rPr>
        <w:t>являющейся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результатом</w:t>
      </w:r>
      <w:r w:rsidRPr="00362471">
        <w:rPr>
          <w:spacing w:val="-1"/>
          <w:lang w:val="ru-RU"/>
        </w:rPr>
        <w:t xml:space="preserve"> 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оказанных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заказчику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 xml:space="preserve">ранее </w:t>
      </w:r>
      <w:r w:rsidRPr="00362471">
        <w:rPr>
          <w:spacing w:val="-2"/>
          <w:lang w:val="ru-RU"/>
        </w:rPr>
        <w:t>заключённым</w:t>
      </w:r>
      <w:r w:rsidRPr="00362471">
        <w:rPr>
          <w:spacing w:val="-1"/>
          <w:lang w:val="ru-RU"/>
        </w:rPr>
        <w:t xml:space="preserve"> договорам.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567"/>
          <w:tab w:val="left" w:pos="709"/>
          <w:tab w:val="left" w:pos="1134"/>
          <w:tab w:val="left" w:pos="1698"/>
        </w:tabs>
        <w:ind w:left="142" w:right="167" w:firstLine="709"/>
        <w:jc w:val="both"/>
        <w:rPr>
          <w:lang w:val="ru-RU"/>
        </w:rPr>
      </w:pPr>
      <w:bookmarkStart w:id="18" w:name="_bookmark6"/>
      <w:bookmarkEnd w:id="18"/>
      <w:r w:rsidRPr="00362471">
        <w:rPr>
          <w:spacing w:val="-1"/>
          <w:lang w:val="ru-RU"/>
        </w:rPr>
        <w:t>Заключение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проведение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конкурентного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способа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привело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заключению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связи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отсутствием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отклонением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уклонении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84"/>
          <w:lang w:val="ru-RU"/>
        </w:rPr>
        <w:t xml:space="preserve"> </w:t>
      </w:r>
      <w:r w:rsidRPr="00362471">
        <w:rPr>
          <w:spacing w:val="-2"/>
          <w:lang w:val="ru-RU"/>
        </w:rPr>
        <w:t>участников,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обязанных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567"/>
          <w:tab w:val="left" w:pos="709"/>
          <w:tab w:val="left" w:pos="1134"/>
          <w:tab w:val="left" w:pos="1698"/>
        </w:tabs>
        <w:ind w:left="142" w:right="168" w:firstLine="709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исключительной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производственной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продиктованной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потребностями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целях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реализации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стратегических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решений,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принимаемых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решений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органов.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567"/>
          <w:tab w:val="left" w:pos="709"/>
          <w:tab w:val="left" w:pos="1134"/>
          <w:tab w:val="left" w:pos="1698"/>
        </w:tabs>
        <w:ind w:left="142" w:right="173" w:firstLine="709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Закупка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перечня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Постановления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Правительства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 xml:space="preserve">РФ от 21.06.2012 </w:t>
      </w:r>
      <w:r>
        <w:t>N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616.</w:t>
      </w:r>
    </w:p>
    <w:p w:rsidR="001D653A" w:rsidRPr="00362471" w:rsidRDefault="001D653A" w:rsidP="001D653A">
      <w:pPr>
        <w:spacing w:before="1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1D653A" w:rsidRDefault="001D653A" w:rsidP="001D653A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E15CB00" wp14:editId="05199C71">
                <wp:extent cx="1836420" cy="7620"/>
                <wp:effectExtent l="9525" t="9525" r="1905" b="1905"/>
                <wp:docPr id="1204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205" name="Group 12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206" name="Freeform 12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28802" id="Group 120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">
                <v:group id="Group 1202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03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qQcMA&#10;AADdAAAADwAAAGRycy9kb3ducmV2LnhtbESP3YrCMBCF74V9hzAL3mmqF1K6xrIIiiDI+vMAQzO2&#10;pc2kJFGz+/QbQfBuhnO+M2eWZTS9uJPzrWUFs2kGgriyuuVaweW8meQgfEDW2FsmBb/koVx9jJZY&#10;aPvgI91PoRYphH2BCpoQhkJKXzVk0E/tQJy0q3UGQ1pdLbXDRwo3vZxn2UIabDldaHCgdUNVd7qZ&#10;VEN7V+9j3NJfZw/57BqP+U9UavwZv79ABIrhbX7RO524ebaA5zdp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iqQcMAAADdAAAADwAAAAAAAAAAAAAAAACYAgAAZHJzL2Rv&#10;d25yZXYueG1sUEsFBgAAAAAEAAQA9QAAAIg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D653A" w:rsidRPr="00362471" w:rsidRDefault="001D653A" w:rsidP="001D653A">
      <w:pPr>
        <w:tabs>
          <w:tab w:val="left" w:pos="8951"/>
        </w:tabs>
        <w:spacing w:before="23"/>
        <w:ind w:left="141" w:right="142" w:firstLine="71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62471">
        <w:rPr>
          <w:rFonts w:ascii="Times New Roman" w:eastAsia="Times New Roman" w:hAnsi="Times New Roman" w:cs="Times New Roman"/>
          <w:position w:val="9"/>
          <w:sz w:val="9"/>
          <w:szCs w:val="9"/>
          <w:lang w:val="ru-RU"/>
        </w:rPr>
        <w:t>3</w:t>
      </w:r>
      <w:r w:rsidRPr="00362471">
        <w:rPr>
          <w:rFonts w:ascii="Times New Roman" w:eastAsia="Times New Roman" w:hAnsi="Times New Roman" w:cs="Times New Roman"/>
          <w:spacing w:val="16"/>
          <w:position w:val="9"/>
          <w:sz w:val="9"/>
          <w:szCs w:val="9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16"/>
          <w:szCs w:val="16"/>
          <w:lang w:val="ru-RU"/>
        </w:rPr>
        <w:t>За</w:t>
      </w:r>
      <w:r w:rsidRPr="0036247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исключением</w:t>
      </w:r>
      <w:r w:rsidRPr="00362471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случаев,</w:t>
      </w:r>
      <w:r w:rsidRPr="00362471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когда</w:t>
      </w:r>
      <w:r w:rsidRPr="0036247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дополнительная</w:t>
      </w:r>
      <w:r w:rsidRPr="0036247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закупка</w:t>
      </w:r>
      <w:r w:rsidRPr="00362471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проводится</w:t>
      </w:r>
      <w:r w:rsidRPr="00362471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16"/>
          <w:szCs w:val="16"/>
          <w:lang w:val="ru-RU"/>
        </w:rPr>
        <w:t>у</w:t>
      </w:r>
      <w:r w:rsidRPr="00362471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иностранных</w:t>
      </w:r>
      <w:r w:rsidRPr="00362471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контрагентов</w:t>
      </w:r>
      <w:r w:rsidR="0040199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</w:p>
    <w:p w:rsidR="001D653A" w:rsidRPr="00362471" w:rsidRDefault="001D653A" w:rsidP="001D653A">
      <w:pPr>
        <w:ind w:left="141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62471">
        <w:rPr>
          <w:rFonts w:ascii="Times New Roman" w:hAnsi="Times New Roman"/>
          <w:sz w:val="16"/>
          <w:lang w:val="ru-RU"/>
        </w:rPr>
        <w:t>и</w:t>
      </w:r>
      <w:r w:rsidRPr="00362471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соответствующий действующий договор</w:t>
      </w:r>
      <w:r w:rsidRPr="00362471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содержит</w:t>
      </w:r>
      <w:r w:rsidRPr="00362471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иные</w:t>
      </w:r>
      <w:r w:rsidRPr="00362471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условия повышения</w:t>
      </w:r>
      <w:r w:rsidRPr="00362471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3"/>
          <w:sz w:val="16"/>
          <w:lang w:val="ru-RU"/>
        </w:rPr>
        <w:t>цены.</w:t>
      </w:r>
    </w:p>
    <w:p w:rsidR="001D653A" w:rsidRPr="001D653A" w:rsidRDefault="001D653A" w:rsidP="009557A5">
      <w:pPr>
        <w:jc w:val="both"/>
        <w:rPr>
          <w:lang w:val="ru-RU"/>
        </w:rPr>
        <w:sectPr w:rsidR="001D653A" w:rsidRPr="001D653A" w:rsidSect="003D7F6F">
          <w:pgSz w:w="11920" w:h="16850"/>
          <w:pgMar w:top="620" w:right="980" w:bottom="709" w:left="1560" w:header="0" w:footer="147" w:gutter="0"/>
          <w:cols w:space="720"/>
        </w:sectPr>
      </w:pP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698"/>
        </w:tabs>
        <w:ind w:left="262" w:right="170" w:firstLine="710"/>
        <w:jc w:val="left"/>
        <w:rPr>
          <w:lang w:val="ru-RU"/>
        </w:rPr>
      </w:pPr>
      <w:r w:rsidRPr="00362471">
        <w:rPr>
          <w:spacing w:val="-1"/>
          <w:lang w:val="ru-RU"/>
        </w:rPr>
        <w:lastRenderedPageBreak/>
        <w:t>Заключение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приобретение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готовых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ювелирных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изделий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оптовой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розничной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торговли.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698"/>
        </w:tabs>
        <w:ind w:left="262" w:right="170" w:firstLine="710"/>
        <w:jc w:val="left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металла,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аффинированного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собственном производстве.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698"/>
          <w:tab w:val="left" w:pos="3137"/>
          <w:tab w:val="left" w:pos="4263"/>
          <w:tab w:val="left" w:pos="4702"/>
          <w:tab w:val="left" w:pos="7255"/>
          <w:tab w:val="left" w:pos="7589"/>
        </w:tabs>
        <w:ind w:left="262" w:right="173" w:firstLine="710"/>
        <w:jc w:val="left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-1"/>
          <w:lang w:val="ru-RU"/>
        </w:rPr>
        <w:tab/>
        <w:t>договора</w:t>
      </w:r>
      <w:r w:rsidRPr="00362471">
        <w:rPr>
          <w:spacing w:val="-1"/>
          <w:lang w:val="ru-RU"/>
        </w:rPr>
        <w:tab/>
      </w:r>
      <w:r w:rsidRPr="00362471">
        <w:rPr>
          <w:w w:val="95"/>
          <w:lang w:val="ru-RU"/>
        </w:rPr>
        <w:t>на</w:t>
      </w:r>
      <w:r w:rsidRPr="00362471">
        <w:rPr>
          <w:w w:val="95"/>
          <w:lang w:val="ru-RU"/>
        </w:rPr>
        <w:tab/>
      </w:r>
      <w:r w:rsidRPr="00362471">
        <w:rPr>
          <w:lang w:val="ru-RU"/>
        </w:rPr>
        <w:t xml:space="preserve">закупку  </w:t>
      </w:r>
      <w:r w:rsidRPr="00362471">
        <w:rPr>
          <w:spacing w:val="19"/>
          <w:lang w:val="ru-RU"/>
        </w:rPr>
        <w:t xml:space="preserve"> </w:t>
      </w:r>
      <w:r w:rsidR="005A2C73">
        <w:rPr>
          <w:lang w:val="ru-RU"/>
        </w:rPr>
        <w:t>драгоценных</w:t>
      </w:r>
      <w:r w:rsidR="005A2C73">
        <w:rPr>
          <w:lang w:val="ru-RU"/>
        </w:rPr>
        <w:tab/>
        <w:t>и</w:t>
      </w:r>
      <w:r w:rsidRPr="00362471">
        <w:rPr>
          <w:spacing w:val="-1"/>
          <w:lang w:val="ru-RU"/>
        </w:rPr>
        <w:t>полудрагоценных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вставок.</w:t>
      </w:r>
    </w:p>
    <w:p w:rsidR="001D653A" w:rsidRPr="00401997" w:rsidRDefault="001D653A" w:rsidP="00705505">
      <w:pPr>
        <w:pStyle w:val="a3"/>
        <w:numPr>
          <w:ilvl w:val="2"/>
          <w:numId w:val="12"/>
        </w:numPr>
        <w:tabs>
          <w:tab w:val="left" w:pos="1698"/>
        </w:tabs>
        <w:ind w:left="1697" w:hanging="725"/>
        <w:jc w:val="left"/>
      </w:pPr>
      <w:r>
        <w:t>Приобретение</w:t>
      </w:r>
      <w:r>
        <w:rPr>
          <w:spacing w:val="-1"/>
        </w:rPr>
        <w:t xml:space="preserve"> возвратной</w:t>
      </w:r>
      <w:r>
        <w:rPr>
          <w:spacing w:val="1"/>
        </w:rPr>
        <w:t xml:space="preserve"> </w:t>
      </w:r>
      <w:r>
        <w:rPr>
          <w:spacing w:val="-1"/>
        </w:rPr>
        <w:t>тары (катушек).</w:t>
      </w:r>
    </w:p>
    <w:p w:rsidR="00401997" w:rsidRPr="00401997" w:rsidRDefault="00401997" w:rsidP="00705505">
      <w:pPr>
        <w:pStyle w:val="a3"/>
        <w:numPr>
          <w:ilvl w:val="2"/>
          <w:numId w:val="12"/>
        </w:numPr>
        <w:tabs>
          <w:tab w:val="left" w:pos="1698"/>
        </w:tabs>
        <w:ind w:left="1697" w:hanging="725"/>
        <w:jc w:val="left"/>
      </w:pPr>
      <w:r>
        <w:rPr>
          <w:spacing w:val="-1"/>
          <w:lang w:val="ru-RU"/>
        </w:rPr>
        <w:t>Исключен</w:t>
      </w:r>
    </w:p>
    <w:p w:rsidR="00401997" w:rsidRDefault="00401997" w:rsidP="00705505">
      <w:pPr>
        <w:pStyle w:val="a3"/>
        <w:numPr>
          <w:ilvl w:val="2"/>
          <w:numId w:val="12"/>
        </w:numPr>
        <w:tabs>
          <w:tab w:val="left" w:pos="1698"/>
        </w:tabs>
        <w:ind w:left="1697" w:hanging="725"/>
        <w:jc w:val="left"/>
      </w:pPr>
      <w:r>
        <w:rPr>
          <w:spacing w:val="-1"/>
          <w:lang w:val="ru-RU"/>
        </w:rPr>
        <w:t>Исключен</w:t>
      </w:r>
    </w:p>
    <w:p w:rsidR="001D653A" w:rsidRDefault="001D653A" w:rsidP="00705505">
      <w:pPr>
        <w:pStyle w:val="a3"/>
        <w:numPr>
          <w:ilvl w:val="2"/>
          <w:numId w:val="12"/>
        </w:numPr>
        <w:tabs>
          <w:tab w:val="left" w:pos="1698"/>
        </w:tabs>
        <w:ind w:left="1697" w:hanging="725"/>
        <w:jc w:val="left"/>
      </w:pPr>
      <w:r>
        <w:rPr>
          <w:spacing w:val="-1"/>
        </w:rPr>
        <w:t>Закупка автозапчастей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автомагазинах.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686"/>
          <w:tab w:val="left" w:pos="3151"/>
          <w:tab w:val="left" w:pos="4303"/>
          <w:tab w:val="left" w:pos="4771"/>
          <w:tab w:val="left" w:pos="5805"/>
          <w:tab w:val="left" w:pos="6835"/>
          <w:tab w:val="left" w:pos="7197"/>
          <w:tab w:val="left" w:pos="8383"/>
          <w:tab w:val="left" w:pos="9287"/>
        </w:tabs>
        <w:spacing w:line="238" w:lineRule="auto"/>
        <w:ind w:left="249" w:right="184" w:firstLine="711"/>
        <w:jc w:val="left"/>
        <w:rPr>
          <w:lang w:val="ru-RU"/>
        </w:rPr>
      </w:pPr>
      <w:r w:rsidRPr="00362471">
        <w:rPr>
          <w:spacing w:val="-1"/>
          <w:w w:val="95"/>
          <w:lang w:val="ru-RU"/>
        </w:rPr>
        <w:t>Заключение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lang w:val="ru-RU"/>
        </w:rPr>
        <w:t>договора</w:t>
      </w:r>
      <w:r w:rsidRPr="00362471">
        <w:rPr>
          <w:spacing w:val="-1"/>
          <w:lang w:val="ru-RU"/>
        </w:rPr>
        <w:tab/>
      </w:r>
      <w:r w:rsidRPr="00362471">
        <w:rPr>
          <w:w w:val="95"/>
          <w:lang w:val="ru-RU"/>
        </w:rPr>
        <w:t>на</w:t>
      </w:r>
      <w:r w:rsidRPr="00362471">
        <w:rPr>
          <w:w w:val="95"/>
          <w:lang w:val="ru-RU"/>
        </w:rPr>
        <w:tab/>
        <w:t>закупку</w:t>
      </w:r>
      <w:r w:rsidRPr="00362471">
        <w:rPr>
          <w:w w:val="95"/>
          <w:lang w:val="ru-RU"/>
        </w:rPr>
        <w:tab/>
      </w:r>
      <w:r w:rsidRPr="00362471">
        <w:rPr>
          <w:spacing w:val="-1"/>
          <w:lang w:val="ru-RU"/>
        </w:rPr>
        <w:t>деталей</w:t>
      </w:r>
      <w:r w:rsidRPr="00362471">
        <w:rPr>
          <w:spacing w:val="-1"/>
          <w:lang w:val="ru-RU"/>
        </w:rPr>
        <w:tab/>
      </w:r>
      <w:r w:rsidRPr="00362471">
        <w:rPr>
          <w:lang w:val="ru-RU"/>
        </w:rPr>
        <w:t>и</w:t>
      </w:r>
      <w:r w:rsidRPr="00362471">
        <w:rPr>
          <w:lang w:val="ru-RU"/>
        </w:rPr>
        <w:tab/>
      </w:r>
      <w:r w:rsidRPr="00362471">
        <w:rPr>
          <w:spacing w:val="-1"/>
          <w:lang w:val="ru-RU"/>
        </w:rPr>
        <w:t>запасных</w:t>
      </w:r>
      <w:r w:rsidRPr="00362471">
        <w:rPr>
          <w:spacing w:val="-1"/>
          <w:lang w:val="ru-RU"/>
        </w:rPr>
        <w:tab/>
        <w:t>частей</w:t>
      </w:r>
      <w:r w:rsidR="005A2C73">
        <w:rPr>
          <w:spacing w:val="-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промышленного </w:t>
      </w:r>
      <w:r w:rsidRPr="00362471">
        <w:rPr>
          <w:spacing w:val="-1"/>
          <w:lang w:val="ru-RU"/>
        </w:rPr>
        <w:t>оборудованию.</w:t>
      </w:r>
    </w:p>
    <w:p w:rsidR="001D653A" w:rsidRDefault="001D653A" w:rsidP="00705505">
      <w:pPr>
        <w:pStyle w:val="a3"/>
        <w:numPr>
          <w:ilvl w:val="2"/>
          <w:numId w:val="12"/>
        </w:numPr>
        <w:tabs>
          <w:tab w:val="left" w:pos="1700"/>
        </w:tabs>
        <w:spacing w:before="1"/>
        <w:ind w:left="1699" w:hanging="727"/>
        <w:jc w:val="left"/>
      </w:pPr>
      <w:r>
        <w:t>Закупка</w:t>
      </w:r>
      <w:r>
        <w:rPr>
          <w:spacing w:val="2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огнеупорных</w:t>
      </w:r>
      <w:r>
        <w:rPr>
          <w:spacing w:val="2"/>
        </w:rPr>
        <w:t xml:space="preserve"> </w:t>
      </w:r>
      <w:r>
        <w:t>графитосодержащих.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11"/>
        </w:tabs>
        <w:spacing w:before="27"/>
        <w:ind w:left="1710" w:hanging="725"/>
        <w:jc w:val="left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договора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закупку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чугунных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изложниц.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11"/>
        </w:tabs>
        <w:ind w:left="1710" w:hanging="725"/>
        <w:jc w:val="left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закупку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янтарного сырья.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11"/>
          <w:tab w:val="left" w:pos="3411"/>
          <w:tab w:val="left" w:pos="4798"/>
          <w:tab w:val="left" w:pos="5501"/>
          <w:tab w:val="left" w:pos="7246"/>
          <w:tab w:val="left" w:pos="7844"/>
        </w:tabs>
        <w:spacing w:line="282" w:lineRule="auto"/>
        <w:ind w:left="262" w:right="155" w:firstLine="723"/>
        <w:jc w:val="left"/>
        <w:rPr>
          <w:lang w:val="ru-RU"/>
        </w:rPr>
      </w:pPr>
      <w:r w:rsidRPr="00362471">
        <w:rPr>
          <w:spacing w:val="-1"/>
          <w:w w:val="95"/>
          <w:lang w:val="ru-RU"/>
        </w:rPr>
        <w:t>Заключение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lang w:val="ru-RU"/>
        </w:rPr>
        <w:t>договора</w:t>
      </w:r>
      <w:r w:rsidRPr="00362471">
        <w:rPr>
          <w:spacing w:val="-1"/>
          <w:lang w:val="ru-RU"/>
        </w:rPr>
        <w:tab/>
      </w:r>
      <w:r w:rsidRPr="00362471">
        <w:rPr>
          <w:w w:val="95"/>
          <w:lang w:val="ru-RU"/>
        </w:rPr>
        <w:t>на</w:t>
      </w:r>
      <w:r w:rsidRPr="00362471">
        <w:rPr>
          <w:w w:val="95"/>
          <w:lang w:val="ru-RU"/>
        </w:rPr>
        <w:tab/>
      </w:r>
      <w:r w:rsidR="005A2C73">
        <w:rPr>
          <w:lang w:val="ru-RU"/>
        </w:rPr>
        <w:t>диагностику</w:t>
      </w:r>
      <w:r w:rsidR="005A2C73">
        <w:rPr>
          <w:lang w:val="ru-RU"/>
        </w:rPr>
        <w:tab/>
        <w:t xml:space="preserve">и </w:t>
      </w:r>
      <w:r w:rsidRPr="00362471">
        <w:rPr>
          <w:lang w:val="ru-RU"/>
        </w:rPr>
        <w:t>сопровождение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автоматизированной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системы.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11"/>
        </w:tabs>
        <w:spacing w:line="242" w:lineRule="exact"/>
        <w:ind w:left="1710" w:hanging="725"/>
        <w:jc w:val="left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закупку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сырья,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содержащего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драгоценные</w:t>
      </w:r>
    </w:p>
    <w:p w:rsidR="001D653A" w:rsidRPr="00362471" w:rsidRDefault="001D653A" w:rsidP="001D653A">
      <w:pPr>
        <w:pStyle w:val="a3"/>
        <w:ind w:left="274" w:firstLine="0"/>
        <w:rPr>
          <w:lang w:val="ru-RU"/>
        </w:rPr>
      </w:pPr>
      <w:r w:rsidRPr="00362471">
        <w:rPr>
          <w:spacing w:val="-1"/>
          <w:lang w:val="ru-RU"/>
        </w:rPr>
        <w:t>металлы,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-1"/>
          <w:lang w:val="ru-RU"/>
        </w:rPr>
        <w:t xml:space="preserve"> числе </w:t>
      </w:r>
      <w:r w:rsidRPr="00362471">
        <w:rPr>
          <w:lang w:val="ru-RU"/>
        </w:rPr>
        <w:t>электронный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лом.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698"/>
          <w:tab w:val="left" w:pos="3255"/>
          <w:tab w:val="left" w:pos="4498"/>
          <w:tab w:val="left" w:pos="5057"/>
          <w:tab w:val="left" w:pos="6185"/>
          <w:tab w:val="left" w:pos="7455"/>
          <w:tab w:val="left" w:pos="8131"/>
        </w:tabs>
        <w:spacing w:before="12"/>
        <w:ind w:left="262" w:right="170" w:firstLine="710"/>
        <w:jc w:val="left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-1"/>
          <w:lang w:val="ru-RU"/>
        </w:rPr>
        <w:tab/>
        <w:t>договора</w:t>
      </w:r>
      <w:r w:rsidRPr="00362471">
        <w:rPr>
          <w:spacing w:val="-1"/>
          <w:lang w:val="ru-RU"/>
        </w:rPr>
        <w:tab/>
      </w:r>
      <w:r w:rsidR="005A2C73">
        <w:rPr>
          <w:w w:val="95"/>
          <w:lang w:val="ru-RU"/>
        </w:rPr>
        <w:t>на</w:t>
      </w:r>
      <w:r w:rsidR="005A2C73">
        <w:rPr>
          <w:w w:val="95"/>
          <w:lang w:val="ru-RU"/>
        </w:rPr>
        <w:tab/>
        <w:t>закупку</w:t>
      </w:r>
      <w:r w:rsidR="005A2C73">
        <w:rPr>
          <w:w w:val="95"/>
          <w:lang w:val="ru-RU"/>
        </w:rPr>
        <w:tab/>
        <w:t>металлов</w:t>
      </w:r>
      <w:r w:rsidR="005A2C73">
        <w:rPr>
          <w:w w:val="95"/>
          <w:lang w:val="ru-RU"/>
        </w:rPr>
        <w:tab/>
        <w:t xml:space="preserve">для </w:t>
      </w:r>
      <w:r w:rsidRPr="00362471">
        <w:rPr>
          <w:lang w:val="ru-RU"/>
        </w:rPr>
        <w:t>обеспечения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бесперебойного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технологического</w:t>
      </w:r>
      <w:r w:rsidRPr="00362471">
        <w:rPr>
          <w:lang w:val="ru-RU"/>
        </w:rPr>
        <w:t xml:space="preserve"> цикла</w:t>
      </w:r>
      <w:r w:rsidRPr="00362471">
        <w:rPr>
          <w:spacing w:val="-1"/>
          <w:lang w:val="ru-RU"/>
        </w:rPr>
        <w:t xml:space="preserve"> собственного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производства.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48"/>
        </w:tabs>
        <w:spacing w:before="12" w:line="264" w:lineRule="exact"/>
        <w:ind w:left="1747" w:hanging="725"/>
        <w:jc w:val="left"/>
        <w:rPr>
          <w:lang w:val="ru-RU"/>
        </w:rPr>
      </w:pPr>
      <w:r w:rsidRPr="00362471">
        <w:rPr>
          <w:spacing w:val="-1"/>
          <w:lang w:val="ru-RU"/>
        </w:rPr>
        <w:t xml:space="preserve">Заключение договора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рекламные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услуги.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10"/>
        </w:tabs>
        <w:spacing w:line="239" w:lineRule="auto"/>
        <w:ind w:left="274" w:right="15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специализированные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осуществлению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ремонта,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обслуживания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поверки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оборудования,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подлежащего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надзору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государственного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надзора,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организациями,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имеющими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специальные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лицензии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96"/>
          <w:lang w:val="ru-RU"/>
        </w:rPr>
        <w:t xml:space="preserve"> </w:t>
      </w:r>
      <w:r w:rsidRPr="00362471">
        <w:rPr>
          <w:lang w:val="ru-RU"/>
        </w:rPr>
        <w:t>разрешения.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60"/>
        </w:tabs>
        <w:ind w:left="1759" w:hanging="725"/>
        <w:jc w:val="left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специализированные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услуги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осуществлению</w:t>
      </w:r>
    </w:p>
    <w:p w:rsidR="00401997" w:rsidRPr="00401997" w:rsidRDefault="001D653A" w:rsidP="00401997">
      <w:pPr>
        <w:pStyle w:val="a3"/>
        <w:spacing w:before="37" w:line="239" w:lineRule="exact"/>
        <w:ind w:left="274" w:firstLine="0"/>
        <w:rPr>
          <w:spacing w:val="-1"/>
          <w:lang w:val="ru-RU"/>
        </w:rPr>
      </w:pPr>
      <w:r>
        <w:rPr>
          <w:spacing w:val="-1"/>
        </w:rPr>
        <w:t xml:space="preserve">аренды </w:t>
      </w:r>
      <w:r>
        <w:t xml:space="preserve">помещений, </w:t>
      </w:r>
      <w:r>
        <w:rPr>
          <w:spacing w:val="-1"/>
        </w:rPr>
        <w:t>оборудования.</w:t>
      </w:r>
    </w:p>
    <w:p w:rsidR="00401997" w:rsidRDefault="00401997" w:rsidP="00705505">
      <w:pPr>
        <w:pStyle w:val="a3"/>
        <w:numPr>
          <w:ilvl w:val="2"/>
          <w:numId w:val="12"/>
        </w:numPr>
        <w:tabs>
          <w:tab w:val="left" w:pos="1712"/>
        </w:tabs>
        <w:ind w:left="1711" w:hanging="726"/>
        <w:jc w:val="left"/>
        <w:rPr>
          <w:lang w:val="ru-RU"/>
        </w:rPr>
      </w:pPr>
      <w:r>
        <w:rPr>
          <w:spacing w:val="-1"/>
          <w:lang w:val="ru-RU"/>
        </w:rPr>
        <w:t>Исключен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12"/>
        </w:tabs>
        <w:ind w:left="1711" w:hanging="726"/>
        <w:jc w:val="left"/>
        <w:rPr>
          <w:lang w:val="ru-RU"/>
        </w:rPr>
      </w:pPr>
      <w:r w:rsidRPr="00362471">
        <w:rPr>
          <w:lang w:val="ru-RU"/>
        </w:rPr>
        <w:t>Заключение договора на приобретение авиа и ж/д билетов.</w:t>
      </w:r>
    </w:p>
    <w:p w:rsidR="001D653A" w:rsidRPr="00362471" w:rsidRDefault="001D653A" w:rsidP="00705505">
      <w:pPr>
        <w:pStyle w:val="a3"/>
        <w:numPr>
          <w:ilvl w:val="2"/>
          <w:numId w:val="12"/>
        </w:numPr>
        <w:tabs>
          <w:tab w:val="left" w:pos="1712"/>
        </w:tabs>
        <w:spacing w:line="275" w:lineRule="exact"/>
        <w:ind w:left="1711" w:hanging="726"/>
        <w:jc w:val="left"/>
        <w:rPr>
          <w:lang w:val="ru-RU"/>
        </w:rPr>
      </w:pPr>
      <w:r w:rsidRPr="00362471">
        <w:rPr>
          <w:lang w:val="ru-RU"/>
        </w:rPr>
        <w:t>Заключение договора на бронирование гостиниц.</w:t>
      </w:r>
    </w:p>
    <w:p w:rsidR="001D653A" w:rsidRPr="00362471" w:rsidRDefault="001D653A" w:rsidP="001D653A">
      <w:pPr>
        <w:pStyle w:val="a3"/>
        <w:ind w:left="985" w:right="155" w:firstLine="0"/>
        <w:rPr>
          <w:rFonts w:cs="Times New Roman"/>
          <w:lang w:val="ru-RU"/>
        </w:rPr>
      </w:pPr>
      <w:r w:rsidRPr="00362471">
        <w:rPr>
          <w:lang w:val="ru-RU"/>
        </w:rPr>
        <w:t xml:space="preserve">5.8.39. Закупка товаров, работ, услуг, если сумма </w:t>
      </w:r>
      <w:r w:rsidR="009800B3">
        <w:rPr>
          <w:lang w:val="ru-RU"/>
        </w:rPr>
        <w:t xml:space="preserve">одной сделки </w:t>
      </w:r>
      <w:r w:rsidRPr="00362471">
        <w:rPr>
          <w:lang w:val="ru-RU"/>
        </w:rPr>
        <w:t xml:space="preserve"> не превышает пятьсот </w:t>
      </w:r>
      <w:bookmarkStart w:id="19" w:name="_bookmark7"/>
      <w:bookmarkEnd w:id="19"/>
      <w:r w:rsidRPr="00362471">
        <w:rPr>
          <w:lang w:val="ru-RU"/>
        </w:rPr>
        <w:t xml:space="preserve">тысяч 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рублей с НДС включительно</w:t>
      </w:r>
      <w:r w:rsidR="005A2C73">
        <w:rPr>
          <w:lang w:val="ru-RU"/>
        </w:rPr>
        <w:t>, но не более, чем 30% от годового объема закупок.</w:t>
      </w:r>
      <w:r w:rsidRPr="00362471">
        <w:rPr>
          <w:lang w:val="ru-RU"/>
        </w:rPr>
        <w:t>.</w:t>
      </w:r>
    </w:p>
    <w:p w:rsidR="001D653A" w:rsidRPr="00362471" w:rsidRDefault="001D653A" w:rsidP="00705505">
      <w:pPr>
        <w:numPr>
          <w:ilvl w:val="1"/>
          <w:numId w:val="13"/>
        </w:numPr>
        <w:tabs>
          <w:tab w:val="left" w:pos="1412"/>
        </w:tabs>
        <w:spacing w:before="39" w:line="232" w:lineRule="exact"/>
        <w:ind w:right="62" w:firstLine="7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1"/>
          <w:sz w:val="24"/>
          <w:lang w:val="ru-RU"/>
        </w:rPr>
        <w:t xml:space="preserve">Прямая </w:t>
      </w:r>
      <w:r w:rsidRPr="00362471">
        <w:rPr>
          <w:rFonts w:ascii="Times New Roman" w:hAnsi="Times New Roman"/>
          <w:b/>
          <w:sz w:val="24"/>
          <w:lang w:val="ru-RU"/>
        </w:rPr>
        <w:t xml:space="preserve">безальтернативная закупка </w:t>
      </w:r>
      <w:r w:rsidRPr="00362471">
        <w:rPr>
          <w:rFonts w:ascii="Times New Roman" w:hAnsi="Times New Roman"/>
          <w:spacing w:val="-1"/>
          <w:sz w:val="24"/>
          <w:lang w:val="ru-RU"/>
        </w:rPr>
        <w:t>осуществляется</w:t>
      </w:r>
      <w:r w:rsidRPr="0036247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9F1864">
        <w:rPr>
          <w:rFonts w:ascii="Times New Roman" w:hAnsi="Times New Roman"/>
          <w:sz w:val="24"/>
          <w:lang w:val="ru-RU"/>
        </w:rPr>
        <w:t xml:space="preserve">в </w:t>
      </w:r>
      <w:r w:rsidRPr="00362471">
        <w:rPr>
          <w:rFonts w:ascii="Times New Roman" w:hAnsi="Times New Roman"/>
          <w:spacing w:val="-1"/>
          <w:sz w:val="24"/>
          <w:lang w:val="ru-RU"/>
        </w:rPr>
        <w:t>следующих</w:t>
      </w:r>
      <w:r w:rsidRPr="00362471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4"/>
          <w:lang w:val="ru-RU"/>
        </w:rPr>
        <w:t>случаях:</w:t>
      </w:r>
    </w:p>
    <w:p w:rsidR="001D653A" w:rsidRPr="00362471" w:rsidRDefault="001D653A" w:rsidP="00705505">
      <w:pPr>
        <w:pStyle w:val="a3"/>
        <w:numPr>
          <w:ilvl w:val="2"/>
          <w:numId w:val="13"/>
        </w:numPr>
        <w:tabs>
          <w:tab w:val="left" w:pos="1578"/>
        </w:tabs>
        <w:spacing w:before="5"/>
        <w:ind w:right="163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Цены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товары,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услуги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государственному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регулированию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муниципальными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правовыми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(муниципальных)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органов</w:t>
      </w:r>
      <w:r w:rsidRPr="00362471">
        <w:rPr>
          <w:spacing w:val="-1"/>
          <w:lang w:val="ru-RU"/>
        </w:rPr>
        <w:t xml:space="preserve"> власти:</w:t>
      </w:r>
    </w:p>
    <w:p w:rsidR="001D653A" w:rsidRPr="00362471" w:rsidRDefault="001D653A" w:rsidP="00705505">
      <w:pPr>
        <w:pStyle w:val="a3"/>
        <w:numPr>
          <w:ilvl w:val="3"/>
          <w:numId w:val="13"/>
        </w:numPr>
        <w:tabs>
          <w:tab w:val="left" w:pos="1758"/>
        </w:tabs>
        <w:ind w:firstLine="710"/>
        <w:rPr>
          <w:lang w:val="ru-RU"/>
        </w:rPr>
      </w:pPr>
      <w:r w:rsidRPr="00362471">
        <w:rPr>
          <w:spacing w:val="-2"/>
          <w:lang w:val="ru-RU"/>
        </w:rPr>
        <w:t>Поставки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выполнение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оказание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относятся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сфере</w:t>
      </w:r>
    </w:p>
    <w:p w:rsidR="001D653A" w:rsidRPr="00362471" w:rsidRDefault="001D653A" w:rsidP="001D653A">
      <w:pPr>
        <w:pStyle w:val="a3"/>
        <w:ind w:left="972" w:hanging="711"/>
        <w:rPr>
          <w:lang w:val="ru-RU"/>
        </w:rPr>
      </w:pPr>
      <w:r w:rsidRPr="00362471">
        <w:rPr>
          <w:spacing w:val="-2"/>
          <w:lang w:val="ru-RU"/>
        </w:rPr>
        <w:t>деятельности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субъектов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естественных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монополий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законом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от 17</w:t>
      </w:r>
      <w:r w:rsidRPr="00362471">
        <w:rPr>
          <w:rFonts w:cs="Times New Roman"/>
          <w:lang w:val="ru-RU"/>
        </w:rPr>
        <w:t>.08.1995</w:t>
      </w:r>
      <w:r w:rsidRPr="00362471">
        <w:rPr>
          <w:rFonts w:cs="Times New Roman"/>
          <w:spacing w:val="-3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147 </w:t>
      </w:r>
      <w:r w:rsidRPr="00362471">
        <w:rPr>
          <w:rFonts w:cs="Times New Roman"/>
          <w:spacing w:val="-1"/>
          <w:lang w:val="ru-RU"/>
        </w:rPr>
        <w:t>-</w:t>
      </w:r>
      <w:r w:rsidRPr="00362471">
        <w:rPr>
          <w:spacing w:val="-1"/>
          <w:lang w:val="ru-RU"/>
        </w:rPr>
        <w:t>ФЗ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4"/>
          <w:lang w:val="ru-RU"/>
        </w:rPr>
        <w:t>«О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естественных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монополиях».</w:t>
      </w:r>
    </w:p>
    <w:p w:rsidR="001D653A" w:rsidRPr="00362471" w:rsidRDefault="001D653A" w:rsidP="00705505">
      <w:pPr>
        <w:pStyle w:val="a3"/>
        <w:numPr>
          <w:ilvl w:val="3"/>
          <w:numId w:val="13"/>
        </w:numPr>
        <w:tabs>
          <w:tab w:val="left" w:pos="1758"/>
        </w:tabs>
        <w:ind w:right="143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водоснабжения,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водоотведения,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теплоснабжения,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газоснабжения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реализации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сжиженного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газа),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подключение</w:t>
      </w:r>
      <w:r w:rsidRPr="00362471">
        <w:rPr>
          <w:spacing w:val="100"/>
          <w:lang w:val="ru-RU"/>
        </w:rPr>
        <w:t xml:space="preserve"> </w:t>
      </w:r>
      <w:r w:rsidRPr="00362471">
        <w:rPr>
          <w:spacing w:val="-2"/>
          <w:lang w:val="ru-RU"/>
        </w:rPr>
        <w:t>(присоединение)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сетям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инженерно-технического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обеспечения,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услуги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регулируемым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ценам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(тарифам).</w:t>
      </w:r>
    </w:p>
    <w:p w:rsidR="001D653A" w:rsidRPr="00362471" w:rsidRDefault="001D653A" w:rsidP="00705505">
      <w:pPr>
        <w:pStyle w:val="a3"/>
        <w:numPr>
          <w:ilvl w:val="3"/>
          <w:numId w:val="13"/>
        </w:numPr>
        <w:tabs>
          <w:tab w:val="left" w:pos="1758"/>
        </w:tabs>
        <w:ind w:right="145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энергоснабжения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купли-продажи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электрической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энергии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электрической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энергии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договоров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поставку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электроэнергии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(энергоснабжения)/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оказания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передаче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электроэнергии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гарантирующим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поставщиком/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сетевой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организацией.</w:t>
      </w:r>
    </w:p>
    <w:p w:rsidR="001D653A" w:rsidRPr="00362471" w:rsidRDefault="001D653A" w:rsidP="00705505">
      <w:pPr>
        <w:pStyle w:val="a3"/>
        <w:numPr>
          <w:ilvl w:val="3"/>
          <w:numId w:val="13"/>
        </w:numPr>
        <w:tabs>
          <w:tab w:val="left" w:pos="1758"/>
        </w:tabs>
        <w:ind w:right="144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Возникновение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потребности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работах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услугах,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выполнение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оказание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осуществляться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исключительно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органами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исполнительной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власти</w:t>
      </w:r>
      <w:r w:rsidRPr="00362471">
        <w:rPr>
          <w:lang w:val="ru-RU"/>
        </w:rPr>
        <w:t xml:space="preserve">  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в 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 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полномочиями</w:t>
      </w:r>
      <w:r w:rsidRPr="00362471">
        <w:rPr>
          <w:lang w:val="ru-RU"/>
        </w:rPr>
        <w:t xml:space="preserve">   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или  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подведомственными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учреждениями,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унитарными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предприятиями,</w:t>
      </w:r>
      <w:r w:rsidRPr="00362471">
        <w:rPr>
          <w:spacing w:val="80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соответствующие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полномочия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устанавливаются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правовыми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правовыми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субъекта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Федерации.</w:t>
      </w:r>
    </w:p>
    <w:p w:rsidR="00401997" w:rsidRPr="00401997" w:rsidRDefault="00401997" w:rsidP="00705505">
      <w:pPr>
        <w:pStyle w:val="a3"/>
        <w:numPr>
          <w:ilvl w:val="2"/>
          <w:numId w:val="14"/>
        </w:numPr>
        <w:tabs>
          <w:tab w:val="left" w:pos="1578"/>
        </w:tabs>
        <w:ind w:right="147" w:firstLine="710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</w:p>
    <w:p w:rsidR="001D653A" w:rsidRPr="00362471" w:rsidRDefault="001D653A" w:rsidP="00705505">
      <w:pPr>
        <w:pStyle w:val="a3"/>
        <w:numPr>
          <w:ilvl w:val="2"/>
          <w:numId w:val="14"/>
        </w:numPr>
        <w:tabs>
          <w:tab w:val="left" w:pos="1578"/>
        </w:tabs>
        <w:ind w:right="147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техническому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содержанию,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охране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обслуживанию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нежилых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помещений,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переданных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безвозмездное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пользование</w:t>
      </w:r>
      <w:r w:rsidRPr="00362471">
        <w:rPr>
          <w:spacing w:val="103"/>
          <w:lang w:val="ru-RU"/>
        </w:rPr>
        <w:t xml:space="preserve"> </w:t>
      </w:r>
      <w:r w:rsidRPr="00362471">
        <w:rPr>
          <w:spacing w:val="-2"/>
          <w:lang w:val="ru-RU"/>
        </w:rPr>
        <w:t>заказчику,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данные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услуги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оказываются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другому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лицу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лицам,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пользующимся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нежилыми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помещениями,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находящимися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здании,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котором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расположены </w:t>
      </w:r>
      <w:r w:rsidRPr="00362471">
        <w:rPr>
          <w:lang w:val="ru-RU"/>
        </w:rPr>
        <w:t xml:space="preserve">помещения, </w:t>
      </w:r>
      <w:r w:rsidRPr="00362471">
        <w:rPr>
          <w:spacing w:val="-1"/>
          <w:lang w:val="ru-RU"/>
        </w:rPr>
        <w:t xml:space="preserve">переданные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безвозмездное </w:t>
      </w:r>
      <w:r w:rsidRPr="00362471">
        <w:rPr>
          <w:spacing w:val="-2"/>
          <w:lang w:val="ru-RU"/>
        </w:rPr>
        <w:t>пользование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заказчику.</w:t>
      </w:r>
    </w:p>
    <w:p w:rsidR="001D653A" w:rsidRPr="00362471" w:rsidRDefault="001D653A" w:rsidP="00705505">
      <w:pPr>
        <w:pStyle w:val="a3"/>
        <w:numPr>
          <w:ilvl w:val="2"/>
          <w:numId w:val="14"/>
        </w:numPr>
        <w:tabs>
          <w:tab w:val="left" w:pos="1578"/>
        </w:tabs>
        <w:ind w:right="145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Закупки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авторскому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контролю,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разработкой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проектной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конструкторской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объектов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капитального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строительства,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авторскому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надзору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строительством,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реконструкцией,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капитальным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ремонтом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объектов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капитального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строительства,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изготовлением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оборудования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соответствующими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авторами.</w:t>
      </w:r>
    </w:p>
    <w:p w:rsidR="001D653A" w:rsidRPr="00362471" w:rsidRDefault="001D653A" w:rsidP="00705505">
      <w:pPr>
        <w:pStyle w:val="a3"/>
        <w:numPr>
          <w:ilvl w:val="2"/>
          <w:numId w:val="14"/>
        </w:numPr>
        <w:tabs>
          <w:tab w:val="left" w:pos="1578"/>
        </w:tabs>
        <w:spacing w:before="134"/>
        <w:ind w:right="155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Оплаты</w:t>
      </w:r>
      <w:r w:rsidRPr="00362471">
        <w:rPr>
          <w:lang w:val="ru-RU"/>
        </w:rPr>
        <w:t xml:space="preserve"> 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членских</w:t>
      </w:r>
      <w:r w:rsidRPr="00362471">
        <w:rPr>
          <w:lang w:val="ru-RU"/>
        </w:rPr>
        <w:t xml:space="preserve">  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взносов  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и  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иных 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обязательных</w:t>
      </w:r>
      <w:r w:rsidRPr="00362471">
        <w:rPr>
          <w:lang w:val="ru-RU"/>
        </w:rPr>
        <w:t xml:space="preserve"> 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платежей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неконкурентной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основе.</w:t>
      </w:r>
    </w:p>
    <w:p w:rsidR="001D653A" w:rsidRPr="00362471" w:rsidRDefault="001D653A" w:rsidP="00705505">
      <w:pPr>
        <w:pStyle w:val="a3"/>
        <w:numPr>
          <w:ilvl w:val="2"/>
          <w:numId w:val="14"/>
        </w:numPr>
        <w:tabs>
          <w:tab w:val="left" w:pos="1578"/>
        </w:tabs>
        <w:ind w:right="149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Оплата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заключёнными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агентскими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договорами.</w:t>
      </w:r>
    </w:p>
    <w:p w:rsidR="00401997" w:rsidRPr="00401997" w:rsidRDefault="00401997" w:rsidP="00705505">
      <w:pPr>
        <w:pStyle w:val="a3"/>
        <w:numPr>
          <w:ilvl w:val="2"/>
          <w:numId w:val="14"/>
        </w:numPr>
        <w:tabs>
          <w:tab w:val="left" w:pos="1578"/>
        </w:tabs>
        <w:spacing w:before="5" w:line="274" w:lineRule="exact"/>
        <w:ind w:right="146" w:firstLine="710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</w:p>
    <w:p w:rsidR="001D653A" w:rsidRPr="00401997" w:rsidRDefault="001D653A" w:rsidP="00705505">
      <w:pPr>
        <w:pStyle w:val="a3"/>
        <w:numPr>
          <w:ilvl w:val="2"/>
          <w:numId w:val="14"/>
        </w:numPr>
        <w:tabs>
          <w:tab w:val="left" w:pos="1578"/>
        </w:tabs>
        <w:spacing w:before="5" w:line="274" w:lineRule="exact"/>
        <w:ind w:right="146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Поставщик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гарантийное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текущее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обслуживание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="005A2C73">
        <w:rPr>
          <w:lang w:val="ru-RU"/>
        </w:rPr>
        <w:t xml:space="preserve"> </w:t>
      </w:r>
      <w:r w:rsidRPr="005A2C73">
        <w:rPr>
          <w:spacing w:val="-1"/>
          <w:w w:val="95"/>
          <w:lang w:val="ru-RU"/>
        </w:rPr>
        <w:t>поставленной</w:t>
      </w:r>
      <w:r w:rsidRPr="005A2C73">
        <w:rPr>
          <w:spacing w:val="-1"/>
          <w:w w:val="95"/>
          <w:lang w:val="ru-RU"/>
        </w:rPr>
        <w:tab/>
      </w:r>
      <w:r w:rsidRPr="005A2C73">
        <w:rPr>
          <w:spacing w:val="-1"/>
          <w:lang w:val="ru-RU"/>
        </w:rPr>
        <w:t>ранее,</w:t>
      </w:r>
      <w:r w:rsidRPr="005A2C73">
        <w:rPr>
          <w:spacing w:val="-1"/>
          <w:lang w:val="ru-RU"/>
        </w:rPr>
        <w:tab/>
      </w:r>
      <w:r w:rsidRPr="005A2C73">
        <w:rPr>
          <w:w w:val="95"/>
          <w:lang w:val="ru-RU"/>
        </w:rPr>
        <w:t>и</w:t>
      </w:r>
      <w:r w:rsidRPr="005A2C73">
        <w:rPr>
          <w:w w:val="95"/>
          <w:lang w:val="ru-RU"/>
        </w:rPr>
        <w:tab/>
      </w:r>
      <w:r w:rsidRPr="005A2C73">
        <w:rPr>
          <w:spacing w:val="-1"/>
          <w:w w:val="95"/>
          <w:lang w:val="ru-RU"/>
        </w:rPr>
        <w:t>обязательство</w:t>
      </w:r>
      <w:r w:rsidRPr="005A2C73">
        <w:rPr>
          <w:spacing w:val="-1"/>
          <w:w w:val="95"/>
          <w:lang w:val="ru-RU"/>
        </w:rPr>
        <w:tab/>
      </w:r>
      <w:r w:rsidRPr="005A2C73">
        <w:rPr>
          <w:lang w:val="ru-RU"/>
        </w:rPr>
        <w:t>заключения</w:t>
      </w:r>
      <w:r w:rsidRPr="005A2C73">
        <w:rPr>
          <w:lang w:val="ru-RU"/>
        </w:rPr>
        <w:tab/>
      </w:r>
      <w:r w:rsidRPr="005A2C73">
        <w:rPr>
          <w:spacing w:val="-1"/>
          <w:w w:val="95"/>
          <w:lang w:val="ru-RU"/>
        </w:rPr>
        <w:t>договора</w:t>
      </w:r>
      <w:r w:rsidRPr="005A2C73">
        <w:rPr>
          <w:spacing w:val="-1"/>
          <w:w w:val="95"/>
          <w:lang w:val="ru-RU"/>
        </w:rPr>
        <w:tab/>
      </w:r>
      <w:r w:rsidR="005A2C73" w:rsidRPr="005A2C73">
        <w:rPr>
          <w:w w:val="90"/>
          <w:lang w:val="ru-RU"/>
        </w:rPr>
        <w:t xml:space="preserve">на </w:t>
      </w:r>
      <w:r w:rsidRPr="005A2C73">
        <w:rPr>
          <w:lang w:val="ru-RU"/>
        </w:rPr>
        <w:t>гарантийное</w:t>
      </w:r>
      <w:r w:rsidRPr="005A2C73">
        <w:rPr>
          <w:spacing w:val="57"/>
          <w:lang w:val="ru-RU"/>
        </w:rPr>
        <w:t xml:space="preserve"> </w:t>
      </w:r>
      <w:r w:rsidRPr="005A2C73">
        <w:rPr>
          <w:lang w:val="ru-RU"/>
        </w:rPr>
        <w:t>или</w:t>
      </w:r>
      <w:r w:rsidRPr="005A2C73">
        <w:rPr>
          <w:spacing w:val="-2"/>
          <w:lang w:val="ru-RU"/>
        </w:rPr>
        <w:t xml:space="preserve"> послегарантийное</w:t>
      </w:r>
      <w:r w:rsidRPr="005A2C73">
        <w:rPr>
          <w:spacing w:val="-4"/>
          <w:lang w:val="ru-RU"/>
        </w:rPr>
        <w:t xml:space="preserve"> </w:t>
      </w:r>
      <w:r w:rsidRPr="005A2C73">
        <w:rPr>
          <w:spacing w:val="-1"/>
          <w:lang w:val="ru-RU"/>
        </w:rPr>
        <w:t>обслуживание</w:t>
      </w:r>
      <w:r w:rsidRPr="005A2C73">
        <w:rPr>
          <w:spacing w:val="-4"/>
          <w:lang w:val="ru-RU"/>
        </w:rPr>
        <w:t xml:space="preserve"> </w:t>
      </w:r>
      <w:r w:rsidRPr="005A2C73">
        <w:rPr>
          <w:spacing w:val="-1"/>
          <w:lang w:val="ru-RU"/>
        </w:rPr>
        <w:t>имеется</w:t>
      </w:r>
      <w:r w:rsidRPr="005A2C73">
        <w:rPr>
          <w:spacing w:val="-3"/>
          <w:lang w:val="ru-RU"/>
        </w:rPr>
        <w:t xml:space="preserve"> </w:t>
      </w:r>
      <w:r w:rsidRPr="005A2C73">
        <w:rPr>
          <w:lang w:val="ru-RU"/>
        </w:rPr>
        <w:t>в</w:t>
      </w:r>
      <w:r w:rsidRPr="005A2C73">
        <w:rPr>
          <w:spacing w:val="-1"/>
          <w:lang w:val="ru-RU"/>
        </w:rPr>
        <w:t xml:space="preserve"> </w:t>
      </w:r>
      <w:r w:rsidRPr="005A2C73">
        <w:rPr>
          <w:spacing w:val="-2"/>
          <w:lang w:val="ru-RU"/>
        </w:rPr>
        <w:t>действующем</w:t>
      </w:r>
      <w:r w:rsidRPr="005A2C73">
        <w:rPr>
          <w:spacing w:val="-1"/>
          <w:lang w:val="ru-RU"/>
        </w:rPr>
        <w:t xml:space="preserve"> договоре.</w:t>
      </w:r>
    </w:p>
    <w:p w:rsidR="00401997" w:rsidRPr="005A2C73" w:rsidRDefault="00401997" w:rsidP="00705505">
      <w:pPr>
        <w:pStyle w:val="a3"/>
        <w:numPr>
          <w:ilvl w:val="2"/>
          <w:numId w:val="14"/>
        </w:numPr>
        <w:tabs>
          <w:tab w:val="left" w:pos="1578"/>
        </w:tabs>
        <w:spacing w:before="5" w:line="274" w:lineRule="exact"/>
        <w:ind w:right="146" w:firstLine="710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</w:p>
    <w:p w:rsidR="001D653A" w:rsidRPr="00362471" w:rsidRDefault="001D653A" w:rsidP="00705505">
      <w:pPr>
        <w:pStyle w:val="a3"/>
        <w:numPr>
          <w:ilvl w:val="2"/>
          <w:numId w:val="14"/>
        </w:numPr>
        <w:tabs>
          <w:tab w:val="left" w:pos="1698"/>
        </w:tabs>
        <w:ind w:right="146" w:firstLine="710"/>
        <w:jc w:val="both"/>
        <w:rPr>
          <w:lang w:val="ru-RU"/>
        </w:rPr>
      </w:pPr>
      <w:r w:rsidRPr="00362471">
        <w:rPr>
          <w:lang w:val="ru-RU"/>
        </w:rPr>
        <w:t xml:space="preserve">Приобретение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lang w:val="ru-RU"/>
        </w:rPr>
        <w:t xml:space="preserve">  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основании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опциона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заключение</w:t>
      </w:r>
      <w:r w:rsidRPr="00362471">
        <w:rPr>
          <w:spacing w:val="-1"/>
          <w:lang w:val="ru-RU"/>
        </w:rPr>
        <w:t xml:space="preserve"> договора.</w:t>
      </w:r>
    </w:p>
    <w:p w:rsidR="001D653A" w:rsidRPr="00362471" w:rsidRDefault="001D653A" w:rsidP="009800B3">
      <w:pPr>
        <w:pStyle w:val="a3"/>
        <w:ind w:left="262" w:right="147" w:firstLine="708"/>
        <w:jc w:val="both"/>
        <w:rPr>
          <w:lang w:val="ru-RU"/>
        </w:rPr>
      </w:pPr>
      <w:bookmarkStart w:id="20" w:name="_bookmark8"/>
      <w:bookmarkEnd w:id="20"/>
      <w:r w:rsidRPr="00362471">
        <w:rPr>
          <w:lang w:val="ru-RU"/>
        </w:rPr>
        <w:t>5.10.</w:t>
      </w:r>
      <w:r w:rsidRPr="00362471">
        <w:rPr>
          <w:spacing w:val="1"/>
          <w:lang w:val="ru-RU"/>
        </w:rPr>
        <w:t xml:space="preserve"> </w:t>
      </w:r>
      <w:r w:rsidRPr="00362471">
        <w:rPr>
          <w:b/>
          <w:spacing w:val="-1"/>
          <w:lang w:val="ru-RU"/>
        </w:rPr>
        <w:t>Малая</w:t>
      </w:r>
      <w:r w:rsidRPr="00362471">
        <w:rPr>
          <w:b/>
          <w:spacing w:val="4"/>
          <w:lang w:val="ru-RU"/>
        </w:rPr>
        <w:t xml:space="preserve"> </w:t>
      </w:r>
      <w:r w:rsidRPr="00362471">
        <w:rPr>
          <w:b/>
          <w:lang w:val="ru-RU"/>
        </w:rPr>
        <w:t>закупка</w:t>
      </w:r>
      <w:r w:rsidRPr="00362471">
        <w:rPr>
          <w:b/>
          <w:spacing w:val="5"/>
          <w:lang w:val="ru-RU"/>
        </w:rPr>
        <w:t xml:space="preserve"> </w:t>
      </w:r>
      <w:r w:rsidRPr="00362471">
        <w:rPr>
          <w:lang w:val="ru-RU"/>
        </w:rPr>
        <w:t>осуществляется,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6"/>
          <w:lang w:val="ru-RU"/>
        </w:rPr>
        <w:t>если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7"/>
          <w:lang w:val="ru-RU"/>
        </w:rPr>
        <w:t>сумма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7"/>
          <w:lang w:val="ru-RU"/>
        </w:rPr>
        <w:t>одной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сделки</w:t>
      </w:r>
      <w:r w:rsidRPr="00362471">
        <w:rPr>
          <w:lang w:val="ru-RU"/>
        </w:rPr>
        <w:t xml:space="preserve"> по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приобретению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товаров,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работ,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4"/>
          <w:lang w:val="ru-RU"/>
        </w:rPr>
        <w:t>услуг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превышает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сто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тысяч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рублей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НДС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включительно</w:t>
      </w:r>
      <w:r w:rsidR="009800B3">
        <w:rPr>
          <w:lang w:val="ru-RU"/>
        </w:rPr>
        <w:t xml:space="preserve">, </w:t>
      </w:r>
      <w:r w:rsidR="009800B3" w:rsidRPr="009800B3">
        <w:rPr>
          <w:lang w:val="ru-RU"/>
        </w:rPr>
        <w:t>но не более, чем</w:t>
      </w:r>
      <w:r w:rsidR="009800B3">
        <w:rPr>
          <w:lang w:val="ru-RU"/>
        </w:rPr>
        <w:t xml:space="preserve"> 30% от годового объема закупок.</w:t>
      </w:r>
    </w:p>
    <w:p w:rsidR="001D653A" w:rsidRDefault="001D653A" w:rsidP="001D653A">
      <w:pPr>
        <w:pStyle w:val="1"/>
        <w:numPr>
          <w:ilvl w:val="1"/>
          <w:numId w:val="1"/>
        </w:numPr>
        <w:tabs>
          <w:tab w:val="left" w:pos="2262"/>
        </w:tabs>
        <w:spacing w:before="209"/>
        <w:ind w:left="2261" w:hanging="249"/>
        <w:jc w:val="left"/>
        <w:rPr>
          <w:b w:val="0"/>
          <w:bCs w:val="0"/>
        </w:rPr>
      </w:pPr>
      <w:bookmarkStart w:id="21" w:name="6._ОБЩИЙ_ПОРЯДОК_ПОДГОТОВКИ_ЗАКУПКИ"/>
      <w:bookmarkStart w:id="22" w:name="_Toc527039214"/>
      <w:bookmarkEnd w:id="21"/>
      <w:r>
        <w:t xml:space="preserve">ОБЩИЙ </w:t>
      </w:r>
      <w:r>
        <w:rPr>
          <w:spacing w:val="-1"/>
        </w:rPr>
        <w:t>ПОРЯДОК</w:t>
      </w:r>
      <w:r>
        <w:rPr>
          <w:spacing w:val="-2"/>
        </w:rPr>
        <w:t xml:space="preserve"> ПОДГОТОВКИ</w:t>
      </w:r>
      <w:r>
        <w:t xml:space="preserve"> </w:t>
      </w:r>
      <w:r>
        <w:rPr>
          <w:spacing w:val="-1"/>
        </w:rPr>
        <w:t>ЗАКУПКИ</w:t>
      </w:r>
      <w:bookmarkEnd w:id="22"/>
    </w:p>
    <w:p w:rsidR="001D653A" w:rsidRPr="00362471" w:rsidRDefault="001D653A" w:rsidP="00705505">
      <w:pPr>
        <w:numPr>
          <w:ilvl w:val="1"/>
          <w:numId w:val="15"/>
        </w:numPr>
        <w:tabs>
          <w:tab w:val="left" w:pos="1398"/>
        </w:tabs>
        <w:spacing w:before="69"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2"/>
          <w:sz w:val="24"/>
          <w:lang w:val="ru-RU"/>
        </w:rPr>
        <w:t>Требования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z w:val="24"/>
          <w:lang w:val="ru-RU"/>
        </w:rPr>
        <w:t>к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 xml:space="preserve"> закупаемым</w:t>
      </w:r>
      <w:r w:rsidRPr="00362471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товарам,</w:t>
      </w:r>
      <w:r w:rsidRPr="00362471">
        <w:rPr>
          <w:rFonts w:ascii="Times New Roman" w:hAnsi="Times New Roman"/>
          <w:b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работам,</w:t>
      </w:r>
      <w:r w:rsidRPr="00362471">
        <w:rPr>
          <w:rFonts w:ascii="Times New Roman" w:hAnsi="Times New Roman"/>
          <w:b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услугам</w:t>
      </w:r>
    </w:p>
    <w:p w:rsidR="001D653A" w:rsidRPr="00362471" w:rsidRDefault="001D653A" w:rsidP="00705505">
      <w:pPr>
        <w:pStyle w:val="a3"/>
        <w:numPr>
          <w:ilvl w:val="2"/>
          <w:numId w:val="15"/>
        </w:numPr>
        <w:tabs>
          <w:tab w:val="left" w:pos="1638"/>
        </w:tabs>
        <w:ind w:right="147" w:firstLine="710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определить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товарам,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услугам,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поставляемым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(выполняемым,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оказываемым)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рамках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закупки.</w:t>
      </w:r>
    </w:p>
    <w:p w:rsidR="001D653A" w:rsidRPr="00362471" w:rsidRDefault="001D653A" w:rsidP="00705505">
      <w:pPr>
        <w:pStyle w:val="a3"/>
        <w:numPr>
          <w:ilvl w:val="2"/>
          <w:numId w:val="15"/>
        </w:numPr>
        <w:tabs>
          <w:tab w:val="left" w:pos="1578"/>
        </w:tabs>
        <w:ind w:right="155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формировании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закупаемым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товарам,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услугам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-1"/>
          <w:lang w:val="ru-RU"/>
        </w:rPr>
        <w:t xml:space="preserve"> соблюдаться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требования: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758"/>
        </w:tabs>
        <w:ind w:right="153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Устанавливаемые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товарам,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услугам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понятными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полными,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обеспечивать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чёткое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однозначное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изложение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качеству</w:t>
      </w:r>
      <w:r w:rsidRPr="00362471">
        <w:rPr>
          <w:spacing w:val="-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-1"/>
          <w:lang w:val="ru-RU"/>
        </w:rPr>
        <w:t xml:space="preserve"> показателям 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услуг.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758"/>
        </w:tabs>
        <w:ind w:right="147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Должны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учитываться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действующие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момент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требования,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предъявляемые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lang w:val="ru-RU"/>
        </w:rPr>
        <w:t xml:space="preserve"> 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по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видам</w:t>
      </w:r>
      <w:r w:rsidRPr="00362471">
        <w:rPr>
          <w:lang w:val="ru-RU"/>
        </w:rPr>
        <w:t xml:space="preserve">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товаров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-2"/>
          <w:lang w:val="ru-RU"/>
        </w:rPr>
        <w:t>обязательной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сертификации.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758"/>
        </w:tabs>
        <w:ind w:right="150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закупаемым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товарам,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работам,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услугам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ориентированы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приобретение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имеющих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 xml:space="preserve">необходимые </w:t>
      </w:r>
      <w:r w:rsidRPr="00362471">
        <w:rPr>
          <w:lang w:val="ru-RU"/>
        </w:rPr>
        <w:t>заказчику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2"/>
          <w:lang w:val="ru-RU"/>
        </w:rPr>
        <w:t>потребительские</w:t>
      </w:r>
      <w:r w:rsidRPr="00362471">
        <w:rPr>
          <w:spacing w:val="-1"/>
          <w:lang w:val="ru-RU"/>
        </w:rPr>
        <w:t xml:space="preserve"> свойства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технические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характеристики.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758"/>
        </w:tabs>
        <w:ind w:right="149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Устанавливаемые</w:t>
      </w:r>
      <w:r w:rsidRPr="00362471">
        <w:rPr>
          <w:lang w:val="ru-RU"/>
        </w:rPr>
        <w:t xml:space="preserve"> 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 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к 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предмету</w:t>
      </w:r>
      <w:r w:rsidRPr="00362471">
        <w:rPr>
          <w:lang w:val="ru-RU"/>
        </w:rPr>
        <w:t xml:space="preserve">  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должны,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возможности,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обеспечивать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представление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поставке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инновационных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товаров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энергосберегающих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технологий.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758"/>
        </w:tabs>
        <w:ind w:right="147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Требование</w:t>
      </w:r>
      <w:r w:rsidRPr="00362471">
        <w:rPr>
          <w:lang w:val="ru-RU"/>
        </w:rPr>
        <w:t xml:space="preserve"> 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к 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нефте-</w:t>
      </w:r>
      <w:r w:rsidRPr="00362471">
        <w:rPr>
          <w:lang w:val="ru-RU"/>
        </w:rPr>
        <w:t xml:space="preserve">  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и 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газохимической</w:t>
      </w:r>
      <w:r w:rsidRPr="00362471">
        <w:rPr>
          <w:lang w:val="ru-RU"/>
        </w:rPr>
        <w:t xml:space="preserve"> 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продукции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государства),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должно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приобретение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продукции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преимущественно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у </w:t>
      </w:r>
      <w:r w:rsidRPr="00362471">
        <w:rPr>
          <w:spacing w:val="-2"/>
          <w:lang w:val="ru-RU"/>
        </w:rPr>
        <w:t>российских</w:t>
      </w:r>
      <w:r w:rsidRPr="00362471">
        <w:rPr>
          <w:spacing w:val="101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производителей,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прочих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равных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условиях,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определённых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документацией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закупке.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758"/>
        </w:tabs>
        <w:ind w:right="145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автомобильной,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сельскохозяйственной,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дорожно-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строительной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коммунальной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техники,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продукции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транспортного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машиностроения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lastRenderedPageBreak/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машиностроения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пищевой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перерабатывающей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промышленности,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металлопродукции,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труб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большого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диаметра,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должно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предусматривать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приобретение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продукции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преимущественно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у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российских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производителей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-1"/>
          <w:lang w:val="ru-RU"/>
        </w:rPr>
        <w:t xml:space="preserve"> исключением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случаев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указанных</w:t>
      </w:r>
    </w:p>
    <w:p w:rsidR="001D653A" w:rsidRPr="00362471" w:rsidRDefault="001D653A" w:rsidP="001D653A">
      <w:pPr>
        <w:pStyle w:val="a3"/>
        <w:spacing w:before="74" w:line="274" w:lineRule="exact"/>
        <w:ind w:left="262" w:right="285" w:firstLine="0"/>
        <w:rPr>
          <w:lang w:val="ru-RU"/>
        </w:rPr>
      </w:pPr>
      <w:r w:rsidRPr="00362471">
        <w:rPr>
          <w:spacing w:val="-1"/>
          <w:lang w:val="ru-RU"/>
        </w:rPr>
        <w:t>товаров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аналогов),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прочих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равных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условиях,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определённых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закупке.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758"/>
        </w:tabs>
        <w:ind w:right="143" w:firstLine="710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требованиях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предмету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видов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программ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для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вычислительных</w:t>
      </w:r>
      <w:r w:rsidRPr="00362471">
        <w:rPr>
          <w:lang w:val="ru-RU"/>
        </w:rPr>
        <w:t xml:space="preserve">    </w:t>
      </w:r>
      <w:r w:rsidRPr="00362471">
        <w:rPr>
          <w:spacing w:val="-2"/>
          <w:lang w:val="ru-RU"/>
        </w:rPr>
        <w:t>машин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баз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данных,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реализуемых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независимо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вида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материальном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носителе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электронном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виде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каналам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связи,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прав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использования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программного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обеспечения,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включая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временное,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указывать</w:t>
      </w:r>
      <w:r w:rsidRPr="00362471">
        <w:rPr>
          <w:lang w:val="ru-RU"/>
        </w:rPr>
        <w:t xml:space="preserve"> 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предусматривающих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такое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программное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обеспечение,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котором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включены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единый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российских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программ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вычислительных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машин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баз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данных,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созданный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вычислительных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машин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баз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данных,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созданный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статьёй</w:t>
      </w:r>
      <w:r w:rsidRPr="00362471">
        <w:rPr>
          <w:spacing w:val="42"/>
          <w:lang w:val="ru-RU"/>
        </w:rPr>
        <w:t xml:space="preserve"> </w:t>
      </w:r>
      <w:r w:rsidRPr="00362471">
        <w:rPr>
          <w:rFonts w:cs="Times New Roman"/>
          <w:lang w:val="ru-RU"/>
        </w:rPr>
        <w:t>12.1</w:t>
      </w:r>
      <w:r w:rsidRPr="00362471">
        <w:rPr>
          <w:rFonts w:cs="Times New Roman"/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Федерального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закона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3"/>
          <w:lang w:val="ru-RU"/>
        </w:rPr>
        <w:t xml:space="preserve"> </w:t>
      </w:r>
      <w:r w:rsidRPr="00362471">
        <w:rPr>
          <w:rFonts w:cs="Times New Roman"/>
          <w:lang w:val="ru-RU"/>
        </w:rPr>
        <w:t>27.07.2006</w:t>
      </w:r>
      <w:r w:rsidRPr="00362471">
        <w:rPr>
          <w:rFonts w:cs="Times New Roman"/>
          <w:spacing w:val="43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42"/>
          <w:lang w:val="ru-RU"/>
        </w:rPr>
        <w:t xml:space="preserve"> </w:t>
      </w:r>
      <w:r w:rsidRPr="00362471">
        <w:rPr>
          <w:rFonts w:cs="Times New Roman"/>
          <w:lang w:val="ru-RU"/>
        </w:rPr>
        <w:t>149-</w:t>
      </w:r>
      <w:r w:rsidRPr="00362471">
        <w:rPr>
          <w:lang w:val="ru-RU"/>
        </w:rPr>
        <w:t>ФЗ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3"/>
          <w:lang w:val="ru-RU"/>
        </w:rPr>
        <w:t>«Об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информации,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технологиях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защите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информации»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1"/>
          <w:lang w:val="ru-RU"/>
        </w:rPr>
        <w:t xml:space="preserve">(далее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spacing w:val="-1"/>
          <w:lang w:val="ru-RU"/>
        </w:rPr>
        <w:t>реестр),</w:t>
      </w:r>
      <w:r w:rsidRPr="00362471">
        <w:rPr>
          <w:lang w:val="ru-RU"/>
        </w:rPr>
        <w:t xml:space="preserve"> за</w:t>
      </w:r>
      <w:r w:rsidRPr="00362471">
        <w:rPr>
          <w:spacing w:val="-1"/>
          <w:lang w:val="ru-RU"/>
        </w:rPr>
        <w:t xml:space="preserve"> исключением </w:t>
      </w:r>
      <w:r w:rsidRPr="00362471">
        <w:rPr>
          <w:spacing w:val="-2"/>
          <w:lang w:val="ru-RU"/>
        </w:rPr>
        <w:t>следующих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случаев:</w:t>
      </w:r>
    </w:p>
    <w:p w:rsidR="001D653A" w:rsidRPr="00362471" w:rsidRDefault="001D653A" w:rsidP="001D653A">
      <w:pPr>
        <w:pStyle w:val="a3"/>
        <w:ind w:left="262" w:right="147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отсутствуют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программном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обеспечении,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тому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1"/>
          <w:lang w:val="ru-RU"/>
        </w:rPr>
        <w:t>же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классу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программного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обеспечения,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что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программное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обеспечение,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планируемое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-2"/>
          <w:lang w:val="ru-RU"/>
        </w:rPr>
        <w:t xml:space="preserve"> закупке;</w:t>
      </w:r>
    </w:p>
    <w:p w:rsidR="001D653A" w:rsidRPr="00362471" w:rsidRDefault="001D653A" w:rsidP="001D653A">
      <w:pPr>
        <w:pStyle w:val="a3"/>
        <w:ind w:left="262" w:right="146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программное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обеспечение,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котором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включены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которое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соответствует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тому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же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классу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программного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обеспечения,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что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программное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обеспечение,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планируемое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конкурентноспособно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(по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своим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функциональным,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техническим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(или) 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эксплуатационным</w:t>
      </w:r>
      <w:r w:rsidRPr="00362471">
        <w:rPr>
          <w:lang w:val="ru-RU"/>
        </w:rPr>
        <w:t xml:space="preserve">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характеристикам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 xml:space="preserve">не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соответствует</w:t>
      </w:r>
      <w:r w:rsidRPr="00362471">
        <w:rPr>
          <w:lang w:val="ru-RU"/>
        </w:rPr>
        <w:t xml:space="preserve">   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lang w:val="ru-RU"/>
        </w:rPr>
        <w:t xml:space="preserve">  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к 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планируемому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 xml:space="preserve">закупке </w:t>
      </w:r>
      <w:r w:rsidRPr="00362471">
        <w:rPr>
          <w:spacing w:val="-2"/>
          <w:lang w:val="ru-RU"/>
        </w:rPr>
        <w:t>программному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обеспечению).</w:t>
      </w:r>
    </w:p>
    <w:p w:rsidR="001D653A" w:rsidRPr="00362471" w:rsidRDefault="001D653A" w:rsidP="001D653A">
      <w:pPr>
        <w:pStyle w:val="a3"/>
        <w:tabs>
          <w:tab w:val="left" w:pos="1385"/>
          <w:tab w:val="left" w:pos="2775"/>
          <w:tab w:val="left" w:pos="3795"/>
          <w:tab w:val="left" w:pos="4918"/>
          <w:tab w:val="left" w:pos="5292"/>
          <w:tab w:val="left" w:pos="6382"/>
          <w:tab w:val="left" w:pos="7798"/>
        </w:tabs>
        <w:ind w:left="970" w:firstLine="0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lang w:val="ru-RU"/>
        </w:rPr>
        <w:tab/>
        <w:t>отношение</w:t>
      </w:r>
      <w:r w:rsidRPr="00362471">
        <w:rPr>
          <w:lang w:val="ru-RU"/>
        </w:rPr>
        <w:tab/>
      </w:r>
      <w:r w:rsidRPr="00362471">
        <w:rPr>
          <w:spacing w:val="-1"/>
          <w:lang w:val="ru-RU"/>
        </w:rPr>
        <w:t>каждой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w w:val="95"/>
          <w:lang w:val="ru-RU"/>
        </w:rPr>
        <w:t>закупки,</w:t>
      </w:r>
      <w:r w:rsidRPr="00362471">
        <w:rPr>
          <w:spacing w:val="-2"/>
          <w:w w:val="95"/>
          <w:lang w:val="ru-RU"/>
        </w:rPr>
        <w:tab/>
      </w:r>
      <w:r w:rsidRPr="00362471">
        <w:rPr>
          <w:w w:val="95"/>
          <w:lang w:val="ru-RU"/>
        </w:rPr>
        <w:t>к</w:t>
      </w:r>
      <w:r w:rsidRPr="00362471">
        <w:rPr>
          <w:w w:val="95"/>
          <w:lang w:val="ru-RU"/>
        </w:rPr>
        <w:tab/>
      </w:r>
      <w:r w:rsidRPr="00362471">
        <w:rPr>
          <w:spacing w:val="-1"/>
          <w:lang w:val="ru-RU"/>
        </w:rPr>
        <w:t>которой</w:t>
      </w:r>
      <w:r w:rsidRPr="00362471">
        <w:rPr>
          <w:spacing w:val="-1"/>
          <w:lang w:val="ru-RU"/>
        </w:rPr>
        <w:tab/>
        <w:t>применены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lang w:val="ru-RU"/>
        </w:rPr>
        <w:t>вышеуказанные</w:t>
      </w:r>
    </w:p>
    <w:p w:rsidR="001D653A" w:rsidRPr="00362471" w:rsidRDefault="001D653A" w:rsidP="001D653A">
      <w:pPr>
        <w:pStyle w:val="a3"/>
        <w:ind w:left="142" w:right="147" w:firstLine="0"/>
        <w:jc w:val="both"/>
        <w:rPr>
          <w:lang w:val="ru-RU"/>
        </w:rPr>
      </w:pPr>
      <w:r w:rsidRPr="00362471">
        <w:rPr>
          <w:lang w:val="ru-RU"/>
        </w:rPr>
        <w:t xml:space="preserve">исключения,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публиковать</w:t>
      </w:r>
      <w:r w:rsidRPr="00362471">
        <w:rPr>
          <w:spacing w:val="-2"/>
          <w:lang w:val="ru-RU"/>
        </w:rPr>
        <w:tab/>
      </w:r>
      <w:r w:rsidRPr="00362471">
        <w:rPr>
          <w:w w:val="95"/>
          <w:lang w:val="ru-RU"/>
        </w:rPr>
        <w:t>на</w:t>
      </w:r>
      <w:r w:rsidRPr="00362471">
        <w:rPr>
          <w:w w:val="95"/>
          <w:lang w:val="ru-RU"/>
        </w:rPr>
        <w:tab/>
      </w:r>
      <w:r w:rsidRPr="00362471">
        <w:rPr>
          <w:spacing w:val="-2"/>
          <w:lang w:val="ru-RU"/>
        </w:rPr>
        <w:t>официальном</w:t>
      </w:r>
      <w:r w:rsidRPr="00362471">
        <w:rPr>
          <w:spacing w:val="-2"/>
          <w:lang w:val="ru-RU"/>
        </w:rPr>
        <w:tab/>
      </w:r>
      <w:r w:rsidRPr="00362471">
        <w:rPr>
          <w:spacing w:val="-1"/>
          <w:lang w:val="ru-RU"/>
        </w:rPr>
        <w:t>сайте</w:t>
      </w:r>
      <w:r w:rsidRPr="00362471">
        <w:rPr>
          <w:spacing w:val="-1"/>
          <w:lang w:val="ru-RU"/>
        </w:rPr>
        <w:tab/>
        <w:t>АО</w:t>
      </w:r>
      <w:r w:rsidRPr="00362471">
        <w:rPr>
          <w:spacing w:val="-1"/>
          <w:lang w:val="ru-RU"/>
        </w:rPr>
        <w:tab/>
      </w:r>
      <w:r w:rsidRPr="00362471">
        <w:rPr>
          <w:spacing w:val="-1"/>
          <w:w w:val="95"/>
          <w:lang w:val="ru-RU"/>
        </w:rPr>
        <w:t>«МЗСС»</w:t>
      </w:r>
      <w:r w:rsidRPr="00362471">
        <w:rPr>
          <w:spacing w:val="-1"/>
          <w:w w:val="95"/>
          <w:lang w:val="ru-RU"/>
        </w:rPr>
        <w:tab/>
      </w:r>
      <w:r w:rsidR="003D367E">
        <w:rPr>
          <w:w w:val="95"/>
          <w:lang w:val="ru-RU"/>
        </w:rPr>
        <w:t xml:space="preserve">в </w:t>
      </w:r>
      <w:r w:rsidRPr="00362471">
        <w:rPr>
          <w:lang w:val="ru-RU"/>
        </w:rPr>
        <w:t xml:space="preserve">разделе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закупочной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обоснованием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невозможности</w:t>
      </w:r>
      <w:r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соблюдения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ограничения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допуск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программного</w:t>
      </w:r>
      <w:r w:rsidRPr="00362471">
        <w:rPr>
          <w:lang w:val="ru-RU"/>
        </w:rPr>
        <w:t xml:space="preserve">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обеспечения,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происходящего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иностранных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государств,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7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календарных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публикации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официальном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сайте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специализированных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сайтах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«Интернет»,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используемых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осуществления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(«тендерных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площадках»).</w:t>
      </w:r>
    </w:p>
    <w:p w:rsidR="001D653A" w:rsidRPr="00362471" w:rsidRDefault="001D653A" w:rsidP="00705505">
      <w:pPr>
        <w:pStyle w:val="a3"/>
        <w:numPr>
          <w:ilvl w:val="3"/>
          <w:numId w:val="15"/>
        </w:numPr>
        <w:tabs>
          <w:tab w:val="left" w:pos="1638"/>
        </w:tabs>
        <w:ind w:left="142" w:right="142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строительных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материалов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предусматривать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приоритета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закупкам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российских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инновационных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строительных</w:t>
      </w:r>
      <w:r w:rsidRPr="00362471">
        <w:rPr>
          <w:lang w:val="ru-RU"/>
        </w:rPr>
        <w:t xml:space="preserve">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материалов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долгосрочных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контрактов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российскими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производителями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строительных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материалов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под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гарантированные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объёмы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поставок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будущих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периодов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инновационных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строительных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материалов,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производителями,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оформившими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специальные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инвестиционные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контракты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освоение производства </w:t>
      </w:r>
      <w:r w:rsidRPr="00362471">
        <w:rPr>
          <w:lang w:val="ru-RU"/>
        </w:rPr>
        <w:t>данной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продукции.</w:t>
      </w:r>
    </w:p>
    <w:p w:rsidR="001D653A" w:rsidRPr="00762B03" w:rsidRDefault="001D653A" w:rsidP="00705505">
      <w:pPr>
        <w:pStyle w:val="a3"/>
        <w:numPr>
          <w:ilvl w:val="2"/>
          <w:numId w:val="16"/>
        </w:numPr>
        <w:tabs>
          <w:tab w:val="left" w:pos="1458"/>
        </w:tabs>
        <w:ind w:right="144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Установлен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приоритет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российского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происхождения,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выполняемых,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оказываемых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российскими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лицами,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конкурса,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способов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у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подрядчика),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отношению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товарам,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происходящим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государства,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работам,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услугам,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выполняемым,</w:t>
      </w:r>
      <w:r w:rsidRPr="00362471">
        <w:rPr>
          <w:lang w:val="ru-RU"/>
        </w:rPr>
        <w:t xml:space="preserve">      </w:t>
      </w:r>
      <w:r w:rsidRPr="00362471">
        <w:rPr>
          <w:spacing w:val="-1"/>
          <w:lang w:val="ru-RU"/>
        </w:rPr>
        <w:t>оказываемым</w:t>
      </w:r>
      <w:r w:rsidRPr="00362471">
        <w:rPr>
          <w:lang w:val="ru-RU"/>
        </w:rPr>
        <w:t xml:space="preserve"> 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иностранными</w:t>
      </w:r>
      <w:r w:rsidRPr="00362471">
        <w:rPr>
          <w:lang w:val="ru-RU"/>
        </w:rPr>
        <w:t xml:space="preserve"> 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лицами</w:t>
      </w:r>
      <w:r w:rsidRPr="00362471">
        <w:rPr>
          <w:lang w:val="ru-RU"/>
        </w:rPr>
        <w:t xml:space="preserve"> 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производится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положениями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изложенными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постановлении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Правительства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6"/>
          <w:lang w:val="ru-RU"/>
        </w:rPr>
        <w:t xml:space="preserve"> </w:t>
      </w:r>
      <w:r w:rsidRPr="00362471">
        <w:rPr>
          <w:rFonts w:cs="Times New Roman"/>
          <w:lang w:val="ru-RU"/>
        </w:rPr>
        <w:t>16.09.2016</w:t>
      </w:r>
      <w:r w:rsidRPr="00362471">
        <w:rPr>
          <w:rFonts w:cs="Times New Roman"/>
          <w:spacing w:val="38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37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925</w:t>
      </w:r>
      <w:r w:rsidRPr="00362471">
        <w:rPr>
          <w:rFonts w:cs="Times New Roman"/>
          <w:spacing w:val="45"/>
          <w:lang w:val="ru-RU"/>
        </w:rPr>
        <w:t xml:space="preserve"> </w:t>
      </w:r>
      <w:r w:rsidRPr="00362471">
        <w:rPr>
          <w:spacing w:val="-4"/>
          <w:lang w:val="ru-RU"/>
        </w:rPr>
        <w:t>«О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приоритете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российского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 xml:space="preserve">происхождения,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выполняемых,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оказываемых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российскими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лицами,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отношению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товарам,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происходящим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государства,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работам,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услугам,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выполняемым,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оказываемым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иностранными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лицами».</w:t>
      </w:r>
    </w:p>
    <w:p w:rsidR="00762B03" w:rsidRDefault="00762B03" w:rsidP="00762B03">
      <w:pPr>
        <w:pStyle w:val="a3"/>
        <w:numPr>
          <w:ilvl w:val="2"/>
          <w:numId w:val="16"/>
        </w:numPr>
        <w:tabs>
          <w:tab w:val="left" w:pos="1458"/>
        </w:tabs>
        <w:ind w:right="144" w:firstLine="710"/>
        <w:jc w:val="both"/>
        <w:rPr>
          <w:lang w:val="ru-RU"/>
        </w:rPr>
      </w:pPr>
      <w:r w:rsidRPr="00762B03">
        <w:rPr>
          <w:spacing w:val="-1"/>
          <w:lang w:val="ru-RU"/>
        </w:rPr>
        <w:t>Исключен</w:t>
      </w:r>
      <w:r>
        <w:rPr>
          <w:spacing w:val="-1"/>
          <w:lang w:val="ru-RU"/>
        </w:rPr>
        <w:t>.</w:t>
      </w:r>
    </w:p>
    <w:p w:rsidR="001D653A" w:rsidRPr="00762B03" w:rsidRDefault="001D653A" w:rsidP="00762B03">
      <w:pPr>
        <w:pStyle w:val="a3"/>
        <w:numPr>
          <w:ilvl w:val="2"/>
          <w:numId w:val="16"/>
        </w:numPr>
        <w:tabs>
          <w:tab w:val="left" w:pos="1458"/>
        </w:tabs>
        <w:ind w:right="144" w:firstLine="710"/>
        <w:jc w:val="both"/>
        <w:rPr>
          <w:lang w:val="ru-RU"/>
        </w:rPr>
      </w:pPr>
      <w:r w:rsidRPr="00762B03">
        <w:rPr>
          <w:spacing w:val="-1"/>
          <w:lang w:val="ru-RU"/>
        </w:rPr>
        <w:t>При</w:t>
      </w:r>
      <w:r w:rsidRPr="00762B03">
        <w:rPr>
          <w:spacing w:val="13"/>
          <w:lang w:val="ru-RU"/>
        </w:rPr>
        <w:t xml:space="preserve"> </w:t>
      </w:r>
      <w:r w:rsidRPr="00762B03">
        <w:rPr>
          <w:lang w:val="ru-RU"/>
        </w:rPr>
        <w:t>проведении</w:t>
      </w:r>
      <w:r w:rsidRPr="00762B03">
        <w:rPr>
          <w:spacing w:val="13"/>
          <w:lang w:val="ru-RU"/>
        </w:rPr>
        <w:t xml:space="preserve"> </w:t>
      </w:r>
      <w:r w:rsidRPr="00762B03">
        <w:rPr>
          <w:spacing w:val="-2"/>
          <w:lang w:val="ru-RU"/>
        </w:rPr>
        <w:t>закупок,</w:t>
      </w:r>
      <w:r w:rsidRPr="00762B03">
        <w:rPr>
          <w:spacing w:val="14"/>
          <w:lang w:val="ru-RU"/>
        </w:rPr>
        <w:t xml:space="preserve"> </w:t>
      </w:r>
      <w:r w:rsidRPr="00762B03">
        <w:rPr>
          <w:spacing w:val="-2"/>
          <w:lang w:val="ru-RU"/>
        </w:rPr>
        <w:t>участниками</w:t>
      </w:r>
      <w:r w:rsidRPr="00762B03">
        <w:rPr>
          <w:spacing w:val="13"/>
          <w:lang w:val="ru-RU"/>
        </w:rPr>
        <w:t xml:space="preserve"> </w:t>
      </w:r>
      <w:r w:rsidRPr="00762B03">
        <w:rPr>
          <w:spacing w:val="-2"/>
          <w:lang w:val="ru-RU"/>
        </w:rPr>
        <w:t>которых</w:t>
      </w:r>
      <w:r w:rsidRPr="00762B03">
        <w:rPr>
          <w:spacing w:val="14"/>
          <w:lang w:val="ru-RU"/>
        </w:rPr>
        <w:t xml:space="preserve"> </w:t>
      </w:r>
      <w:r w:rsidRPr="00762B03">
        <w:rPr>
          <w:spacing w:val="-1"/>
          <w:lang w:val="ru-RU"/>
        </w:rPr>
        <w:t>являются</w:t>
      </w:r>
      <w:r w:rsidRPr="00762B03">
        <w:rPr>
          <w:spacing w:val="14"/>
          <w:lang w:val="ru-RU"/>
        </w:rPr>
        <w:t xml:space="preserve"> </w:t>
      </w:r>
      <w:r w:rsidRPr="00762B03">
        <w:rPr>
          <w:spacing w:val="-2"/>
          <w:lang w:val="ru-RU"/>
        </w:rPr>
        <w:t>только</w:t>
      </w:r>
      <w:r w:rsidRPr="00762B03">
        <w:rPr>
          <w:spacing w:val="14"/>
          <w:lang w:val="ru-RU"/>
        </w:rPr>
        <w:t xml:space="preserve"> </w:t>
      </w:r>
      <w:r w:rsidRPr="00762B03">
        <w:rPr>
          <w:spacing w:val="-1"/>
          <w:lang w:val="ru-RU"/>
        </w:rPr>
        <w:t>субъекты</w:t>
      </w:r>
      <w:r w:rsidRPr="00762B03">
        <w:rPr>
          <w:spacing w:val="55"/>
          <w:lang w:val="ru-RU"/>
        </w:rPr>
        <w:t xml:space="preserve"> </w:t>
      </w:r>
      <w:r w:rsidRPr="00762B03">
        <w:rPr>
          <w:spacing w:val="-1"/>
          <w:lang w:val="ru-RU"/>
        </w:rPr>
        <w:lastRenderedPageBreak/>
        <w:t>малого</w:t>
      </w:r>
      <w:r w:rsidRPr="00762B03">
        <w:rPr>
          <w:lang w:val="ru-RU"/>
        </w:rPr>
        <w:t xml:space="preserve"> и</w:t>
      </w:r>
      <w:r w:rsidRPr="00762B03">
        <w:rPr>
          <w:spacing w:val="1"/>
          <w:lang w:val="ru-RU"/>
        </w:rPr>
        <w:t xml:space="preserve"> </w:t>
      </w:r>
      <w:r w:rsidRPr="00762B03">
        <w:rPr>
          <w:spacing w:val="-1"/>
          <w:lang w:val="ru-RU"/>
        </w:rPr>
        <w:t>среднего</w:t>
      </w:r>
      <w:r w:rsidRPr="00762B03">
        <w:rPr>
          <w:spacing w:val="-3"/>
          <w:lang w:val="ru-RU"/>
        </w:rPr>
        <w:t xml:space="preserve"> </w:t>
      </w:r>
      <w:r w:rsidRPr="00762B03">
        <w:rPr>
          <w:spacing w:val="-2"/>
          <w:lang w:val="ru-RU"/>
        </w:rPr>
        <w:t>предпринимательства,</w:t>
      </w:r>
      <w:r w:rsidRPr="00762B03">
        <w:rPr>
          <w:spacing w:val="-3"/>
          <w:lang w:val="ru-RU"/>
        </w:rPr>
        <w:t xml:space="preserve"> </w:t>
      </w:r>
      <w:r w:rsidRPr="00762B03">
        <w:rPr>
          <w:spacing w:val="-1"/>
          <w:lang w:val="ru-RU"/>
        </w:rPr>
        <w:t>заказчику</w:t>
      </w:r>
      <w:r w:rsidRPr="00762B03">
        <w:rPr>
          <w:spacing w:val="-5"/>
          <w:lang w:val="ru-RU"/>
        </w:rPr>
        <w:t xml:space="preserve"> </w:t>
      </w:r>
      <w:r w:rsidRPr="00762B03">
        <w:rPr>
          <w:spacing w:val="-1"/>
          <w:lang w:val="ru-RU"/>
        </w:rPr>
        <w:t>необходимо</w:t>
      </w:r>
      <w:r w:rsidRPr="00762B03">
        <w:rPr>
          <w:spacing w:val="-3"/>
          <w:lang w:val="ru-RU"/>
        </w:rPr>
        <w:t xml:space="preserve"> </w:t>
      </w:r>
      <w:r w:rsidRPr="00762B03">
        <w:rPr>
          <w:spacing w:val="-2"/>
          <w:lang w:val="ru-RU"/>
        </w:rPr>
        <w:t>обеспечить:</w:t>
      </w:r>
    </w:p>
    <w:p w:rsidR="001D653A" w:rsidRPr="00362471" w:rsidRDefault="001D653A" w:rsidP="001D653A">
      <w:pPr>
        <w:pStyle w:val="a3"/>
        <w:ind w:left="221" w:right="181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обязательное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права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выбора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способа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исполнения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lang w:val="ru-RU"/>
        </w:rPr>
        <w:t xml:space="preserve">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независимой</w:t>
      </w:r>
      <w:r w:rsidRPr="00362471">
        <w:rPr>
          <w:lang w:val="ru-RU"/>
        </w:rPr>
        <w:t xml:space="preserve"> 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гарантией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обеспечительным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платежом,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введение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дополнительных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(к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независимой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гарантии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обеспечительному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платежу)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выбора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превышать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два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процента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начальной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цены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лота).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обеспечения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превышать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пять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процентов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lang w:val="ru-RU"/>
        </w:rPr>
        <w:t xml:space="preserve"> 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lang w:val="ru-RU"/>
        </w:rPr>
        <w:t xml:space="preserve"> 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цены</w:t>
      </w:r>
      <w:r w:rsidRPr="00362471">
        <w:rPr>
          <w:lang w:val="ru-RU"/>
        </w:rPr>
        <w:t xml:space="preserve">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(цены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lang w:val="ru-RU"/>
        </w:rPr>
        <w:t xml:space="preserve"> 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договором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предусмотрена</w:t>
      </w:r>
      <w:r w:rsidRPr="00362471">
        <w:rPr>
          <w:spacing w:val="-1"/>
          <w:lang w:val="ru-RU"/>
        </w:rPr>
        <w:t xml:space="preserve"> выплата аванса,</w:t>
      </w:r>
      <w:r w:rsidRPr="00362471">
        <w:rPr>
          <w:lang w:val="ru-RU"/>
        </w:rPr>
        <w:t xml:space="preserve"> 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наличии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аванса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размере</w:t>
      </w:r>
      <w:r w:rsidRPr="00362471">
        <w:rPr>
          <w:spacing w:val="-1"/>
          <w:lang w:val="ru-RU"/>
        </w:rPr>
        <w:t xml:space="preserve"> аванса;</w:t>
      </w:r>
    </w:p>
    <w:p w:rsidR="003D367E" w:rsidRDefault="001D653A" w:rsidP="001D653A">
      <w:pPr>
        <w:pStyle w:val="a3"/>
        <w:ind w:right="183" w:firstLine="710"/>
        <w:jc w:val="both"/>
        <w:rPr>
          <w:spacing w:val="-1"/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обязательное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осуществление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возврата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семи</w:t>
      </w:r>
      <w:r w:rsidRPr="001D653A">
        <w:rPr>
          <w:rFonts w:cs="Times New Roman"/>
          <w:spacing w:val="58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рабочих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50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дней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49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со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48"/>
          <w:lang w:val="ru-RU"/>
        </w:rPr>
        <w:t xml:space="preserve"> </w:t>
      </w:r>
      <w:r w:rsidRPr="001D653A">
        <w:rPr>
          <w:rFonts w:cs="Times New Roman"/>
          <w:lang w:val="ru-RU"/>
        </w:rPr>
        <w:t xml:space="preserve">дня </w:t>
      </w:r>
      <w:r w:rsidRPr="001D653A">
        <w:rPr>
          <w:rFonts w:cs="Times New Roman"/>
          <w:spacing w:val="48"/>
          <w:lang w:val="ru-RU"/>
        </w:rPr>
        <w:t xml:space="preserve"> </w:t>
      </w:r>
      <w:r w:rsidRPr="001D653A">
        <w:rPr>
          <w:rFonts w:cs="Times New Roman"/>
          <w:lang w:val="ru-RU"/>
        </w:rPr>
        <w:t xml:space="preserve">подведения </w:t>
      </w:r>
      <w:r w:rsidRPr="001D653A">
        <w:rPr>
          <w:rFonts w:cs="Times New Roman"/>
          <w:spacing w:val="48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итогов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47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закупки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49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всем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49"/>
          <w:lang w:val="ru-RU"/>
        </w:rPr>
        <w:t xml:space="preserve"> </w:t>
      </w:r>
      <w:r w:rsidRPr="001D653A">
        <w:rPr>
          <w:rFonts w:cs="Times New Roman"/>
          <w:spacing w:val="-2"/>
          <w:lang w:val="ru-RU"/>
        </w:rPr>
        <w:t>участникам,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45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кроме</w:t>
      </w:r>
      <w:r w:rsidRPr="001D653A">
        <w:rPr>
          <w:rFonts w:cs="Times New Roman"/>
          <w:spacing w:val="55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занявшего</w:t>
      </w:r>
      <w:r w:rsidRPr="001D653A">
        <w:rPr>
          <w:rFonts w:cs="Times New Roman"/>
          <w:lang w:val="ru-RU"/>
        </w:rPr>
        <w:t xml:space="preserve"> </w:t>
      </w:r>
      <w:r w:rsidRPr="001D653A">
        <w:rPr>
          <w:rFonts w:cs="Times New Roman"/>
          <w:spacing w:val="-1"/>
          <w:lang w:val="ru-RU"/>
        </w:rPr>
        <w:t>первое место</w:t>
      </w:r>
      <w:r w:rsidRPr="001D653A">
        <w:rPr>
          <w:rFonts w:cs="Times New Roman"/>
          <w:lang w:val="ru-RU"/>
        </w:rPr>
        <w:t xml:space="preserve"> по </w:t>
      </w:r>
      <w:r w:rsidRPr="001D653A">
        <w:rPr>
          <w:rFonts w:cs="Times New Roman"/>
          <w:spacing w:val="-1"/>
          <w:lang w:val="ru-RU"/>
        </w:rPr>
        <w:t>итогам закупки;</w:t>
      </w:r>
      <w:r w:rsidRPr="001D653A">
        <w:rPr>
          <w:spacing w:val="-1"/>
          <w:lang w:val="ru-RU"/>
        </w:rPr>
        <w:t xml:space="preserve"> </w:t>
      </w:r>
    </w:p>
    <w:p w:rsidR="001D653A" w:rsidRPr="00362471" w:rsidRDefault="001D653A" w:rsidP="001D653A">
      <w:pPr>
        <w:pStyle w:val="a3"/>
        <w:ind w:right="183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обязательное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возврата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3"/>
          <w:lang w:val="ru-RU"/>
        </w:rPr>
        <w:t>участнику,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занявшему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первое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итогам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течение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семи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подписания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разделах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hyperlink w:anchor="_bookmark17" w:history="1">
        <w:r w:rsidRPr="00362471">
          <w:rPr>
            <w:lang w:val="ru-RU"/>
          </w:rPr>
          <w:t>7</w:t>
        </w:r>
      </w:hyperlink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2"/>
          <w:lang w:val="ru-RU"/>
        </w:rPr>
        <w:t xml:space="preserve"> </w:t>
      </w:r>
      <w:hyperlink w:anchor="_bookmark33" w:history="1">
        <w:r w:rsidRPr="00362471">
          <w:rPr>
            <w:lang w:val="ru-RU"/>
          </w:rPr>
          <w:t>8</w:t>
        </w:r>
      </w:hyperlink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решения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закупки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заключается;</w:t>
      </w:r>
    </w:p>
    <w:p w:rsidR="001D653A" w:rsidRPr="00362471" w:rsidRDefault="001D653A" w:rsidP="001D653A">
      <w:pPr>
        <w:pStyle w:val="a3"/>
        <w:ind w:right="181" w:firstLine="710"/>
        <w:jc w:val="both"/>
        <w:rPr>
          <w:rFonts w:cs="Times New Roman"/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выполнение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ограничению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итогов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подписания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 </w:t>
      </w:r>
      <w:r w:rsidRPr="00362471">
        <w:rPr>
          <w:rFonts w:cs="Times New Roman"/>
          <w:spacing w:val="19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rFonts w:cs="Times New Roman"/>
          <w:spacing w:val="1"/>
          <w:lang w:val="ru-RU"/>
        </w:rPr>
        <w:t>20</w:t>
      </w:r>
      <w:r w:rsidRPr="00362471">
        <w:rPr>
          <w:rFonts w:cs="Times New Roman"/>
          <w:lang w:val="ru-RU"/>
        </w:rPr>
        <w:t xml:space="preserve">  </w:t>
      </w:r>
      <w:r w:rsidRPr="00362471">
        <w:rPr>
          <w:rFonts w:cs="Times New Roman"/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3"/>
          <w:lang w:val="ru-RU"/>
        </w:rPr>
        <w:t>дней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случаев,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когда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необходимо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одобрение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управления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случаев,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когда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действия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(бездействие)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осуществлении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обжалуются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антимонопольном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органе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судебном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порядке.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указанных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заключён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lang w:val="ru-RU"/>
        </w:rPr>
        <w:t>20</w:t>
      </w:r>
      <w:r w:rsidRPr="00362471">
        <w:rPr>
          <w:rFonts w:cs="Times New Roman"/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вступления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силу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решения,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предусматривающего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заключение договора</w:t>
      </w:r>
      <w:r w:rsidRPr="00362471">
        <w:rPr>
          <w:rFonts w:cs="Times New Roman"/>
          <w:spacing w:val="-1"/>
          <w:lang w:val="ru-RU"/>
        </w:rPr>
        <w:t>;</w:t>
      </w:r>
    </w:p>
    <w:p w:rsidR="004957A0" w:rsidRDefault="001D653A" w:rsidP="001D653A">
      <w:pPr>
        <w:pStyle w:val="a3"/>
        <w:ind w:right="179" w:firstLine="710"/>
        <w:jc w:val="both"/>
        <w:rPr>
          <w:spacing w:val="-1"/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1"/>
          <w:lang w:val="ru-RU"/>
        </w:rPr>
        <w:t xml:space="preserve"> </w:t>
      </w:r>
      <w:r w:rsidR="004957A0">
        <w:rPr>
          <w:spacing w:val="-2"/>
          <w:lang w:val="ru-RU"/>
        </w:rPr>
        <w:t>выполнение</w:t>
      </w:r>
      <w:r w:rsidR="004957A0">
        <w:rPr>
          <w:spacing w:val="8"/>
          <w:lang w:val="ru-RU"/>
        </w:rPr>
        <w:t xml:space="preserve"> </w:t>
      </w:r>
      <w:r w:rsidR="004957A0">
        <w:rPr>
          <w:spacing w:val="-2"/>
          <w:lang w:val="ru-RU"/>
        </w:rPr>
        <w:t>обязательства</w:t>
      </w:r>
      <w:r w:rsidR="004957A0">
        <w:rPr>
          <w:spacing w:val="6"/>
          <w:lang w:val="ru-RU"/>
        </w:rPr>
        <w:t xml:space="preserve"> </w:t>
      </w:r>
      <w:r w:rsidR="004957A0">
        <w:rPr>
          <w:lang w:val="ru-RU"/>
        </w:rPr>
        <w:t>по</w:t>
      </w:r>
      <w:r w:rsidR="004957A0">
        <w:rPr>
          <w:spacing w:val="12"/>
          <w:lang w:val="ru-RU"/>
        </w:rPr>
        <w:t xml:space="preserve"> </w:t>
      </w:r>
      <w:r w:rsidR="004957A0">
        <w:rPr>
          <w:spacing w:val="-1"/>
          <w:lang w:val="ru-RU"/>
        </w:rPr>
        <w:t>установлению</w:t>
      </w:r>
      <w:r w:rsidR="004957A0">
        <w:rPr>
          <w:spacing w:val="10"/>
          <w:lang w:val="ru-RU"/>
        </w:rPr>
        <w:t xml:space="preserve"> </w:t>
      </w:r>
      <w:r w:rsidR="004957A0">
        <w:rPr>
          <w:spacing w:val="-1"/>
          <w:lang w:val="ru-RU"/>
        </w:rPr>
        <w:t>максимального</w:t>
      </w:r>
      <w:r w:rsidR="004957A0">
        <w:rPr>
          <w:spacing w:val="9"/>
          <w:lang w:val="ru-RU"/>
        </w:rPr>
        <w:t xml:space="preserve"> </w:t>
      </w:r>
      <w:r w:rsidR="004957A0">
        <w:rPr>
          <w:spacing w:val="-1"/>
          <w:lang w:val="ru-RU"/>
        </w:rPr>
        <w:t>срока</w:t>
      </w:r>
      <w:r w:rsidR="004957A0">
        <w:rPr>
          <w:spacing w:val="8"/>
          <w:lang w:val="ru-RU"/>
        </w:rPr>
        <w:t xml:space="preserve"> </w:t>
      </w:r>
      <w:r w:rsidR="004957A0">
        <w:rPr>
          <w:lang w:val="ru-RU"/>
        </w:rPr>
        <w:t>оплаты</w:t>
      </w:r>
      <w:r w:rsidR="004957A0">
        <w:rPr>
          <w:spacing w:val="77"/>
          <w:lang w:val="ru-RU"/>
        </w:rPr>
        <w:t xml:space="preserve"> </w:t>
      </w:r>
      <w:r w:rsidR="004957A0">
        <w:rPr>
          <w:spacing w:val="-1"/>
          <w:lang w:val="ru-RU"/>
        </w:rPr>
        <w:t>поставленных</w:t>
      </w:r>
      <w:r w:rsidR="004957A0">
        <w:rPr>
          <w:spacing w:val="14"/>
          <w:lang w:val="ru-RU"/>
        </w:rPr>
        <w:t xml:space="preserve"> </w:t>
      </w:r>
      <w:r w:rsidR="004957A0">
        <w:rPr>
          <w:spacing w:val="-1"/>
          <w:lang w:val="ru-RU"/>
        </w:rPr>
        <w:t>товаров</w:t>
      </w:r>
      <w:r w:rsidR="004957A0">
        <w:rPr>
          <w:spacing w:val="11"/>
          <w:lang w:val="ru-RU"/>
        </w:rPr>
        <w:t xml:space="preserve"> </w:t>
      </w:r>
      <w:r w:rsidR="004957A0">
        <w:rPr>
          <w:spacing w:val="-1"/>
          <w:lang w:val="ru-RU"/>
        </w:rPr>
        <w:t>(выполненных</w:t>
      </w:r>
      <w:r w:rsidR="004957A0">
        <w:rPr>
          <w:spacing w:val="14"/>
          <w:lang w:val="ru-RU"/>
        </w:rPr>
        <w:t xml:space="preserve"> </w:t>
      </w:r>
      <w:r w:rsidR="004957A0">
        <w:rPr>
          <w:spacing w:val="-1"/>
          <w:lang w:val="ru-RU"/>
        </w:rPr>
        <w:t>работ,</w:t>
      </w:r>
      <w:r w:rsidR="004957A0">
        <w:rPr>
          <w:spacing w:val="12"/>
          <w:lang w:val="ru-RU"/>
        </w:rPr>
        <w:t xml:space="preserve"> </w:t>
      </w:r>
      <w:r w:rsidR="004957A0">
        <w:rPr>
          <w:spacing w:val="-1"/>
          <w:lang w:val="ru-RU"/>
        </w:rPr>
        <w:t>оказанных</w:t>
      </w:r>
      <w:r w:rsidR="004957A0">
        <w:rPr>
          <w:spacing w:val="16"/>
          <w:lang w:val="ru-RU"/>
        </w:rPr>
        <w:t xml:space="preserve"> </w:t>
      </w:r>
      <w:r w:rsidR="004957A0">
        <w:rPr>
          <w:spacing w:val="-2"/>
          <w:lang w:val="ru-RU"/>
        </w:rPr>
        <w:t>услуг)</w:t>
      </w:r>
      <w:r w:rsidR="004957A0">
        <w:rPr>
          <w:spacing w:val="13"/>
          <w:lang w:val="ru-RU"/>
        </w:rPr>
        <w:t xml:space="preserve"> </w:t>
      </w:r>
      <w:r w:rsidR="004957A0">
        <w:rPr>
          <w:lang w:val="ru-RU"/>
        </w:rPr>
        <w:t xml:space="preserve">по </w:t>
      </w:r>
      <w:r w:rsidR="004957A0">
        <w:rPr>
          <w:spacing w:val="12"/>
          <w:lang w:val="ru-RU"/>
        </w:rPr>
        <w:t xml:space="preserve"> </w:t>
      </w:r>
      <w:r w:rsidR="004957A0">
        <w:rPr>
          <w:lang w:val="ru-RU"/>
        </w:rPr>
        <w:t>договору</w:t>
      </w:r>
      <w:r w:rsidR="004957A0">
        <w:rPr>
          <w:spacing w:val="75"/>
          <w:lang w:val="ru-RU"/>
        </w:rPr>
        <w:t xml:space="preserve"> </w:t>
      </w:r>
      <w:r w:rsidR="004957A0">
        <w:rPr>
          <w:lang w:val="ru-RU"/>
        </w:rPr>
        <w:t xml:space="preserve">(отдельному </w:t>
      </w:r>
      <w:r w:rsidR="004957A0">
        <w:rPr>
          <w:spacing w:val="16"/>
          <w:lang w:val="ru-RU"/>
        </w:rPr>
        <w:t xml:space="preserve"> </w:t>
      </w:r>
      <w:r w:rsidR="004957A0">
        <w:rPr>
          <w:lang w:val="ru-RU"/>
        </w:rPr>
        <w:t xml:space="preserve">этапу </w:t>
      </w:r>
      <w:r w:rsidR="004957A0">
        <w:rPr>
          <w:spacing w:val="16"/>
          <w:lang w:val="ru-RU"/>
        </w:rPr>
        <w:t xml:space="preserve"> </w:t>
      </w:r>
      <w:r w:rsidR="004957A0">
        <w:rPr>
          <w:spacing w:val="-1"/>
          <w:lang w:val="ru-RU"/>
        </w:rPr>
        <w:t>договора),</w:t>
      </w:r>
      <w:r w:rsidR="004957A0">
        <w:rPr>
          <w:lang w:val="ru-RU"/>
        </w:rPr>
        <w:t xml:space="preserve"> </w:t>
      </w:r>
      <w:r w:rsidR="004957A0">
        <w:rPr>
          <w:spacing w:val="24"/>
          <w:lang w:val="ru-RU"/>
        </w:rPr>
        <w:t xml:space="preserve"> </w:t>
      </w:r>
      <w:r w:rsidR="004957A0">
        <w:rPr>
          <w:spacing w:val="-1"/>
          <w:lang w:val="ru-RU"/>
        </w:rPr>
        <w:t>заключённому</w:t>
      </w:r>
      <w:r w:rsidR="004957A0">
        <w:rPr>
          <w:lang w:val="ru-RU"/>
        </w:rPr>
        <w:t xml:space="preserve"> </w:t>
      </w:r>
      <w:r w:rsidR="004957A0">
        <w:rPr>
          <w:spacing w:val="28"/>
          <w:lang w:val="ru-RU"/>
        </w:rPr>
        <w:t xml:space="preserve"> </w:t>
      </w:r>
      <w:r w:rsidR="004957A0">
        <w:rPr>
          <w:lang w:val="ru-RU"/>
        </w:rPr>
        <w:t xml:space="preserve">по </w:t>
      </w:r>
      <w:r w:rsidR="004957A0">
        <w:rPr>
          <w:spacing w:val="31"/>
          <w:lang w:val="ru-RU"/>
        </w:rPr>
        <w:t xml:space="preserve"> </w:t>
      </w:r>
      <w:r w:rsidR="004957A0">
        <w:rPr>
          <w:spacing w:val="-1"/>
          <w:lang w:val="ru-RU"/>
        </w:rPr>
        <w:t>результатам</w:t>
      </w:r>
      <w:r w:rsidR="004957A0">
        <w:rPr>
          <w:lang w:val="ru-RU"/>
        </w:rPr>
        <w:t xml:space="preserve"> </w:t>
      </w:r>
      <w:r w:rsidR="004957A0">
        <w:rPr>
          <w:spacing w:val="30"/>
          <w:lang w:val="ru-RU"/>
        </w:rPr>
        <w:t xml:space="preserve"> </w:t>
      </w:r>
      <w:r w:rsidR="004957A0">
        <w:rPr>
          <w:spacing w:val="-1"/>
          <w:lang w:val="ru-RU"/>
        </w:rPr>
        <w:t>закупки,</w:t>
      </w:r>
      <w:r w:rsidR="004957A0">
        <w:rPr>
          <w:lang w:val="ru-RU"/>
        </w:rPr>
        <w:t xml:space="preserve">  </w:t>
      </w:r>
      <w:r w:rsidR="004957A0">
        <w:rPr>
          <w:spacing w:val="31"/>
          <w:lang w:val="ru-RU"/>
        </w:rPr>
        <w:t xml:space="preserve"> </w:t>
      </w:r>
      <w:r w:rsidR="004957A0">
        <w:rPr>
          <w:lang w:val="ru-RU"/>
        </w:rPr>
        <w:t xml:space="preserve">не  </w:t>
      </w:r>
      <w:r w:rsidR="004957A0">
        <w:rPr>
          <w:spacing w:val="30"/>
          <w:lang w:val="ru-RU"/>
        </w:rPr>
        <w:t xml:space="preserve"> </w:t>
      </w:r>
      <w:r w:rsidR="004957A0">
        <w:rPr>
          <w:spacing w:val="-1"/>
          <w:lang w:val="ru-RU"/>
        </w:rPr>
        <w:t>более</w:t>
      </w:r>
      <w:r w:rsidR="004957A0">
        <w:rPr>
          <w:spacing w:val="53"/>
          <w:lang w:val="ru-RU"/>
        </w:rPr>
        <w:t xml:space="preserve"> </w:t>
      </w:r>
      <w:r w:rsidR="004957A0">
        <w:rPr>
          <w:lang w:val="ru-RU"/>
        </w:rPr>
        <w:t>30</w:t>
      </w:r>
      <w:r w:rsidR="004957A0">
        <w:rPr>
          <w:spacing w:val="4"/>
          <w:lang w:val="ru-RU"/>
        </w:rPr>
        <w:t xml:space="preserve"> </w:t>
      </w:r>
      <w:r w:rsidR="004957A0">
        <w:rPr>
          <w:spacing w:val="-2"/>
          <w:lang w:val="ru-RU"/>
        </w:rPr>
        <w:t>календарных</w:t>
      </w:r>
      <w:r w:rsidR="004957A0">
        <w:rPr>
          <w:spacing w:val="31"/>
          <w:lang w:val="ru-RU"/>
        </w:rPr>
        <w:t xml:space="preserve"> </w:t>
      </w:r>
      <w:r w:rsidR="004957A0">
        <w:rPr>
          <w:lang w:val="ru-RU"/>
        </w:rPr>
        <w:t>дней</w:t>
      </w:r>
      <w:r w:rsidR="004957A0">
        <w:rPr>
          <w:spacing w:val="32"/>
          <w:lang w:val="ru-RU"/>
        </w:rPr>
        <w:t xml:space="preserve"> </w:t>
      </w:r>
      <w:r w:rsidR="004957A0">
        <w:rPr>
          <w:spacing w:val="-2"/>
          <w:lang w:val="ru-RU"/>
        </w:rPr>
        <w:t>со</w:t>
      </w:r>
      <w:r w:rsidR="004957A0">
        <w:rPr>
          <w:spacing w:val="31"/>
          <w:lang w:val="ru-RU"/>
        </w:rPr>
        <w:t xml:space="preserve"> </w:t>
      </w:r>
      <w:r w:rsidR="004957A0">
        <w:rPr>
          <w:lang w:val="ru-RU"/>
        </w:rPr>
        <w:t>дня</w:t>
      </w:r>
      <w:r w:rsidR="004957A0">
        <w:rPr>
          <w:spacing w:val="28"/>
          <w:lang w:val="ru-RU"/>
        </w:rPr>
        <w:t xml:space="preserve"> </w:t>
      </w:r>
      <w:r w:rsidR="004957A0">
        <w:rPr>
          <w:spacing w:val="-2"/>
          <w:lang w:val="ru-RU"/>
        </w:rPr>
        <w:t>исполнения</w:t>
      </w:r>
      <w:r w:rsidR="004957A0">
        <w:rPr>
          <w:spacing w:val="31"/>
          <w:lang w:val="ru-RU"/>
        </w:rPr>
        <w:t xml:space="preserve"> </w:t>
      </w:r>
      <w:r w:rsidR="004957A0">
        <w:rPr>
          <w:spacing w:val="-2"/>
          <w:lang w:val="ru-RU"/>
        </w:rPr>
        <w:t>обязательств</w:t>
      </w:r>
      <w:r w:rsidR="004957A0">
        <w:rPr>
          <w:spacing w:val="28"/>
          <w:lang w:val="ru-RU"/>
        </w:rPr>
        <w:t xml:space="preserve"> </w:t>
      </w:r>
      <w:r w:rsidR="004957A0">
        <w:rPr>
          <w:lang w:val="ru-RU"/>
        </w:rPr>
        <w:t>по</w:t>
      </w:r>
      <w:r w:rsidR="004957A0">
        <w:rPr>
          <w:spacing w:val="31"/>
          <w:lang w:val="ru-RU"/>
        </w:rPr>
        <w:t xml:space="preserve"> </w:t>
      </w:r>
      <w:r w:rsidR="004957A0">
        <w:rPr>
          <w:spacing w:val="-1"/>
          <w:lang w:val="ru-RU"/>
        </w:rPr>
        <w:t>договору</w:t>
      </w:r>
      <w:r w:rsidR="004957A0">
        <w:rPr>
          <w:spacing w:val="26"/>
          <w:lang w:val="ru-RU"/>
        </w:rPr>
        <w:t xml:space="preserve"> </w:t>
      </w:r>
      <w:r w:rsidR="004957A0">
        <w:rPr>
          <w:lang w:val="ru-RU"/>
        </w:rPr>
        <w:t>(отдельному</w:t>
      </w:r>
      <w:r w:rsidR="004957A0">
        <w:rPr>
          <w:spacing w:val="24"/>
          <w:lang w:val="ru-RU"/>
        </w:rPr>
        <w:t xml:space="preserve"> </w:t>
      </w:r>
      <w:r w:rsidR="004957A0">
        <w:rPr>
          <w:lang w:val="ru-RU"/>
        </w:rPr>
        <w:t>этапу</w:t>
      </w:r>
      <w:r w:rsidR="004957A0">
        <w:rPr>
          <w:spacing w:val="63"/>
          <w:lang w:val="ru-RU"/>
        </w:rPr>
        <w:t xml:space="preserve"> </w:t>
      </w:r>
      <w:r w:rsidR="004957A0">
        <w:rPr>
          <w:spacing w:val="-1"/>
          <w:lang w:val="ru-RU"/>
        </w:rPr>
        <w:t>договора);</w:t>
      </w:r>
    </w:p>
    <w:p w:rsidR="001D653A" w:rsidRPr="00362471" w:rsidRDefault="001D653A" w:rsidP="001D653A">
      <w:pPr>
        <w:pStyle w:val="a3"/>
        <w:ind w:right="179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введение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переуступки</w:t>
      </w:r>
      <w:r w:rsidRPr="00362471">
        <w:rPr>
          <w:lang w:val="ru-RU"/>
        </w:rPr>
        <w:t xml:space="preserve">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прав</w:t>
      </w:r>
      <w:r w:rsidRPr="00362471">
        <w:rPr>
          <w:lang w:val="ru-RU"/>
        </w:rPr>
        <w:t xml:space="preserve">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договору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включением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данный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условий,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40"/>
          <w:lang w:val="ru-RU"/>
        </w:rPr>
        <w:t xml:space="preserve"> </w:t>
      </w:r>
      <w:hyperlink w:anchor="_bookmark83" w:history="1">
        <w:r w:rsidRPr="00362471">
          <w:rPr>
            <w:lang w:val="ru-RU"/>
          </w:rPr>
          <w:t>19.23</w:t>
        </w:r>
      </w:hyperlink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пользу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коммерческой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организации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</w:p>
    <w:p w:rsidR="001D653A" w:rsidRPr="00362471" w:rsidRDefault="001D653A" w:rsidP="001D653A">
      <w:pPr>
        <w:pStyle w:val="a3"/>
        <w:ind w:right="179" w:firstLine="0"/>
        <w:jc w:val="both"/>
        <w:rPr>
          <w:rFonts w:cs="Times New Roman"/>
          <w:lang w:val="ru-RU"/>
        </w:rPr>
      </w:pPr>
      <w:r w:rsidRPr="00362471">
        <w:rPr>
          <w:rFonts w:cs="Times New Roman"/>
          <w:lang w:val="ru-RU"/>
        </w:rPr>
        <w:t xml:space="preserve">– </w:t>
      </w:r>
      <w:r w:rsidRPr="00362471">
        <w:rPr>
          <w:rFonts w:cs="Times New Roman"/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финансовый</w:t>
      </w:r>
      <w:r w:rsidRPr="00362471">
        <w:rPr>
          <w:lang w:val="ru-RU"/>
        </w:rPr>
        <w:t xml:space="preserve">  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агент), 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заключившей</w:t>
      </w:r>
      <w:r w:rsidRPr="00362471">
        <w:rPr>
          <w:lang w:val="ru-RU"/>
        </w:rPr>
        <w:t xml:space="preserve">   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с  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субъектом</w:t>
      </w:r>
      <w:r w:rsidRPr="00362471">
        <w:rPr>
          <w:lang w:val="ru-RU"/>
        </w:rPr>
        <w:t xml:space="preserve">  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малого</w:t>
      </w:r>
      <w:r w:rsidRPr="00362471">
        <w:rPr>
          <w:lang w:val="ru-RU"/>
        </w:rPr>
        <w:t xml:space="preserve">  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предпринимательства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финансирования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под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уступку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денежного</w:t>
      </w:r>
      <w:r w:rsidRPr="00362471">
        <w:rPr>
          <w:spacing w:val="109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 xml:space="preserve">(далее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факторинга)</w:t>
      </w:r>
      <w:r w:rsidRPr="00362471">
        <w:rPr>
          <w:rFonts w:cs="Times New Roman"/>
          <w:spacing w:val="-1"/>
          <w:lang w:val="ru-RU"/>
        </w:rPr>
        <w:t>.</w:t>
      </w:r>
    </w:p>
    <w:p w:rsidR="001D653A" w:rsidRDefault="001D653A" w:rsidP="00705505">
      <w:pPr>
        <w:pStyle w:val="1"/>
        <w:numPr>
          <w:ilvl w:val="1"/>
          <w:numId w:val="17"/>
        </w:numPr>
        <w:tabs>
          <w:tab w:val="left" w:pos="1277"/>
        </w:tabs>
        <w:spacing w:before="2" w:line="275" w:lineRule="exact"/>
        <w:ind w:hanging="424"/>
        <w:rPr>
          <w:b w:val="0"/>
          <w:bCs w:val="0"/>
        </w:rPr>
      </w:pPr>
      <w:bookmarkStart w:id="23" w:name="6.2._Требования_к_правоспособности_участ"/>
      <w:bookmarkStart w:id="24" w:name="_Toc527039215"/>
      <w:bookmarkEnd w:id="23"/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правоспособности</w:t>
      </w:r>
      <w:r>
        <w:t xml:space="preserve"> </w:t>
      </w:r>
      <w:r>
        <w:rPr>
          <w:spacing w:val="-2"/>
        </w:rPr>
        <w:t>участника</w:t>
      </w:r>
      <w:r>
        <w:rPr>
          <w:spacing w:val="-1"/>
        </w:rPr>
        <w:t xml:space="preserve"> </w:t>
      </w:r>
      <w:r>
        <w:rPr>
          <w:spacing w:val="-2"/>
        </w:rPr>
        <w:t>закупок</w:t>
      </w:r>
      <w:bookmarkEnd w:id="24"/>
    </w:p>
    <w:p w:rsidR="001D653A" w:rsidRPr="00362471" w:rsidRDefault="001D653A" w:rsidP="00705505">
      <w:pPr>
        <w:pStyle w:val="a3"/>
        <w:numPr>
          <w:ilvl w:val="2"/>
          <w:numId w:val="17"/>
        </w:numPr>
        <w:tabs>
          <w:tab w:val="left" w:pos="1460"/>
          <w:tab w:val="left" w:pos="4005"/>
          <w:tab w:val="left" w:pos="5920"/>
          <w:tab w:val="left" w:pos="8054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Устанавливаются</w:t>
      </w:r>
      <w:r w:rsidRPr="00362471">
        <w:rPr>
          <w:spacing w:val="-2"/>
          <w:lang w:val="ru-RU"/>
        </w:rPr>
        <w:tab/>
      </w:r>
      <w:r w:rsidRPr="00362471">
        <w:rPr>
          <w:spacing w:val="-2"/>
          <w:w w:val="95"/>
          <w:lang w:val="ru-RU"/>
        </w:rPr>
        <w:t>следующие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w w:val="95"/>
          <w:lang w:val="ru-RU"/>
        </w:rPr>
        <w:t>обязательные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lang w:val="ru-RU"/>
        </w:rPr>
        <w:t>требования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правоспособности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 закупок:</w:t>
      </w:r>
    </w:p>
    <w:p w:rsidR="001D653A" w:rsidRPr="00362471" w:rsidRDefault="001D653A" w:rsidP="00705505">
      <w:pPr>
        <w:pStyle w:val="a3"/>
        <w:numPr>
          <w:ilvl w:val="3"/>
          <w:numId w:val="17"/>
        </w:numPr>
        <w:tabs>
          <w:tab w:val="left" w:pos="1640"/>
        </w:tabs>
        <w:spacing w:before="17" w:line="223" w:lineRule="auto"/>
        <w:ind w:right="145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Соответствие</w:t>
      </w:r>
      <w:r w:rsidRPr="00362471">
        <w:rPr>
          <w:lang w:val="ru-RU"/>
        </w:rPr>
        <w:t xml:space="preserve">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lang w:val="ru-RU"/>
        </w:rPr>
        <w:t xml:space="preserve"> 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устанавливаемым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лицам,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осуществляющим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поставки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выполнение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оказание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являющихся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предметом </w:t>
      </w:r>
      <w:r w:rsidRPr="00362471">
        <w:rPr>
          <w:lang w:val="ru-RU"/>
        </w:rPr>
        <w:t>закупки</w:t>
      </w:r>
      <w:r w:rsidRPr="00362471">
        <w:rPr>
          <w:position w:val="11"/>
          <w:sz w:val="16"/>
          <w:lang w:val="ru-RU"/>
        </w:rPr>
        <w:t>4</w:t>
      </w:r>
      <w:r w:rsidRPr="00362471">
        <w:rPr>
          <w:lang w:val="ru-RU"/>
        </w:rPr>
        <w:t>.</w:t>
      </w:r>
    </w:p>
    <w:p w:rsidR="001D653A" w:rsidRPr="00362471" w:rsidRDefault="001D653A" w:rsidP="00705505">
      <w:pPr>
        <w:pStyle w:val="a3"/>
        <w:numPr>
          <w:ilvl w:val="3"/>
          <w:numId w:val="17"/>
        </w:numPr>
        <w:tabs>
          <w:tab w:val="left" w:pos="1640"/>
        </w:tabs>
        <w:spacing w:before="2" w:line="239" w:lineRule="auto"/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Непроведение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ликвидации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-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лица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отсутствие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арбитражного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суда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банкротом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открытии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конкурсного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производства.</w:t>
      </w:r>
    </w:p>
    <w:p w:rsidR="001D653A" w:rsidRPr="00362471" w:rsidRDefault="001D653A" w:rsidP="00705505">
      <w:pPr>
        <w:pStyle w:val="a3"/>
        <w:numPr>
          <w:ilvl w:val="3"/>
          <w:numId w:val="17"/>
        </w:numPr>
        <w:tabs>
          <w:tab w:val="left" w:pos="1640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Неприостановление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Кодексом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правонарушениях,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день </w:t>
      </w:r>
      <w:r w:rsidRPr="00362471">
        <w:rPr>
          <w:spacing w:val="-1"/>
          <w:lang w:val="ru-RU"/>
        </w:rPr>
        <w:t>подачи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целях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участия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закупках.</w:t>
      </w:r>
    </w:p>
    <w:p w:rsidR="001D653A" w:rsidRPr="00362471" w:rsidRDefault="001D653A" w:rsidP="00705505">
      <w:pPr>
        <w:pStyle w:val="a3"/>
        <w:numPr>
          <w:ilvl w:val="3"/>
          <w:numId w:val="17"/>
        </w:numPr>
        <w:tabs>
          <w:tab w:val="left" w:pos="1640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Отсутствие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недоимки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сборам,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иным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обязательным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бюджеты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бюджетной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сумм,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отсрочка,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рассрочка,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инвестиционный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налоговый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кредит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Российской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налогах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сборах,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реструктурированы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Федерации,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имеется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вступившее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законную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 xml:space="preserve">силу </w:t>
      </w:r>
      <w:r w:rsidRPr="00362471">
        <w:rPr>
          <w:spacing w:val="-1"/>
          <w:lang w:val="ru-RU"/>
        </w:rPr>
        <w:t>решение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3"/>
          <w:lang w:val="ru-RU"/>
        </w:rPr>
        <w:t>суда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признании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обязанности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заявителя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уплате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этих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сумм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 xml:space="preserve">исполненной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признаны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безнадёжными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взысканию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налогах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сборах)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прошедший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календарный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год.</w:t>
      </w:r>
    </w:p>
    <w:p w:rsidR="001D653A" w:rsidRPr="001D653A" w:rsidRDefault="001D653A" w:rsidP="001D653A">
      <w:pPr>
        <w:pStyle w:val="a3"/>
        <w:ind w:right="143" w:firstLine="720"/>
        <w:jc w:val="both"/>
        <w:rPr>
          <w:lang w:val="ru-RU"/>
        </w:rPr>
      </w:pPr>
      <w:r w:rsidRPr="00362471">
        <w:rPr>
          <w:spacing w:val="-1"/>
          <w:lang w:val="ru-RU"/>
        </w:rPr>
        <w:t>Участник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считается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установленному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требованию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подано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заявление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обжаловании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указанных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недоимки,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задолженности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такому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заявлению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1D653A">
        <w:rPr>
          <w:lang w:val="ru-RU"/>
        </w:rPr>
        <w:t xml:space="preserve">на </w:t>
      </w:r>
      <w:r w:rsidRPr="001D653A">
        <w:rPr>
          <w:spacing w:val="23"/>
          <w:lang w:val="ru-RU"/>
        </w:rPr>
        <w:t xml:space="preserve"> </w:t>
      </w:r>
      <w:r w:rsidRPr="001D653A">
        <w:rPr>
          <w:spacing w:val="-1"/>
          <w:lang w:val="ru-RU"/>
        </w:rPr>
        <w:t>дату</w:t>
      </w:r>
    </w:p>
    <w:p w:rsidR="001D653A" w:rsidRPr="00362471" w:rsidRDefault="001D653A" w:rsidP="00705505">
      <w:pPr>
        <w:pStyle w:val="a3"/>
        <w:numPr>
          <w:ilvl w:val="3"/>
          <w:numId w:val="17"/>
        </w:numPr>
        <w:tabs>
          <w:tab w:val="left" w:pos="1820"/>
        </w:tabs>
        <w:ind w:left="321"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рассмотрения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определении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(подрядчика,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исполнителя)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принято.</w:t>
      </w:r>
      <w:r w:rsidRPr="001D653A">
        <w:rPr>
          <w:spacing w:val="-2"/>
          <w:lang w:val="ru-RU"/>
        </w:rPr>
        <w:t xml:space="preserve"> </w:t>
      </w:r>
      <w:r w:rsidRPr="00362471">
        <w:rPr>
          <w:spacing w:val="-2"/>
          <w:lang w:val="ru-RU"/>
        </w:rPr>
        <w:t>Показатели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финансово-хозяйственной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свидетельствовать</w:t>
      </w:r>
      <w:r w:rsidRPr="00362471">
        <w:rPr>
          <w:lang w:val="ru-RU"/>
        </w:rPr>
        <w:t xml:space="preserve"> о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платёжеспособности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финансовой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устойчивости.</w:t>
      </w:r>
    </w:p>
    <w:p w:rsidR="001D653A" w:rsidRDefault="001D653A" w:rsidP="00705505">
      <w:pPr>
        <w:pStyle w:val="a3"/>
        <w:numPr>
          <w:ilvl w:val="3"/>
          <w:numId w:val="17"/>
        </w:numPr>
        <w:tabs>
          <w:tab w:val="left" w:pos="1820"/>
        </w:tabs>
        <w:ind w:left="321" w:right="143" w:firstLine="711"/>
        <w:jc w:val="both"/>
      </w:pPr>
      <w:r w:rsidRPr="00362471">
        <w:rPr>
          <w:spacing w:val="-2"/>
          <w:lang w:val="ru-RU"/>
        </w:rPr>
        <w:t>Отсутствие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об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участнике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поставщиков,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ст.</w:t>
      </w:r>
      <w:r w:rsidRPr="00362471">
        <w:rPr>
          <w:spacing w:val="43"/>
          <w:lang w:val="ru-RU"/>
        </w:rPr>
        <w:t xml:space="preserve"> </w:t>
      </w:r>
      <w:r w:rsidRPr="00362471">
        <w:rPr>
          <w:rFonts w:cs="Times New Roman"/>
          <w:lang w:val="ru-RU"/>
        </w:rPr>
        <w:t>5</w:t>
      </w:r>
      <w:r w:rsidRPr="00362471">
        <w:rPr>
          <w:rFonts w:cs="Times New Roman"/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Федерального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закона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42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223-</w:t>
      </w:r>
      <w:r w:rsidRPr="00362471">
        <w:rPr>
          <w:spacing w:val="-1"/>
          <w:lang w:val="ru-RU"/>
        </w:rPr>
        <w:t>ФЗ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поставщиков,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предусмотренном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ст.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>
        <w:rPr>
          <w:rFonts w:cs="Times New Roman"/>
        </w:rPr>
        <w:t xml:space="preserve">104  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Федерального</w:t>
      </w:r>
      <w:r>
        <w:t xml:space="preserve">  </w:t>
      </w:r>
      <w:r>
        <w:rPr>
          <w:spacing w:val="48"/>
        </w:rPr>
        <w:t xml:space="preserve"> </w:t>
      </w:r>
      <w:r>
        <w:rPr>
          <w:spacing w:val="-1"/>
        </w:rPr>
        <w:t>закона</w:t>
      </w:r>
      <w:r>
        <w:rPr>
          <w:spacing w:val="74"/>
        </w:rPr>
        <w:t xml:space="preserve"> </w:t>
      </w:r>
      <w:r>
        <w:t xml:space="preserve">от </w:t>
      </w:r>
      <w:r>
        <w:rPr>
          <w:rFonts w:cs="Times New Roman"/>
        </w:rPr>
        <w:t xml:space="preserve">05.04.2013 </w:t>
      </w:r>
      <w:r>
        <w:t>№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44-</w:t>
      </w:r>
      <w:r>
        <w:rPr>
          <w:spacing w:val="-1"/>
        </w:rPr>
        <w:t>ФЗ.</w:t>
      </w:r>
    </w:p>
    <w:p w:rsidR="001D653A" w:rsidRDefault="001D653A" w:rsidP="00705505">
      <w:pPr>
        <w:pStyle w:val="a3"/>
        <w:numPr>
          <w:ilvl w:val="3"/>
          <w:numId w:val="17"/>
        </w:numPr>
        <w:tabs>
          <w:tab w:val="left" w:pos="1820"/>
        </w:tabs>
        <w:ind w:left="321" w:right="149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Участник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иметь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конфликта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интересов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3" w:history="1">
        <w:r>
          <w:t>6.7</w:t>
        </w:r>
      </w:hyperlink>
      <w:r>
        <w:t>.</w:t>
      </w:r>
    </w:p>
    <w:p w:rsidR="001D653A" w:rsidRPr="00362471" w:rsidRDefault="001D653A" w:rsidP="00705505">
      <w:pPr>
        <w:pStyle w:val="a3"/>
        <w:numPr>
          <w:ilvl w:val="3"/>
          <w:numId w:val="17"/>
        </w:numPr>
        <w:tabs>
          <w:tab w:val="left" w:pos="1820"/>
        </w:tabs>
        <w:ind w:left="321"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Отсутствие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физического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руководителя,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коллегиального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исполняющего</w:t>
      </w:r>
      <w:r w:rsidRPr="00362471">
        <w:rPr>
          <w:spacing w:val="98"/>
          <w:lang w:val="ru-RU"/>
        </w:rPr>
        <w:t xml:space="preserve"> </w:t>
      </w:r>
      <w:r w:rsidRPr="00362471">
        <w:rPr>
          <w:spacing w:val="-1"/>
          <w:lang w:val="ru-RU"/>
        </w:rPr>
        <w:t>функции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единоличного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исполнительного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главного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бухгалтера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судимости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преступления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сфере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экономики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преступления,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статьями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289,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290,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291,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291.1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Уголовного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судимость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погашена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или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снята).</w:t>
      </w:r>
    </w:p>
    <w:p w:rsidR="001D653A" w:rsidRPr="00362471" w:rsidRDefault="001D653A" w:rsidP="00705505">
      <w:pPr>
        <w:pStyle w:val="a3"/>
        <w:numPr>
          <w:ilvl w:val="3"/>
          <w:numId w:val="17"/>
        </w:numPr>
        <w:tabs>
          <w:tab w:val="left" w:pos="1820"/>
        </w:tabs>
        <w:ind w:left="242" w:right="147" w:firstLine="790"/>
        <w:jc w:val="both"/>
        <w:rPr>
          <w:lang w:val="ru-RU"/>
        </w:rPr>
      </w:pPr>
      <w:r w:rsidRPr="00362471">
        <w:rPr>
          <w:lang w:val="ru-RU"/>
        </w:rPr>
        <w:t>Неприменение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руководителя,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коллегиального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исполняющего</w:t>
      </w:r>
    </w:p>
    <w:p w:rsidR="004C121B" w:rsidRDefault="001D653A" w:rsidP="004C121B">
      <w:pPr>
        <w:pStyle w:val="a3"/>
        <w:spacing w:before="69"/>
        <w:ind w:left="242" w:right="147" w:firstLine="0"/>
        <w:jc w:val="both"/>
        <w:rPr>
          <w:lang w:val="ru-RU"/>
        </w:rPr>
      </w:pPr>
      <w:r w:rsidRPr="00362471">
        <w:rPr>
          <w:spacing w:val="-1"/>
          <w:lang w:val="ru-RU"/>
        </w:rPr>
        <w:t>функции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единоличного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главного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бухгалтера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наказания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виде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лишения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права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занимать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определённые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должности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заниматься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определённой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деятельностью,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связаны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поставкой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выполнением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оказанием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являющихся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3"/>
          <w:lang w:val="ru-RU"/>
        </w:rPr>
        <w:t>объектом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 xml:space="preserve">осуществляемой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административного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наказания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виде</w:t>
      </w:r>
      <w:r w:rsidRPr="00362471">
        <w:rPr>
          <w:spacing w:val="-1"/>
          <w:lang w:val="ru-RU"/>
        </w:rPr>
        <w:t xml:space="preserve"> дисквалификации.</w:t>
      </w:r>
    </w:p>
    <w:p w:rsidR="004C121B" w:rsidRPr="00362471" w:rsidRDefault="004C121B" w:rsidP="004C121B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C121B" w:rsidRDefault="004C121B" w:rsidP="004C121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2933B92" wp14:editId="25612370">
                <wp:extent cx="1836420" cy="7620"/>
                <wp:effectExtent l="9525" t="9525" r="1905" b="1905"/>
                <wp:docPr id="1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" name="Group 1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" name="Freeform 1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A2A0D" id="Group 111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BaREckhQMAANgIAAAOAAAAAAAAAAAAAAAAAC4CAABkcnMv&#10;ZTJvRG9jLnhtbFBLAQItABQABgAIAAAAIQDLkvvd2gAAAAMBAAAPAAAAAAAAAAAAAAAAAN8FAABk&#10;cnMvZG93bnJldi54bWxQSwUGAAAAAAQABADzAAAA5gYAAAAA&#10;">
                <v:group id="Group 1112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13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gHb0A&#10;AADaAAAADwAAAGRycy9kb3ducmV2LnhtbERP24rCMBB9F/yHMAv7ZlNdkNI1yrKgCIJ4+4ChGdti&#10;MylJ1LhfvxEEHw/nPltE04kbOd9aVjDOchDEldUt1wpOx+WoAOEDssbOMil4kIfFfDiYYantnfd0&#10;O4RapBD2JSpoQuhLKX3VkEGf2Z44cWfrDIYEXS21w3sKN52c5PlUGmw5NTTY029D1eVwNWmG9q7e&#10;xLiiv4vdFuNz3Be7qNTnR/z5BhEohrf45V5rBV/wvJL8IO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lgHb0AAADaAAAADwAAAAAAAAAAAAAAAACYAgAAZHJzL2Rvd25yZXYu&#10;eG1sUEsFBgAAAAAEAAQA9QAAAII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spacing w:before="195"/>
        <w:ind w:left="320" w:right="226" w:firstLine="71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pgSz w:w="11920" w:h="16850"/>
          <w:pgMar w:top="580" w:right="980" w:bottom="860" w:left="1380" w:header="0" w:footer="677" w:gutter="0"/>
          <w:cols w:space="720"/>
        </w:sectPr>
      </w:pPr>
      <w:r w:rsidRPr="00362471">
        <w:rPr>
          <w:rFonts w:ascii="Times New Roman" w:hAnsi="Times New Roman"/>
          <w:position w:val="9"/>
          <w:sz w:val="13"/>
          <w:lang w:val="ru-RU"/>
        </w:rPr>
        <w:t>4</w:t>
      </w:r>
      <w:r w:rsidRPr="00362471">
        <w:rPr>
          <w:rFonts w:ascii="Times New Roman" w:hAnsi="Times New Roman"/>
          <w:spacing w:val="10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Имеется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виду</w:t>
      </w:r>
      <w:r w:rsidRPr="00362471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наличие</w:t>
      </w:r>
      <w:r w:rsidRPr="00362471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у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участника</w:t>
      </w:r>
      <w:r w:rsidRPr="00362471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закупки</w:t>
      </w:r>
      <w:r w:rsidRPr="00362471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соответствующих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лицензий,</w:t>
      </w:r>
      <w:r w:rsidRPr="00362471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сертификатов,</w:t>
      </w:r>
      <w:r w:rsidRPr="00362471">
        <w:rPr>
          <w:rFonts w:ascii="Times New Roman" w:hAnsi="Times New Roman"/>
          <w:spacing w:val="33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допусков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от</w:t>
      </w:r>
      <w:r w:rsidRPr="00362471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саморегулируемых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организаций,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сублицензионного</w:t>
      </w:r>
      <w:r w:rsidRPr="00362471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договора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правообладателем</w:t>
      </w:r>
      <w:r w:rsidRPr="00362471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ПО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т.п.</w:t>
      </w:r>
    </w:p>
    <w:p w:rsidR="004C121B" w:rsidRDefault="004C121B" w:rsidP="004C121B">
      <w:pPr>
        <w:pStyle w:val="a3"/>
        <w:spacing w:before="69"/>
        <w:ind w:left="0" w:right="147" w:firstLine="0"/>
        <w:jc w:val="both"/>
        <w:rPr>
          <w:lang w:val="ru-RU"/>
        </w:rPr>
      </w:pPr>
    </w:p>
    <w:p w:rsidR="004C121B" w:rsidRPr="004C121B" w:rsidRDefault="001D653A" w:rsidP="004C121B">
      <w:pPr>
        <w:pStyle w:val="a3"/>
        <w:ind w:left="321" w:right="145" w:firstLine="631"/>
        <w:jc w:val="both"/>
        <w:rPr>
          <w:spacing w:val="-1"/>
          <w:lang w:val="ru-RU"/>
        </w:rPr>
      </w:pPr>
      <w:r w:rsidRPr="00362471">
        <w:rPr>
          <w:lang w:val="ru-RU"/>
        </w:rPr>
        <w:t>6.2.1.1</w:t>
      </w:r>
      <w:r w:rsidR="004C121B">
        <w:rPr>
          <w:lang w:val="ru-RU"/>
        </w:rPr>
        <w:t>0</w:t>
      </w:r>
      <w:r w:rsidRPr="00362471">
        <w:rPr>
          <w:lang w:val="ru-RU"/>
        </w:rPr>
        <w:t xml:space="preserve">.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lang w:val="ru-RU"/>
        </w:rPr>
        <w:t xml:space="preserve"> 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привлечение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- 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lang w:val="ru-RU"/>
        </w:rPr>
        <w:t xml:space="preserve">  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ответственности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совершение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административного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правонарушения,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статьёй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19.28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правонарушениях,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двух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лет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момента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закупке.</w:t>
      </w:r>
    </w:p>
    <w:p w:rsidR="004C121B" w:rsidRPr="004C121B" w:rsidRDefault="004C121B" w:rsidP="004C121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1D653A" w:rsidRPr="00362471" w:rsidRDefault="001D653A" w:rsidP="001D653A">
      <w:pPr>
        <w:pStyle w:val="a3"/>
        <w:spacing w:before="10" w:line="276" w:lineRule="exact"/>
        <w:ind w:left="242" w:right="145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6.2.2.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Дополнительные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правоспособности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квалификации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том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Правительством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lang w:val="ru-RU"/>
        </w:rPr>
        <w:t xml:space="preserve">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особенностей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участия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закупке субъектов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малого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предпринимательства</w:t>
      </w:r>
      <w:r w:rsidRPr="00362471">
        <w:rPr>
          <w:spacing w:val="-1"/>
          <w:position w:val="11"/>
          <w:sz w:val="16"/>
          <w:lang w:val="ru-RU"/>
        </w:rPr>
        <w:t>5</w:t>
      </w:r>
      <w:r w:rsidRPr="00362471">
        <w:rPr>
          <w:spacing w:val="-1"/>
          <w:lang w:val="ru-RU"/>
        </w:rPr>
        <w:t>.</w:t>
      </w:r>
    </w:p>
    <w:p w:rsidR="001D653A" w:rsidRDefault="001D653A" w:rsidP="00705505">
      <w:pPr>
        <w:pStyle w:val="1"/>
        <w:numPr>
          <w:ilvl w:val="1"/>
          <w:numId w:val="18"/>
        </w:numPr>
        <w:tabs>
          <w:tab w:val="left" w:pos="1378"/>
        </w:tabs>
        <w:spacing w:before="0" w:line="269" w:lineRule="exact"/>
        <w:rPr>
          <w:b w:val="0"/>
          <w:bCs w:val="0"/>
        </w:rPr>
      </w:pPr>
      <w:bookmarkStart w:id="25" w:name="6.3._Требования_к_извещению_о_закупке"/>
      <w:bookmarkStart w:id="26" w:name="_Toc527039216"/>
      <w:bookmarkEnd w:id="25"/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извещению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2"/>
        </w:rPr>
        <w:t>закупке</w:t>
      </w:r>
      <w:bookmarkEnd w:id="26"/>
    </w:p>
    <w:p w:rsidR="001D653A" w:rsidRPr="00362471" w:rsidRDefault="001D653A" w:rsidP="00705505">
      <w:pPr>
        <w:pStyle w:val="a3"/>
        <w:numPr>
          <w:ilvl w:val="2"/>
          <w:numId w:val="18"/>
        </w:numPr>
        <w:tabs>
          <w:tab w:val="left" w:pos="1558"/>
        </w:tabs>
        <w:ind w:right="147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неотъемлемой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частью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закупочной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процедуры.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Сведения,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содержащиеся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соответствовать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сведениям,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содержащимся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закупке.</w:t>
      </w:r>
    </w:p>
    <w:p w:rsidR="001D653A" w:rsidRPr="00362471" w:rsidRDefault="001D653A" w:rsidP="00705505">
      <w:pPr>
        <w:pStyle w:val="a3"/>
        <w:numPr>
          <w:ilvl w:val="2"/>
          <w:numId w:val="18"/>
        </w:numPr>
        <w:tabs>
          <w:tab w:val="left" w:pos="1558"/>
        </w:tabs>
        <w:ind w:right="147" w:firstLine="710"/>
        <w:jc w:val="both"/>
        <w:rPr>
          <w:lang w:val="ru-RU"/>
        </w:rPr>
      </w:pPr>
      <w:bookmarkStart w:id="27" w:name="_bookmark10"/>
      <w:bookmarkEnd w:id="27"/>
      <w:r w:rsidRPr="00362471">
        <w:rPr>
          <w:lang w:val="ru-RU"/>
        </w:rPr>
        <w:t>В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указаны,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минимум,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сведения:</w:t>
      </w:r>
    </w:p>
    <w:p w:rsidR="001D653A" w:rsidRDefault="001D653A" w:rsidP="00705505">
      <w:pPr>
        <w:pStyle w:val="a3"/>
        <w:numPr>
          <w:ilvl w:val="3"/>
          <w:numId w:val="18"/>
        </w:numPr>
        <w:tabs>
          <w:tab w:val="left" w:pos="1738"/>
        </w:tabs>
        <w:ind w:firstLine="710"/>
      </w:pPr>
      <w:r>
        <w:t xml:space="preserve">Способ </w:t>
      </w:r>
      <w:r>
        <w:rPr>
          <w:spacing w:val="-1"/>
        </w:rPr>
        <w:t>закупки.</w:t>
      </w:r>
    </w:p>
    <w:p w:rsidR="001D653A" w:rsidRPr="00362471" w:rsidRDefault="001D653A" w:rsidP="00705505">
      <w:pPr>
        <w:pStyle w:val="a3"/>
        <w:numPr>
          <w:ilvl w:val="3"/>
          <w:numId w:val="18"/>
        </w:numPr>
        <w:tabs>
          <w:tab w:val="left" w:pos="1738"/>
        </w:tabs>
        <w:ind w:right="152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Наименование,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нахождения,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почтовый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адрес,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адрес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электронной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почты,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контактного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телефона </w:t>
      </w:r>
      <w:r w:rsidRPr="00362471">
        <w:rPr>
          <w:spacing w:val="-2"/>
          <w:lang w:val="ru-RU"/>
        </w:rPr>
        <w:t>заказчика.</w:t>
      </w:r>
    </w:p>
    <w:p w:rsidR="001D653A" w:rsidRPr="00362471" w:rsidRDefault="001D653A" w:rsidP="00705505">
      <w:pPr>
        <w:pStyle w:val="a3"/>
        <w:numPr>
          <w:ilvl w:val="3"/>
          <w:numId w:val="18"/>
        </w:numPr>
        <w:tabs>
          <w:tab w:val="left" w:pos="1738"/>
        </w:tabs>
        <w:ind w:right="154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Предмет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количества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выполняемых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оказываемых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услуг.</w:t>
      </w:r>
    </w:p>
    <w:p w:rsidR="001D653A" w:rsidRPr="00362471" w:rsidRDefault="001D653A" w:rsidP="00705505">
      <w:pPr>
        <w:pStyle w:val="a3"/>
        <w:numPr>
          <w:ilvl w:val="3"/>
          <w:numId w:val="18"/>
        </w:numPr>
        <w:tabs>
          <w:tab w:val="left" w:pos="1738"/>
        </w:tabs>
        <w:ind w:left="1737"/>
        <w:rPr>
          <w:lang w:val="ru-RU"/>
        </w:rPr>
      </w:pPr>
      <w:r w:rsidRPr="00362471">
        <w:rPr>
          <w:spacing w:val="-1"/>
          <w:lang w:val="ru-RU"/>
        </w:rPr>
        <w:t>Место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выполнения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оказания</w:t>
      </w:r>
      <w:r w:rsidRPr="00362471">
        <w:rPr>
          <w:spacing w:val="-1"/>
          <w:lang w:val="ru-RU"/>
        </w:rPr>
        <w:t xml:space="preserve"> услуг.</w:t>
      </w:r>
    </w:p>
    <w:p w:rsidR="001D653A" w:rsidRPr="00362471" w:rsidRDefault="001D653A" w:rsidP="00705505">
      <w:pPr>
        <w:pStyle w:val="a3"/>
        <w:numPr>
          <w:ilvl w:val="3"/>
          <w:numId w:val="18"/>
        </w:numPr>
        <w:tabs>
          <w:tab w:val="left" w:pos="1738"/>
        </w:tabs>
        <w:ind w:right="147" w:firstLine="710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лота).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указании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сведений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указываются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натуральных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денежных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единицах.</w:t>
      </w:r>
    </w:p>
    <w:p w:rsidR="001D653A" w:rsidRPr="00362471" w:rsidRDefault="001D653A" w:rsidP="00705505">
      <w:pPr>
        <w:pStyle w:val="a3"/>
        <w:numPr>
          <w:ilvl w:val="3"/>
          <w:numId w:val="18"/>
        </w:numPr>
        <w:tabs>
          <w:tab w:val="left" w:pos="1757"/>
        </w:tabs>
        <w:spacing w:line="239" w:lineRule="auto"/>
        <w:ind w:left="261"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размер,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внесения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платы,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взимаемой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плата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установлена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заказчиком,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случаев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форме </w:t>
      </w:r>
      <w:r w:rsidRPr="00362471">
        <w:rPr>
          <w:spacing w:val="-2"/>
          <w:lang w:val="ru-RU"/>
        </w:rPr>
        <w:t>электронного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документа.</w:t>
      </w:r>
    </w:p>
    <w:p w:rsidR="001D653A" w:rsidRPr="00362471" w:rsidRDefault="001D653A" w:rsidP="00705505">
      <w:pPr>
        <w:pStyle w:val="a3"/>
        <w:numPr>
          <w:ilvl w:val="3"/>
          <w:numId w:val="18"/>
        </w:numPr>
        <w:tabs>
          <w:tab w:val="left" w:pos="1757"/>
        </w:tabs>
        <w:ind w:left="1756" w:hanging="784"/>
        <w:rPr>
          <w:lang w:val="ru-RU"/>
        </w:rPr>
      </w:pPr>
      <w:r w:rsidRPr="00362471">
        <w:rPr>
          <w:spacing w:val="-1"/>
          <w:lang w:val="ru-RU"/>
        </w:rPr>
        <w:t>Место,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дата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приёма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1D653A" w:rsidRPr="00362471" w:rsidRDefault="001D653A" w:rsidP="00705505">
      <w:pPr>
        <w:pStyle w:val="a3"/>
        <w:numPr>
          <w:ilvl w:val="3"/>
          <w:numId w:val="18"/>
        </w:numPr>
        <w:tabs>
          <w:tab w:val="left" w:pos="1757"/>
        </w:tabs>
        <w:ind w:left="261"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Место,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предложений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-1"/>
          <w:lang w:val="ru-RU"/>
        </w:rPr>
        <w:t xml:space="preserve"> закупки.</w:t>
      </w:r>
    </w:p>
    <w:p w:rsidR="001D653A" w:rsidRDefault="001D653A" w:rsidP="00705505">
      <w:pPr>
        <w:pStyle w:val="1"/>
        <w:numPr>
          <w:ilvl w:val="1"/>
          <w:numId w:val="19"/>
        </w:numPr>
        <w:tabs>
          <w:tab w:val="left" w:pos="1397"/>
        </w:tabs>
        <w:ind w:hanging="424"/>
        <w:rPr>
          <w:b w:val="0"/>
          <w:bCs w:val="0"/>
        </w:rPr>
      </w:pPr>
      <w:bookmarkStart w:id="28" w:name="6.4._Требования_к_документации_о_закупке"/>
      <w:bookmarkStart w:id="29" w:name="_bookmark11"/>
      <w:bookmarkStart w:id="30" w:name="_Toc527039217"/>
      <w:bookmarkEnd w:id="28"/>
      <w:bookmarkEnd w:id="29"/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документации</w:t>
      </w:r>
      <w:r>
        <w:t xml:space="preserve"> о </w:t>
      </w:r>
      <w:r>
        <w:rPr>
          <w:spacing w:val="-1"/>
        </w:rPr>
        <w:t>закупке</w:t>
      </w:r>
      <w:bookmarkEnd w:id="30"/>
    </w:p>
    <w:p w:rsidR="001D653A" w:rsidRPr="00362471" w:rsidRDefault="001D653A" w:rsidP="001D653A">
      <w:pPr>
        <w:pStyle w:val="a3"/>
        <w:spacing w:line="274" w:lineRule="exact"/>
        <w:ind w:left="261" w:firstLine="0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-2"/>
          <w:lang w:val="ru-RU"/>
        </w:rPr>
        <w:t xml:space="preserve"> 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закупке </w:t>
      </w:r>
      <w:r w:rsidRPr="00362471">
        <w:rPr>
          <w:lang w:val="ru-RU"/>
        </w:rPr>
        <w:t>должны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указаны,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минимум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следующие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сведения:</w:t>
      </w:r>
    </w:p>
    <w:p w:rsidR="001D653A" w:rsidRPr="00362471" w:rsidRDefault="001D653A" w:rsidP="00705505">
      <w:pPr>
        <w:pStyle w:val="a3"/>
        <w:numPr>
          <w:ilvl w:val="2"/>
          <w:numId w:val="19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безопасности,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качеству,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техническим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характеристикам,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свойствам)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размерам,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упаковке,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отгрузке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установленные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заказчиком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предусмотренные</w:t>
      </w:r>
      <w:r w:rsidRPr="00362471">
        <w:rPr>
          <w:lang w:val="ru-RU"/>
        </w:rPr>
        <w:t xml:space="preserve">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техническими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регламентами</w:t>
      </w:r>
      <w:r w:rsidRPr="00362471">
        <w:rPr>
          <w:lang w:val="ru-RU"/>
        </w:rPr>
        <w:t xml:space="preserve"> 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законодательством</w:t>
      </w:r>
      <w:r w:rsidRPr="00362471">
        <w:rPr>
          <w:lang w:val="ru-RU"/>
        </w:rPr>
        <w:t xml:space="preserve"> 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lang w:val="ru-RU"/>
        </w:rPr>
        <w:t xml:space="preserve">   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lang w:val="ru-RU"/>
        </w:rPr>
        <w:t xml:space="preserve">  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о 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техническом</w:t>
      </w:r>
      <w:r w:rsidRPr="00362471">
        <w:rPr>
          <w:lang w:val="ru-RU"/>
        </w:rPr>
        <w:t xml:space="preserve"> 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регулировании,</w:t>
      </w:r>
    </w:p>
    <w:p w:rsidR="004C121B" w:rsidRDefault="001D653A" w:rsidP="001D653A">
      <w:pPr>
        <w:pStyle w:val="a3"/>
        <w:spacing w:before="69"/>
        <w:ind w:left="261" w:right="145" w:firstLine="0"/>
        <w:jc w:val="both"/>
        <w:rPr>
          <w:spacing w:val="66"/>
          <w:lang w:val="ru-RU"/>
        </w:rPr>
      </w:pPr>
      <w:r w:rsidRPr="00362471">
        <w:rPr>
          <w:spacing w:val="-2"/>
          <w:lang w:val="ru-RU"/>
        </w:rPr>
        <w:t>документами,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разрабатываемыми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применяемыми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национальной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стандартизации,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принятыми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стандартизации,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требования,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связанные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определением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выполняемой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оказываемой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услуги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потребностям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заказчика.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используются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техническом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регулировании,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стандартизации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безопасности,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качеству,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техническим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характеристикам,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свойствам)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размерам,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упаковке,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отгрузке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работы,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должно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содержаться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обоснование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использования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иных</w:t>
      </w:r>
      <w:r w:rsidRPr="00362471">
        <w:rPr>
          <w:spacing w:val="66"/>
          <w:lang w:val="ru-RU"/>
        </w:rPr>
        <w:t xml:space="preserve"> </w:t>
      </w:r>
    </w:p>
    <w:p w:rsidR="004C121B" w:rsidRPr="00362471" w:rsidRDefault="004C121B" w:rsidP="004C121B">
      <w:pPr>
        <w:spacing w:before="43"/>
        <w:ind w:left="260" w:right="145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 xml:space="preserve">5     </w:t>
      </w:r>
      <w:r w:rsidRPr="00362471">
        <w:rPr>
          <w:rFonts w:ascii="Times New Roman" w:hAnsi="Times New Roman"/>
          <w:spacing w:val="19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 xml:space="preserve">-   </w:t>
      </w:r>
      <w:r w:rsidRPr="00362471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При</w:t>
      </w:r>
      <w:r w:rsidRPr="00362471">
        <w:rPr>
          <w:rFonts w:ascii="Times New Roman" w:hAnsi="Times New Roman"/>
          <w:sz w:val="20"/>
          <w:lang w:val="ru-RU"/>
        </w:rPr>
        <w:t xml:space="preserve">   </w:t>
      </w:r>
      <w:r w:rsidRPr="00362471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установлении</w:t>
      </w:r>
      <w:r w:rsidRPr="00362471">
        <w:rPr>
          <w:rFonts w:ascii="Times New Roman" w:hAnsi="Times New Roman"/>
          <w:sz w:val="20"/>
          <w:lang w:val="ru-RU"/>
        </w:rPr>
        <w:t xml:space="preserve">   </w:t>
      </w:r>
      <w:r w:rsidRPr="00362471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заказчиком</w:t>
      </w:r>
      <w:r w:rsidRPr="00362471">
        <w:rPr>
          <w:rFonts w:ascii="Times New Roman" w:hAnsi="Times New Roman"/>
          <w:sz w:val="20"/>
          <w:lang w:val="ru-RU"/>
        </w:rPr>
        <w:t xml:space="preserve">   </w:t>
      </w:r>
      <w:r w:rsidRPr="00362471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соответствующих</w:t>
      </w:r>
      <w:r w:rsidRPr="00362471">
        <w:rPr>
          <w:rFonts w:ascii="Times New Roman" w:hAnsi="Times New Roman"/>
          <w:sz w:val="20"/>
          <w:lang w:val="ru-RU"/>
        </w:rPr>
        <w:t xml:space="preserve">   </w:t>
      </w:r>
      <w:r w:rsidRPr="00362471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требований</w:t>
      </w:r>
      <w:r w:rsidRPr="00362471">
        <w:rPr>
          <w:rFonts w:ascii="Times New Roman" w:hAnsi="Times New Roman"/>
          <w:sz w:val="20"/>
          <w:lang w:val="ru-RU"/>
        </w:rPr>
        <w:t xml:space="preserve">   </w:t>
      </w:r>
      <w:r w:rsidRPr="00362471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участники</w:t>
      </w:r>
      <w:r w:rsidRPr="00362471">
        <w:rPr>
          <w:rFonts w:ascii="Times New Roman" w:hAnsi="Times New Roman"/>
          <w:sz w:val="20"/>
          <w:lang w:val="ru-RU"/>
        </w:rPr>
        <w:t xml:space="preserve">   </w:t>
      </w:r>
      <w:r w:rsidRPr="00362471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закупки</w:t>
      </w:r>
      <w:r w:rsidRPr="00362471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 xml:space="preserve">и </w:t>
      </w:r>
      <w:r w:rsidRPr="00362471">
        <w:rPr>
          <w:rFonts w:ascii="Times New Roman" w:hAnsi="Times New Roman"/>
          <w:spacing w:val="-1"/>
          <w:sz w:val="20"/>
          <w:lang w:val="ru-RU"/>
        </w:rPr>
        <w:t>привлекаемые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участниками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закупки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субподрядчики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(соисполнители)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из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числа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субъектов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малого</w:t>
      </w:r>
      <w:r w:rsidRPr="00362471">
        <w:rPr>
          <w:rFonts w:ascii="Times New Roman" w:hAnsi="Times New Roman"/>
          <w:spacing w:val="43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среднего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предпринимательства</w:t>
      </w:r>
      <w:r w:rsidRPr="00362471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обязаны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декларировать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заявках</w:t>
      </w:r>
      <w:r w:rsidRPr="00362471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на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участие</w:t>
      </w:r>
      <w:r w:rsidRPr="00362471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закупках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свою</w:t>
      </w:r>
      <w:r w:rsidRPr="00362471">
        <w:rPr>
          <w:rFonts w:ascii="Times New Roman" w:hAnsi="Times New Roman"/>
          <w:spacing w:val="45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принадлежность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к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субъектам</w:t>
      </w:r>
      <w:r w:rsidRPr="00362471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малого</w:t>
      </w:r>
      <w:r w:rsidRPr="00362471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среднего</w:t>
      </w:r>
      <w:r w:rsidRPr="00362471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предпринимательства</w:t>
      </w:r>
      <w:r w:rsidRPr="00362471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путём</w:t>
      </w:r>
      <w:r w:rsidRPr="00362471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представления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форме</w:t>
      </w:r>
      <w:r w:rsidRPr="00362471">
        <w:rPr>
          <w:rFonts w:ascii="Times New Roman" w:hAnsi="Times New Roman"/>
          <w:spacing w:val="45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документа</w:t>
      </w:r>
      <w:r w:rsidRPr="00362471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на</w:t>
      </w:r>
      <w:r w:rsidRPr="00362471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бумажном</w:t>
      </w:r>
      <w:r w:rsidRPr="00362471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носителе</w:t>
      </w:r>
      <w:r w:rsidRPr="00362471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или</w:t>
      </w:r>
      <w:r w:rsidRPr="00362471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форме</w:t>
      </w:r>
      <w:r w:rsidRPr="00362471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электронного</w:t>
      </w:r>
      <w:r w:rsidRPr="00362471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документа</w:t>
      </w:r>
      <w:r w:rsidRPr="00362471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сведений</w:t>
      </w:r>
      <w:r w:rsidRPr="00362471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из</w:t>
      </w:r>
      <w:r w:rsidRPr="00362471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единого</w:t>
      </w:r>
      <w:r w:rsidRPr="00362471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реестра</w:t>
      </w:r>
      <w:r w:rsidRPr="00362471">
        <w:rPr>
          <w:rFonts w:ascii="Times New Roman" w:hAnsi="Times New Roman"/>
          <w:spacing w:val="65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lastRenderedPageBreak/>
        <w:t>субъектов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малого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среднего</w:t>
      </w:r>
      <w:r w:rsidRPr="00362471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предпринимательства,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ведение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которого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осуществляется</w:t>
      </w:r>
      <w:r w:rsidRPr="00362471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соответствии</w:t>
      </w:r>
      <w:r w:rsidRPr="00362471">
        <w:rPr>
          <w:rFonts w:ascii="Times New Roman" w:hAnsi="Times New Roman"/>
          <w:spacing w:val="87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Федеральным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законом</w:t>
      </w:r>
      <w:r w:rsidRPr="0036247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3"/>
          <w:sz w:val="20"/>
          <w:lang w:val="ru-RU"/>
        </w:rPr>
        <w:t>«О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развитии</w:t>
      </w:r>
      <w:r w:rsidRPr="00362471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малого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среднего</w:t>
      </w:r>
      <w:r w:rsidRPr="00362471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предпринимательства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Федерации».</w:t>
      </w:r>
    </w:p>
    <w:p w:rsidR="004C121B" w:rsidRPr="00362471" w:rsidRDefault="004C121B" w:rsidP="004C121B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 w:rsidSect="004C121B">
          <w:pgSz w:w="11920" w:h="16850"/>
          <w:pgMar w:top="284" w:right="980" w:bottom="860" w:left="1440" w:header="0" w:footer="677" w:gutter="0"/>
          <w:cols w:space="720"/>
        </w:sectPr>
      </w:pPr>
    </w:p>
    <w:p w:rsidR="001D653A" w:rsidRPr="00362471" w:rsidRDefault="001D653A" w:rsidP="001D653A">
      <w:pPr>
        <w:pStyle w:val="a3"/>
        <w:spacing w:before="69"/>
        <w:ind w:left="261" w:right="145" w:firstLine="0"/>
        <w:jc w:val="both"/>
        <w:rPr>
          <w:lang w:val="ru-RU"/>
        </w:rPr>
      </w:pPr>
      <w:r w:rsidRPr="00362471">
        <w:rPr>
          <w:lang w:val="ru-RU"/>
        </w:rPr>
        <w:lastRenderedPageBreak/>
        <w:t>требований,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определением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выполняемой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оказываемой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услуги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потребностям заказчика.</w:t>
      </w:r>
    </w:p>
    <w:p w:rsidR="001D653A" w:rsidRPr="00362471" w:rsidRDefault="001D653A" w:rsidP="001D653A">
      <w:pPr>
        <w:pStyle w:val="a3"/>
        <w:ind w:left="967" w:firstLine="0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вышеуказанных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требований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допускается:</w:t>
      </w:r>
    </w:p>
    <w:p w:rsidR="001D653A" w:rsidRPr="00362471" w:rsidRDefault="001D653A" w:rsidP="001D653A">
      <w:pPr>
        <w:pStyle w:val="a3"/>
        <w:ind w:left="261" w:right="155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объединение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предмет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технологически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собой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(например,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систем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кондиционирования</w:t>
      </w:r>
      <w:r w:rsidRPr="00362471">
        <w:rPr>
          <w:lang w:val="ru-RU"/>
        </w:rPr>
        <w:t xml:space="preserve"> и</w:t>
      </w:r>
      <w:r w:rsidRPr="00362471">
        <w:rPr>
          <w:spacing w:val="-2"/>
          <w:lang w:val="ru-RU"/>
        </w:rPr>
        <w:t xml:space="preserve"> компьютерного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оборудования);</w:t>
      </w:r>
    </w:p>
    <w:p w:rsidR="001D653A" w:rsidRPr="00362471" w:rsidRDefault="001D653A" w:rsidP="001D653A">
      <w:pPr>
        <w:pStyle w:val="a3"/>
        <w:ind w:left="261" w:right="155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установление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требований,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непредусмотренных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ограничивающих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доступ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(например,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наличии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лицензии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деятельность,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осуществляемую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исполнении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договора);</w:t>
      </w:r>
    </w:p>
    <w:p w:rsidR="001D653A" w:rsidRPr="00362471" w:rsidRDefault="001D653A" w:rsidP="001D653A">
      <w:pPr>
        <w:pStyle w:val="a3"/>
        <w:ind w:left="261"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укрупнение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ограничения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числа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выполнения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оказания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3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3"/>
          <w:lang w:val="ru-RU"/>
        </w:rPr>
        <w:t>территории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3"/>
          <w:lang w:val="ru-RU"/>
        </w:rPr>
        <w:t>значительного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числа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3"/>
          <w:lang w:val="ru-RU"/>
        </w:rPr>
        <w:t>субъектов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3"/>
          <w:lang w:val="ru-RU"/>
        </w:rPr>
        <w:t>Российской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3"/>
          <w:lang w:val="ru-RU"/>
        </w:rPr>
        <w:t>Федерации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один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временной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интервал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3"/>
          <w:lang w:val="ru-RU"/>
        </w:rPr>
        <w:t>при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наличия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каждом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субъекте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соответствующих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материальных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трудовых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ресурсов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(например,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оказание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ремонту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обслуживанию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автотранспорта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федеральных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округов);</w:t>
      </w:r>
    </w:p>
    <w:p w:rsidR="004C121B" w:rsidRPr="00362471" w:rsidRDefault="004C121B" w:rsidP="004C121B">
      <w:pPr>
        <w:pStyle w:val="a3"/>
        <w:ind w:left="261" w:right="149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поставляемому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товару,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соответствует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товар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единственного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числе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указание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товарный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знак,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модель,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марку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4"/>
          <w:lang w:val="ru-RU"/>
        </w:rPr>
        <w:t>исключением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4"/>
          <w:lang w:val="ru-RU"/>
        </w:rPr>
        <w:t>случаев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4"/>
          <w:lang w:val="ru-RU"/>
        </w:rPr>
        <w:t>необходимости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4"/>
          <w:lang w:val="ru-RU"/>
        </w:rPr>
        <w:t>обеспечения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4"/>
          <w:lang w:val="ru-RU"/>
        </w:rPr>
        <w:t>технологической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совместимости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предмета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товаром,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имеющимся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случае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уникального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товара.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spacing w:before="125"/>
        <w:ind w:left="141"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содержанию,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оформлению</w:t>
      </w:r>
      <w:r w:rsidRPr="00362471">
        <w:rPr>
          <w:lang w:val="ru-RU"/>
        </w:rPr>
        <w:t xml:space="preserve">  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составу</w:t>
      </w:r>
      <w:r w:rsidRPr="00362471">
        <w:rPr>
          <w:lang w:val="ru-RU"/>
        </w:rPr>
        <w:t xml:space="preserve">    заявки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ind w:left="141"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описанию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предметом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(потребительских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свойств),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количественных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характеристик,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описанию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выполняемой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работы,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оказываемой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являются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предметом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количественных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характеристик.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ind w:left="141"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Место,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условия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(периоды)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выполнения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 xml:space="preserve">оказания </w:t>
      </w:r>
      <w:r w:rsidRPr="00362471">
        <w:rPr>
          <w:spacing w:val="-1"/>
          <w:lang w:val="ru-RU"/>
        </w:rPr>
        <w:t>услуги.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ind w:left="141"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(максимальной)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лота).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указании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сведений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указываются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натуральных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денежных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единицах.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ind w:left="1456" w:hanging="604"/>
        <w:jc w:val="left"/>
        <w:rPr>
          <w:lang w:val="ru-RU"/>
        </w:rPr>
      </w:pPr>
      <w:r w:rsidRPr="00362471">
        <w:rPr>
          <w:spacing w:val="-1"/>
          <w:lang w:val="ru-RU"/>
        </w:rPr>
        <w:t>Форма,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lang w:val="ru-RU"/>
        </w:rPr>
        <w:t xml:space="preserve"> оплаты</w:t>
      </w:r>
      <w:r w:rsidRPr="00362471">
        <w:rPr>
          <w:spacing w:val="-1"/>
          <w:lang w:val="ru-RU"/>
        </w:rPr>
        <w:t xml:space="preserve"> товара,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услуги.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ind w:left="141"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(с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учёта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расходов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перевозку,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страхование,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уплату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таможенных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пошлин,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налогов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обязательных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платежей).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spacing w:before="67"/>
        <w:ind w:left="141"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Порядок,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место,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457"/>
        </w:tabs>
        <w:ind w:left="141"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документов,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представляемых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1"/>
          <w:lang w:val="ru-RU"/>
        </w:rPr>
        <w:t>подтверждения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соответствия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 требованиям.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577"/>
        </w:tabs>
        <w:ind w:left="141"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Формы,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порядок,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разъяснений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-2"/>
          <w:lang w:val="ru-RU"/>
        </w:rPr>
        <w:t xml:space="preserve"> документации.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577"/>
        </w:tabs>
        <w:ind w:left="141"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Место,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-1"/>
          <w:lang w:val="ru-RU"/>
        </w:rPr>
        <w:t xml:space="preserve"> закупки.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577"/>
        </w:tabs>
        <w:ind w:left="1576" w:hanging="724"/>
        <w:jc w:val="left"/>
        <w:rPr>
          <w:lang w:val="ru-RU"/>
        </w:rPr>
      </w:pPr>
      <w:r w:rsidRPr="00362471">
        <w:rPr>
          <w:spacing w:val="-2"/>
          <w:lang w:val="ru-RU"/>
        </w:rPr>
        <w:t>Критерии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на</w:t>
      </w:r>
      <w:r w:rsidRPr="00362471">
        <w:rPr>
          <w:spacing w:val="-1"/>
          <w:lang w:val="ru-RU"/>
        </w:rPr>
        <w:t xml:space="preserve"> участие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577"/>
        </w:tabs>
        <w:ind w:left="1576" w:hanging="724"/>
        <w:jc w:val="left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на</w:t>
      </w:r>
      <w:r w:rsidRPr="00362471">
        <w:rPr>
          <w:spacing w:val="-1"/>
          <w:lang w:val="ru-RU"/>
        </w:rPr>
        <w:t xml:space="preserve"> участие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закупке.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С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целью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повышения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прозрачности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проводимых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получения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объективно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качественного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результата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определяет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формулу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расчёта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баллов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зависимости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конкретных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предложений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условиям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позволяющую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осуществить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пропорциональное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начисление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баллов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зависимости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степени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предпочтительности предложений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случае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невозможности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применения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указанного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метода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устанавливает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шкалу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баллов,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есть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основания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присваиваемых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баллов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позволяющий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определить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лицо,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предложившие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наилучшие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договора.</w:t>
      </w:r>
    </w:p>
    <w:p w:rsidR="004C121B" w:rsidRDefault="004C121B" w:rsidP="00705505">
      <w:pPr>
        <w:pStyle w:val="a3"/>
        <w:numPr>
          <w:ilvl w:val="2"/>
          <w:numId w:val="19"/>
        </w:numPr>
        <w:tabs>
          <w:tab w:val="left" w:pos="1577"/>
        </w:tabs>
        <w:ind w:left="141" w:right="149" w:firstLine="711"/>
        <w:jc w:val="both"/>
        <w:rPr>
          <w:rFonts w:cs="Times New Roman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заверенных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организации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отсутствии/наличии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аффилированности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работниками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заказчика </w:t>
      </w:r>
      <w:r w:rsidRPr="00362471">
        <w:rPr>
          <w:lang w:val="ru-RU"/>
        </w:rPr>
        <w:t>и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их </w:t>
      </w:r>
      <w:r w:rsidRPr="00362471">
        <w:rPr>
          <w:spacing w:val="-1"/>
          <w:lang w:val="ru-RU"/>
        </w:rPr>
        <w:t>близкими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родственниками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hyperlink w:anchor="_bookmark13" w:history="1">
        <w:r>
          <w:rPr>
            <w:spacing w:val="-1"/>
          </w:rPr>
          <w:t>6.7</w:t>
        </w:r>
      </w:hyperlink>
      <w:r>
        <w:rPr>
          <w:spacing w:val="-1"/>
        </w:rPr>
        <w:t>).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577"/>
        </w:tabs>
        <w:ind w:left="141"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предоставлении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победы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процедуре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последующего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отношении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всей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>цепочки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собственников,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включая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бенефициаров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конечных)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исполнительных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органов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подтверждением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соответствующими</w:t>
      </w:r>
      <w:r w:rsidRPr="00362471">
        <w:rPr>
          <w:lang w:val="ru-RU"/>
        </w:rPr>
        <w:t xml:space="preserve">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являющихся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власти,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 xml:space="preserve">государственными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муниципальными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учреждениями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унитарными </w:t>
      </w:r>
      <w:r w:rsidRPr="00362471">
        <w:rPr>
          <w:spacing w:val="-1"/>
          <w:lang w:val="ru-RU"/>
        </w:rPr>
        <w:t>предприятиями).</w:t>
      </w:r>
    </w:p>
    <w:p w:rsidR="004C121B" w:rsidRPr="00362471" w:rsidRDefault="004C121B" w:rsidP="00705505">
      <w:pPr>
        <w:pStyle w:val="a3"/>
        <w:numPr>
          <w:ilvl w:val="2"/>
          <w:numId w:val="19"/>
        </w:numPr>
        <w:tabs>
          <w:tab w:val="left" w:pos="1577"/>
        </w:tabs>
        <w:ind w:left="141"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Требования,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указанные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36"/>
          <w:lang w:val="ru-RU"/>
        </w:rPr>
        <w:t xml:space="preserve"> </w:t>
      </w:r>
      <w:r w:rsidRPr="00362471">
        <w:rPr>
          <w:rFonts w:cs="Times New Roman"/>
          <w:lang w:val="ru-RU"/>
        </w:rPr>
        <w:t>5</w:t>
      </w:r>
      <w:r w:rsidRPr="00362471">
        <w:rPr>
          <w:rFonts w:cs="Times New Roman"/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постановления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9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16.09.2016</w:t>
      </w:r>
      <w:r w:rsidRPr="00362471">
        <w:rPr>
          <w:rFonts w:cs="Times New Roman"/>
          <w:spacing w:val="28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27"/>
          <w:lang w:val="ru-RU"/>
        </w:rPr>
        <w:t xml:space="preserve"> </w:t>
      </w:r>
      <w:r w:rsidRPr="00362471">
        <w:rPr>
          <w:rFonts w:cs="Times New Roman"/>
          <w:lang w:val="ru-RU"/>
        </w:rPr>
        <w:t>925.</w:t>
      </w:r>
      <w:r w:rsidRPr="00362471">
        <w:rPr>
          <w:rFonts w:cs="Times New Roman"/>
          <w:spacing w:val="33"/>
          <w:lang w:val="ru-RU"/>
        </w:rPr>
        <w:t xml:space="preserve"> </w:t>
      </w:r>
      <w:r w:rsidRPr="00362471">
        <w:rPr>
          <w:spacing w:val="-3"/>
          <w:lang w:val="ru-RU"/>
        </w:rPr>
        <w:t>«О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приоритете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российского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происхождения,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выполняемых,</w:t>
      </w:r>
      <w:r w:rsidRPr="00362471">
        <w:rPr>
          <w:lang w:val="ru-RU"/>
        </w:rPr>
        <w:t xml:space="preserve">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оказываемых</w:t>
      </w:r>
      <w:r w:rsidRPr="00362471">
        <w:rPr>
          <w:lang w:val="ru-RU"/>
        </w:rPr>
        <w:t xml:space="preserve">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российскими</w:t>
      </w:r>
      <w:r w:rsidRPr="00362471">
        <w:rPr>
          <w:lang w:val="ru-RU"/>
        </w:rPr>
        <w:t xml:space="preserve">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лицами,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отношению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товарам,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происходящим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из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государства,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услугам,</w:t>
      </w:r>
    </w:p>
    <w:p w:rsidR="004C121B" w:rsidRDefault="004C121B" w:rsidP="004C121B">
      <w:pPr>
        <w:pStyle w:val="a3"/>
        <w:spacing w:line="267" w:lineRule="exact"/>
        <w:ind w:firstLine="0"/>
      </w:pPr>
      <w:r>
        <w:rPr>
          <w:spacing w:val="-2"/>
        </w:rPr>
        <w:t>выполняемым,</w:t>
      </w:r>
      <w:r>
        <w:t xml:space="preserve"> </w:t>
      </w:r>
      <w:r>
        <w:rPr>
          <w:spacing w:val="-1"/>
        </w:rPr>
        <w:t>оказываемым иностранными</w:t>
      </w:r>
      <w:r>
        <w:rPr>
          <w:spacing w:val="1"/>
        </w:rPr>
        <w:t xml:space="preserve"> </w:t>
      </w:r>
      <w:r>
        <w:rPr>
          <w:spacing w:val="-2"/>
        </w:rPr>
        <w:t>лицами».</w:t>
      </w:r>
    </w:p>
    <w:p w:rsidR="004C121B" w:rsidRPr="00362471" w:rsidRDefault="004C121B" w:rsidP="00705505">
      <w:pPr>
        <w:numPr>
          <w:ilvl w:val="1"/>
          <w:numId w:val="23"/>
        </w:numPr>
        <w:tabs>
          <w:tab w:val="left" w:pos="1277"/>
        </w:tabs>
        <w:ind w:right="15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2"/>
          <w:sz w:val="24"/>
          <w:lang w:val="ru-RU"/>
        </w:rPr>
        <w:t>Требования</w:t>
      </w:r>
      <w:r w:rsidRPr="00362471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z w:val="24"/>
          <w:lang w:val="ru-RU"/>
        </w:rPr>
        <w:t xml:space="preserve">к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протоколам</w:t>
      </w:r>
      <w:r w:rsidRPr="00362471">
        <w:rPr>
          <w:rFonts w:ascii="Times New Roman" w:hAnsi="Times New Roman"/>
          <w:spacing w:val="-1"/>
          <w:sz w:val="24"/>
          <w:lang w:val="ru-RU"/>
        </w:rPr>
        <w:t>,</w:t>
      </w:r>
      <w:r w:rsidRPr="0036247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составленным</w:t>
      </w:r>
      <w:r w:rsidRPr="0036247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62471">
        <w:rPr>
          <w:rFonts w:ascii="Times New Roman" w:hAnsi="Times New Roman"/>
          <w:sz w:val="24"/>
          <w:lang w:val="ru-RU"/>
        </w:rPr>
        <w:t xml:space="preserve">по </w:t>
      </w:r>
      <w:r w:rsidRPr="00362471">
        <w:rPr>
          <w:rFonts w:ascii="Times New Roman" w:hAnsi="Times New Roman"/>
          <w:spacing w:val="-2"/>
          <w:sz w:val="24"/>
          <w:lang w:val="ru-RU"/>
        </w:rPr>
        <w:t>результатам</w:t>
      </w:r>
      <w:r w:rsidRPr="00362471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процедуры</w:t>
      </w:r>
      <w:r w:rsidRPr="00362471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закупки</w:t>
      </w:r>
    </w:p>
    <w:p w:rsidR="004C121B" w:rsidRPr="00362471" w:rsidRDefault="004C121B" w:rsidP="00705505">
      <w:pPr>
        <w:pStyle w:val="a3"/>
        <w:numPr>
          <w:ilvl w:val="2"/>
          <w:numId w:val="23"/>
        </w:numPr>
        <w:tabs>
          <w:tab w:val="left" w:pos="1457"/>
        </w:tabs>
        <w:ind w:right="150" w:firstLine="711"/>
        <w:jc w:val="both"/>
        <w:rPr>
          <w:lang w:val="ru-RU"/>
        </w:rPr>
      </w:pPr>
      <w:bookmarkStart w:id="31" w:name="_bookmark12"/>
      <w:bookmarkEnd w:id="31"/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протоколах,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составленных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указаны,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как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минимум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следующие сведения:</w:t>
      </w:r>
    </w:p>
    <w:p w:rsidR="004C121B" w:rsidRPr="00362471" w:rsidRDefault="004C121B" w:rsidP="00705505">
      <w:pPr>
        <w:pStyle w:val="a3"/>
        <w:numPr>
          <w:ilvl w:val="3"/>
          <w:numId w:val="23"/>
        </w:numPr>
        <w:tabs>
          <w:tab w:val="left" w:pos="1637"/>
        </w:tabs>
        <w:ind w:hanging="784"/>
        <w:rPr>
          <w:lang w:val="ru-RU"/>
        </w:rPr>
      </w:pPr>
      <w:r w:rsidRPr="00362471">
        <w:rPr>
          <w:spacing w:val="-1"/>
          <w:lang w:val="ru-RU"/>
        </w:rPr>
        <w:t>Объем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закупаемых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услуг.</w:t>
      </w:r>
    </w:p>
    <w:p w:rsidR="004C121B" w:rsidRPr="00362471" w:rsidRDefault="004C121B" w:rsidP="00705505">
      <w:pPr>
        <w:pStyle w:val="a3"/>
        <w:numPr>
          <w:ilvl w:val="3"/>
          <w:numId w:val="23"/>
        </w:numPr>
        <w:tabs>
          <w:tab w:val="left" w:pos="1637"/>
        </w:tabs>
        <w:ind w:hanging="784"/>
        <w:rPr>
          <w:lang w:val="ru-RU"/>
        </w:rPr>
      </w:pPr>
      <w:r w:rsidRPr="00362471">
        <w:rPr>
          <w:spacing w:val="-1"/>
          <w:lang w:val="ru-RU"/>
        </w:rPr>
        <w:t>Цена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закупаемых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услуг.</w:t>
      </w:r>
    </w:p>
    <w:p w:rsidR="004C121B" w:rsidRDefault="004C121B" w:rsidP="00705505">
      <w:pPr>
        <w:pStyle w:val="a3"/>
        <w:numPr>
          <w:ilvl w:val="3"/>
          <w:numId w:val="23"/>
        </w:numPr>
        <w:tabs>
          <w:tab w:val="left" w:pos="1637"/>
        </w:tabs>
        <w:ind w:hanging="784"/>
      </w:pPr>
      <w:r>
        <w:rPr>
          <w:spacing w:val="-1"/>
        </w:rPr>
        <w:t>Сроки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rPr>
          <w:spacing w:val="-1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22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площадке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оформляется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конъюнктурный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лист,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подписываемый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(утверждаемый)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локальными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</w:p>
    <w:p w:rsidR="004C121B" w:rsidRPr="00362471" w:rsidRDefault="004C121B" w:rsidP="00705505">
      <w:pPr>
        <w:pStyle w:val="a3"/>
        <w:numPr>
          <w:ilvl w:val="2"/>
          <w:numId w:val="22"/>
        </w:numPr>
        <w:tabs>
          <w:tab w:val="left" w:pos="145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Конъюнктурный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лист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размещаться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21"/>
        </w:numPr>
        <w:tabs>
          <w:tab w:val="left" w:pos="1277"/>
        </w:tabs>
        <w:spacing w:before="72" w:line="275" w:lineRule="exact"/>
        <w:ind w:hanging="424"/>
        <w:rPr>
          <w:b w:val="0"/>
          <w:bCs w:val="0"/>
        </w:rPr>
      </w:pPr>
      <w:bookmarkStart w:id="32" w:name="6.6._Требования_к_конкурсной_комиссии"/>
      <w:bookmarkStart w:id="33" w:name="_Toc527039218"/>
      <w:bookmarkEnd w:id="32"/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конкурсной</w:t>
      </w:r>
      <w:r>
        <w:t xml:space="preserve"> </w:t>
      </w:r>
      <w:r>
        <w:rPr>
          <w:spacing w:val="-1"/>
        </w:rPr>
        <w:t>комиссии</w:t>
      </w:r>
      <w:bookmarkEnd w:id="33"/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принятия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решений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создаётся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комиссия;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назначаются: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председатель,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заместитель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председателя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комиссии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секретарь конкурсной комиссии.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53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Работа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заседаниях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</w:t>
      </w:r>
      <w:r w:rsidRPr="00362471">
        <w:rPr>
          <w:spacing w:val="-1"/>
          <w:lang w:val="ru-RU"/>
        </w:rPr>
        <w:t xml:space="preserve"> АО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3"/>
          <w:lang w:val="ru-RU"/>
        </w:rPr>
        <w:t>«МЗСС».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заседании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председателя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функции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выполняет заместитель </w:t>
      </w:r>
      <w:r w:rsidRPr="00362471">
        <w:rPr>
          <w:spacing w:val="-1"/>
          <w:lang w:val="ru-RU"/>
        </w:rPr>
        <w:t>председателя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заседании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председателя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заместителя,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председатель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комиссии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заранее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назначает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лицо,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выполняющее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функции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председателя.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Заседание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считается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правомочным,</w:t>
      </w:r>
      <w:r w:rsidRPr="00362471">
        <w:rPr>
          <w:lang w:val="ru-RU"/>
        </w:rPr>
        <w:t xml:space="preserve"> 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нем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присутствует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менее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чем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пятьдесят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процентов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общего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числа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членов.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принимаются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квалифицированным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большинством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голосов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числа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присутствующих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заседании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(не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менее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75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%).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Голосование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открыто.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голосовании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каждый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член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имеет</w:t>
      </w:r>
      <w:r w:rsidRPr="00362471">
        <w:rPr>
          <w:lang w:val="ru-RU"/>
        </w:rPr>
        <w:t xml:space="preserve"> один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голос.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торгов,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членам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запрещаются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действия,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приводят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привести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недопущению,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ограничению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устранению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конкуренции,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числе: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координация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закупки;</w:t>
      </w:r>
      <w:r w:rsidR="000D6C18">
        <w:rPr>
          <w:lang w:val="ru-RU"/>
        </w:rPr>
        <w:t xml:space="preserve"> </w:t>
      </w:r>
      <w:r w:rsidRPr="00362471">
        <w:rPr>
          <w:lang w:val="ru-RU"/>
        </w:rPr>
        <w:t>создание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торгов,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нескольким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торгов,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предложений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преимущественных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торгах,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доступа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информации,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иное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установлено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федеральным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законом;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нарушение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порядка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определения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победителя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победителей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торгов,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запроса котировок,</w:t>
      </w:r>
      <w:r w:rsidRPr="00362471">
        <w:rPr>
          <w:lang w:val="ru-RU"/>
        </w:rPr>
        <w:t xml:space="preserve"> запроса</w:t>
      </w:r>
      <w:r w:rsidRPr="00362471">
        <w:rPr>
          <w:spacing w:val="-1"/>
          <w:lang w:val="ru-RU"/>
        </w:rPr>
        <w:t xml:space="preserve"> предложений.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53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определении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lang w:val="ru-RU"/>
        </w:rPr>
        <w:t xml:space="preserve"> 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члены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комиссии,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лично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заинтересованы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(прямо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косвенно)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r w:rsidRPr="00362471">
        <w:rPr>
          <w:spacing w:val="-1"/>
          <w:lang w:val="ru-RU"/>
        </w:rPr>
        <w:t>6.7.1).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Комиссия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несёт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ответственность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заключения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договоров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закупки.</w:t>
      </w:r>
    </w:p>
    <w:p w:rsidR="004C121B" w:rsidRPr="00362471" w:rsidRDefault="004C121B" w:rsidP="00705505">
      <w:pPr>
        <w:pStyle w:val="a3"/>
        <w:numPr>
          <w:ilvl w:val="2"/>
          <w:numId w:val="21"/>
        </w:numPr>
        <w:tabs>
          <w:tab w:val="left" w:pos="1457"/>
        </w:tabs>
        <w:ind w:right="147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аудиторской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организации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обязательного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аудита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бухгалтерской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(финансовой)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отчётности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ст.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5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Федерального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закона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39"/>
          <w:lang w:val="ru-RU"/>
        </w:rPr>
        <w:t xml:space="preserve"> </w:t>
      </w:r>
      <w:r w:rsidRPr="00362471">
        <w:rPr>
          <w:rFonts w:cs="Times New Roman"/>
          <w:lang w:val="ru-RU"/>
        </w:rPr>
        <w:t>30.12.2008</w:t>
      </w:r>
      <w:r w:rsidRPr="00362471">
        <w:rPr>
          <w:rFonts w:cs="Times New Roman"/>
          <w:spacing w:val="38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18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307-</w:t>
      </w:r>
      <w:r w:rsidRPr="00362471">
        <w:rPr>
          <w:spacing w:val="-1"/>
          <w:lang w:val="ru-RU"/>
        </w:rPr>
        <w:t>ФЗ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3"/>
          <w:lang w:val="ru-RU"/>
        </w:rPr>
        <w:t>«Об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аудиторской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деятельности»,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состав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комиссии,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формируемой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отбору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аудиторской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организации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(по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стандарту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РСБУ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МСФО)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включаются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члены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Комитета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аудиту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1"/>
          <w:lang w:val="ru-RU"/>
        </w:rPr>
        <w:t>Совета директоров АО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«МЗСС»</w:t>
      </w:r>
      <w:r w:rsidRPr="00362471">
        <w:rPr>
          <w:rFonts w:cs="Times New Roman"/>
          <w:spacing w:val="-2"/>
          <w:lang w:val="ru-RU"/>
        </w:rPr>
        <w:t>.</w:t>
      </w:r>
    </w:p>
    <w:p w:rsidR="004C121B" w:rsidRPr="00362471" w:rsidRDefault="004C121B" w:rsidP="00705505">
      <w:pPr>
        <w:pStyle w:val="1"/>
        <w:numPr>
          <w:ilvl w:val="1"/>
          <w:numId w:val="20"/>
        </w:numPr>
        <w:tabs>
          <w:tab w:val="left" w:pos="1277"/>
        </w:tabs>
        <w:spacing w:before="7"/>
        <w:ind w:right="146" w:firstLine="711"/>
        <w:jc w:val="both"/>
        <w:rPr>
          <w:b w:val="0"/>
          <w:bCs w:val="0"/>
          <w:lang w:val="ru-RU"/>
        </w:rPr>
      </w:pPr>
      <w:bookmarkStart w:id="34" w:name="6.7._Запрет_на_конфликт_интересов_при_ос"/>
      <w:bookmarkStart w:id="35" w:name="_bookmark13"/>
      <w:bookmarkStart w:id="36" w:name="_Toc527039219"/>
      <w:bookmarkEnd w:id="34"/>
      <w:bookmarkEnd w:id="35"/>
      <w:r w:rsidRPr="00362471">
        <w:rPr>
          <w:spacing w:val="-1"/>
          <w:lang w:val="ru-RU"/>
        </w:rPr>
        <w:t>Запрет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конфликт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интересов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закупочной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</w:t>
      </w:r>
      <w:r w:rsidRPr="00362471">
        <w:rPr>
          <w:spacing w:val="-2"/>
          <w:lang w:val="ru-RU"/>
        </w:rPr>
        <w:t xml:space="preserve"> предотвращение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коррупции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злоупотреблений.</w:t>
      </w:r>
      <w:bookmarkEnd w:id="36"/>
    </w:p>
    <w:p w:rsidR="004C121B" w:rsidRPr="00362471" w:rsidRDefault="004C121B" w:rsidP="00705505">
      <w:pPr>
        <w:pStyle w:val="a3"/>
        <w:numPr>
          <w:ilvl w:val="2"/>
          <w:numId w:val="20"/>
        </w:numPr>
        <w:tabs>
          <w:tab w:val="left" w:pos="1457"/>
          <w:tab w:val="left" w:pos="3943"/>
          <w:tab w:val="left" w:pos="5174"/>
          <w:tab w:val="left" w:pos="6295"/>
          <w:tab w:val="left" w:pos="6904"/>
          <w:tab w:val="left" w:pos="8342"/>
        </w:tabs>
        <w:spacing w:line="271" w:lineRule="exact"/>
        <w:ind w:firstLine="711"/>
        <w:rPr>
          <w:lang w:val="ru-RU"/>
        </w:rPr>
      </w:pPr>
      <w:r w:rsidRPr="00362471">
        <w:rPr>
          <w:lang w:val="ru-RU"/>
        </w:rPr>
        <w:t xml:space="preserve">Лица,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принимающие</w:t>
      </w:r>
      <w:r w:rsidRPr="00362471">
        <w:rPr>
          <w:lang w:val="ru-RU"/>
        </w:rPr>
        <w:tab/>
      </w:r>
      <w:r w:rsidRPr="00362471">
        <w:rPr>
          <w:spacing w:val="-1"/>
          <w:lang w:val="ru-RU"/>
        </w:rPr>
        <w:t>значимые</w:t>
      </w:r>
      <w:r w:rsidRPr="00362471">
        <w:rPr>
          <w:spacing w:val="-1"/>
          <w:lang w:val="ru-RU"/>
        </w:rPr>
        <w:tab/>
      </w:r>
      <w:r w:rsidRPr="00362471">
        <w:rPr>
          <w:w w:val="95"/>
          <w:lang w:val="ru-RU"/>
        </w:rPr>
        <w:t>решения</w:t>
      </w:r>
      <w:r w:rsidRPr="00362471">
        <w:rPr>
          <w:w w:val="95"/>
          <w:lang w:val="ru-RU"/>
        </w:rPr>
        <w:tab/>
        <w:t>при</w:t>
      </w:r>
      <w:r w:rsidRPr="00362471">
        <w:rPr>
          <w:w w:val="95"/>
          <w:lang w:val="ru-RU"/>
        </w:rPr>
        <w:tab/>
      </w:r>
      <w:r w:rsidRPr="00362471">
        <w:rPr>
          <w:lang w:val="ru-RU"/>
        </w:rPr>
        <w:t>проведении</w:t>
      </w:r>
      <w:r w:rsidRPr="00362471">
        <w:rPr>
          <w:lang w:val="ru-RU"/>
        </w:rPr>
        <w:tab/>
        <w:t xml:space="preserve"> </w:t>
      </w:r>
      <w:r w:rsidRPr="00362471">
        <w:rPr>
          <w:spacing w:val="-1"/>
          <w:lang w:val="ru-RU"/>
        </w:rPr>
        <w:t>закупки</w:t>
      </w:r>
    </w:p>
    <w:p w:rsidR="004C121B" w:rsidRPr="00362471" w:rsidRDefault="004C121B" w:rsidP="004C121B">
      <w:pPr>
        <w:pStyle w:val="a3"/>
        <w:ind w:right="105" w:firstLine="0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«МЗСС»,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члены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комиссии,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руководители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подразделений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разрабатывают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направляют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комиссию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проведение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эксперты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специалисты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подразделений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заказчика,</w:t>
      </w:r>
      <w:r w:rsidRPr="00362471">
        <w:rPr>
          <w:lang w:val="ru-RU"/>
        </w:rPr>
        <w:t xml:space="preserve">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привлекаемые</w:t>
      </w:r>
      <w:r w:rsidRPr="00362471">
        <w:rPr>
          <w:lang w:val="ru-RU"/>
        </w:rPr>
        <w:t xml:space="preserve"> 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для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работники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заказчика)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лично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заинтересованы (прямо</w:t>
      </w:r>
      <w:r w:rsidRPr="00362471">
        <w:rPr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косвенно)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закупки, 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-1"/>
          <w:lang w:val="ru-RU"/>
        </w:rPr>
        <w:t xml:space="preserve"> числе:</w:t>
      </w:r>
    </w:p>
    <w:p w:rsidR="004C121B" w:rsidRPr="00362471" w:rsidRDefault="004C121B" w:rsidP="004C121B">
      <w:pPr>
        <w:pStyle w:val="a3"/>
        <w:ind w:right="106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состоять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штате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иметь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заключённый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(возмездного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оказания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подряда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др.);</w:t>
      </w:r>
    </w:p>
    <w:p w:rsidR="004C121B" w:rsidRPr="00362471" w:rsidRDefault="004C121B" w:rsidP="004C121B">
      <w:pPr>
        <w:pStyle w:val="a3"/>
        <w:spacing w:before="137" w:line="239" w:lineRule="auto"/>
        <w:ind w:right="105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лицами,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способны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оказывать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влияние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участники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лицами,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являющимися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акционерами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юридических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членами </w:t>
      </w:r>
      <w:r w:rsidRPr="00362471">
        <w:rPr>
          <w:spacing w:val="-1"/>
          <w:lang w:val="ru-RU"/>
        </w:rPr>
        <w:t>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органов управления,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кредиторами;</w:t>
      </w:r>
    </w:p>
    <w:p w:rsidR="004C121B" w:rsidRPr="00362471" w:rsidRDefault="004C121B" w:rsidP="004C121B">
      <w:pPr>
        <w:pStyle w:val="a3"/>
        <w:ind w:right="105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состоять</w:t>
      </w:r>
      <w:r w:rsidRPr="00362471">
        <w:rPr>
          <w:lang w:val="ru-RU"/>
        </w:rPr>
        <w:t xml:space="preserve"> 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браке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физическими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лицами,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являющимися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выгодоприобретателями,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единоличным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исполнительным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органом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хозяйственного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общества</w:t>
      </w:r>
      <w:r w:rsidRPr="00362471">
        <w:rPr>
          <w:lang w:val="ru-RU"/>
        </w:rPr>
        <w:t xml:space="preserve">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(директором,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генеральным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директором,</w:t>
      </w:r>
      <w:r w:rsidRPr="00362471">
        <w:rPr>
          <w:lang w:val="ru-RU"/>
        </w:rPr>
        <w:t xml:space="preserve">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управляющим,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президентом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другими),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коллегиального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исполнительного органа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хозяйственного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общества,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(директором,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генеральным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директором)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учреждения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3"/>
          <w:lang w:val="ru-RU"/>
        </w:rPr>
        <w:t>или</w:t>
      </w:r>
      <w:r w:rsidRPr="00362471">
        <w:rPr>
          <w:spacing w:val="96"/>
          <w:lang w:val="ru-RU"/>
        </w:rPr>
        <w:t xml:space="preserve"> </w:t>
      </w:r>
      <w:r w:rsidRPr="00362471">
        <w:rPr>
          <w:spacing w:val="-1"/>
          <w:lang w:val="ru-RU"/>
        </w:rPr>
        <w:t>унитарного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предприятия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иными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управления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юридических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лиц.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Под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выгодоприобретателями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понимаются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физические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владеющие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напрямую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косвенно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(через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юридическое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лицо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несколько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юридических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лиц)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более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десятью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процентами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голосующих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акций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хозяйственного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1"/>
          <w:lang w:val="ru-RU"/>
        </w:rPr>
        <w:t>общества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долей,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превышающей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десять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процентов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уставном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капитале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хозяйственного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общества;</w:t>
      </w:r>
    </w:p>
    <w:p w:rsidR="004C121B" w:rsidRPr="00362471" w:rsidRDefault="004C121B" w:rsidP="004C121B">
      <w:pPr>
        <w:pStyle w:val="a3"/>
        <w:ind w:right="109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состоять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браке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физическими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лицами,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зарегистрированными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качестве индивидуального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предпринимателя;</w:t>
      </w:r>
    </w:p>
    <w:p w:rsidR="004C121B" w:rsidRPr="00362471" w:rsidRDefault="004C121B" w:rsidP="004C121B">
      <w:pPr>
        <w:pStyle w:val="a3"/>
        <w:ind w:right="107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являться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близкими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родственниками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(родственниками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прямой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восходящей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нисходящей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линии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(родителями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детьми,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дедушкой,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бабушкой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внуками),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полнородными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неполнородными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(имеющими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общих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отца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мать)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братьями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сёстрами),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усыновителями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усыновлёнными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физических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перечисленных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настоящем пункте.</w:t>
      </w:r>
    </w:p>
    <w:p w:rsidR="004C121B" w:rsidRPr="00362471" w:rsidRDefault="004C121B" w:rsidP="00705505">
      <w:pPr>
        <w:pStyle w:val="a3"/>
        <w:numPr>
          <w:ilvl w:val="2"/>
          <w:numId w:val="20"/>
        </w:numPr>
        <w:tabs>
          <w:tab w:val="left" w:pos="1457"/>
        </w:tabs>
        <w:ind w:right="10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Работник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обязан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уведомить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работодателя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3"/>
          <w:lang w:val="ru-RU"/>
        </w:rPr>
        <w:t>«МЗСС»,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возникшем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конфликте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интересов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возникновения,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-2"/>
          <w:lang w:val="ru-RU"/>
        </w:rPr>
        <w:t xml:space="preserve"> только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ему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станет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об этом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известно.</w:t>
      </w:r>
    </w:p>
    <w:p w:rsidR="004C121B" w:rsidRPr="00362471" w:rsidRDefault="004C121B" w:rsidP="00705505">
      <w:pPr>
        <w:pStyle w:val="a3"/>
        <w:numPr>
          <w:ilvl w:val="2"/>
          <w:numId w:val="20"/>
        </w:numPr>
        <w:tabs>
          <w:tab w:val="left" w:pos="1457"/>
        </w:tabs>
        <w:ind w:right="111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возникновения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работника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конфликта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интересов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возникновения,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обязано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заменить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другим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физическим лицом,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</w:t>
      </w:r>
      <w:r w:rsidRPr="00362471">
        <w:rPr>
          <w:spacing w:val="-1"/>
          <w:lang w:val="ru-RU"/>
        </w:rPr>
        <w:t xml:space="preserve"> требованиям </w:t>
      </w:r>
      <w:r w:rsidRPr="00362471">
        <w:rPr>
          <w:lang w:val="ru-RU"/>
        </w:rPr>
        <w:t>п. 6.7.1.</w:t>
      </w:r>
    </w:p>
    <w:p w:rsidR="004C121B" w:rsidRPr="00362471" w:rsidRDefault="004C121B" w:rsidP="00705505">
      <w:pPr>
        <w:pStyle w:val="a3"/>
        <w:numPr>
          <w:ilvl w:val="2"/>
          <w:numId w:val="20"/>
        </w:numPr>
        <w:tabs>
          <w:tab w:val="left" w:pos="1457"/>
        </w:tabs>
        <w:ind w:right="10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привлечены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проведению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экспертной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внешние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эксперты,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независимыми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являться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заказчика,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осуществляющими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выбор</w:t>
      </w:r>
      <w:r w:rsidRPr="00362471">
        <w:rPr>
          <w:lang w:val="ru-RU"/>
        </w:rPr>
        <w:t xml:space="preserve"> победителя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Default="004C121B" w:rsidP="00705505">
      <w:pPr>
        <w:pStyle w:val="1"/>
        <w:numPr>
          <w:ilvl w:val="1"/>
          <w:numId w:val="24"/>
        </w:numPr>
        <w:tabs>
          <w:tab w:val="left" w:pos="1277"/>
        </w:tabs>
        <w:spacing w:line="274" w:lineRule="exact"/>
        <w:ind w:hanging="424"/>
        <w:rPr>
          <w:b w:val="0"/>
          <w:bCs w:val="0"/>
        </w:rPr>
      </w:pPr>
      <w:bookmarkStart w:id="37" w:name="6.8._Требования_к_проекту_договора"/>
      <w:bookmarkStart w:id="38" w:name="_bookmark14"/>
      <w:bookmarkStart w:id="39" w:name="_Toc527039220"/>
      <w:bookmarkEnd w:id="37"/>
      <w:bookmarkEnd w:id="38"/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проекту</w:t>
      </w:r>
      <w:r>
        <w:rPr>
          <w:spacing w:val="-3"/>
        </w:rPr>
        <w:t xml:space="preserve"> </w:t>
      </w:r>
      <w:r>
        <w:rPr>
          <w:spacing w:val="-1"/>
        </w:rPr>
        <w:t>договора</w:t>
      </w:r>
      <w:bookmarkEnd w:id="39"/>
    </w:p>
    <w:p w:rsidR="004C121B" w:rsidRPr="00362471" w:rsidRDefault="004C121B" w:rsidP="00705505">
      <w:pPr>
        <w:pStyle w:val="a3"/>
        <w:numPr>
          <w:ilvl w:val="2"/>
          <w:numId w:val="24"/>
        </w:numPr>
        <w:tabs>
          <w:tab w:val="left" w:pos="1457"/>
        </w:tabs>
        <w:ind w:right="11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предусмотрены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варианты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lang w:val="ru-RU"/>
        </w:rPr>
        <w:t xml:space="preserve"> 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1"/>
          <w:lang w:val="ru-RU"/>
        </w:rPr>
        <w:t xml:space="preserve"> закупки:</w:t>
      </w:r>
    </w:p>
    <w:p w:rsidR="004C121B" w:rsidRPr="00362471" w:rsidRDefault="004C121B" w:rsidP="00705505">
      <w:pPr>
        <w:pStyle w:val="a3"/>
        <w:numPr>
          <w:ilvl w:val="3"/>
          <w:numId w:val="24"/>
        </w:numPr>
        <w:tabs>
          <w:tab w:val="left" w:pos="1637"/>
        </w:tabs>
        <w:ind w:right="113" w:firstLine="711"/>
        <w:jc w:val="both"/>
        <w:rPr>
          <w:rFonts w:cs="Times New Roman"/>
          <w:lang w:val="ru-RU"/>
        </w:rPr>
      </w:pPr>
      <w:bookmarkStart w:id="40" w:name="_bookmark15"/>
      <w:bookmarkEnd w:id="40"/>
      <w:r w:rsidRPr="00362471">
        <w:rPr>
          <w:spacing w:val="-1"/>
          <w:lang w:val="ru-RU"/>
        </w:rPr>
        <w:t>Участник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обязан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проекта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Допустимо</w:t>
      </w:r>
      <w:r w:rsidRPr="00362471">
        <w:rPr>
          <w:lang w:val="ru-RU"/>
        </w:rPr>
        <w:t xml:space="preserve"> для </w:t>
      </w:r>
      <w:r w:rsidRPr="00362471">
        <w:rPr>
          <w:spacing w:val="-1"/>
          <w:lang w:val="ru-RU"/>
        </w:rPr>
        <w:t>всех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способов закупки,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перечисленных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3"/>
          <w:numId w:val="24"/>
        </w:numPr>
        <w:tabs>
          <w:tab w:val="left" w:pos="1637"/>
        </w:tabs>
        <w:ind w:right="108" w:firstLine="711"/>
        <w:jc w:val="both"/>
        <w:rPr>
          <w:lang w:val="ru-RU"/>
        </w:rPr>
      </w:pPr>
      <w:bookmarkStart w:id="41" w:name="_bookmark16"/>
      <w:bookmarkEnd w:id="41"/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  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выставить</w:t>
      </w:r>
      <w:r w:rsidRPr="00362471">
        <w:rPr>
          <w:lang w:val="ru-RU"/>
        </w:rPr>
        <w:t xml:space="preserve">   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протокол   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разногласий,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соблюдением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этом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обязательных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условий,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прямо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указанных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закупке.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Допустимо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запроса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иного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определено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закупочной документации.</w:t>
      </w:r>
    </w:p>
    <w:p w:rsidR="004C121B" w:rsidRPr="004C121B" w:rsidRDefault="004C121B" w:rsidP="00705505">
      <w:pPr>
        <w:pStyle w:val="a3"/>
        <w:numPr>
          <w:ilvl w:val="3"/>
          <w:numId w:val="24"/>
        </w:numPr>
        <w:tabs>
          <w:tab w:val="left" w:pos="1637"/>
        </w:tabs>
        <w:ind w:right="10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предложить</w:t>
      </w:r>
      <w:r w:rsidRPr="00362471">
        <w:rPr>
          <w:lang w:val="ru-RU"/>
        </w:rPr>
        <w:t xml:space="preserve"> 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встречный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проект 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соблюдением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обязательных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(существующих)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условий,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прямо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u w:val="single" w:color="000000"/>
          <w:lang w:val="ru-RU"/>
        </w:rPr>
        <w:t>указанных</w:t>
      </w:r>
      <w:r w:rsidRPr="00362471">
        <w:rPr>
          <w:spacing w:val="57"/>
          <w:u w:val="single" w:color="000000"/>
          <w:lang w:val="ru-RU"/>
        </w:rPr>
        <w:t xml:space="preserve"> </w:t>
      </w:r>
      <w:r w:rsidRPr="00362471">
        <w:rPr>
          <w:u w:val="single" w:color="000000"/>
          <w:lang w:val="ru-RU"/>
        </w:rPr>
        <w:t>в</w:t>
      </w:r>
      <w:r w:rsidRPr="00362471">
        <w:rPr>
          <w:spacing w:val="52"/>
          <w:u w:val="single" w:color="000000"/>
          <w:lang w:val="ru-RU"/>
        </w:rPr>
        <w:t xml:space="preserve"> </w:t>
      </w:r>
      <w:r w:rsidRPr="00362471">
        <w:rPr>
          <w:spacing w:val="-1"/>
          <w:u w:val="single" w:color="000000"/>
          <w:lang w:val="ru-RU"/>
        </w:rPr>
        <w:t>документации</w:t>
      </w:r>
      <w:r w:rsidRPr="00362471">
        <w:rPr>
          <w:spacing w:val="52"/>
          <w:u w:val="single" w:color="000000"/>
          <w:lang w:val="ru-RU"/>
        </w:rPr>
        <w:t xml:space="preserve"> </w:t>
      </w:r>
      <w:r w:rsidRPr="00362471">
        <w:rPr>
          <w:u w:val="single" w:color="000000"/>
          <w:lang w:val="ru-RU"/>
        </w:rPr>
        <w:t>о</w:t>
      </w:r>
      <w:r w:rsidRPr="00362471">
        <w:rPr>
          <w:spacing w:val="52"/>
          <w:u w:val="single" w:color="000000"/>
          <w:lang w:val="ru-RU"/>
        </w:rPr>
        <w:t xml:space="preserve"> </w:t>
      </w:r>
      <w:r w:rsidRPr="00362471">
        <w:rPr>
          <w:spacing w:val="-1"/>
          <w:u w:val="single" w:color="000000"/>
          <w:lang w:val="ru-RU"/>
        </w:rPr>
        <w:t>закупке.</w:t>
      </w:r>
      <w:r w:rsidRPr="00362471">
        <w:rPr>
          <w:spacing w:val="58"/>
          <w:u w:val="single" w:color="000000"/>
          <w:lang w:val="ru-RU"/>
        </w:rPr>
        <w:t xml:space="preserve"> </w:t>
      </w:r>
      <w:r w:rsidRPr="004C121B">
        <w:rPr>
          <w:spacing w:val="-1"/>
          <w:u w:val="single" w:color="000000"/>
          <w:lang w:val="ru-RU"/>
        </w:rPr>
        <w:t>Допустимо</w:t>
      </w:r>
      <w:r w:rsidRPr="004C121B">
        <w:rPr>
          <w:spacing w:val="52"/>
          <w:u w:val="single" w:color="000000"/>
          <w:lang w:val="ru-RU"/>
        </w:rPr>
        <w:t xml:space="preserve"> </w:t>
      </w:r>
      <w:r w:rsidRPr="004C121B">
        <w:rPr>
          <w:u w:val="single" w:color="000000"/>
          <w:lang w:val="ru-RU"/>
        </w:rPr>
        <w:t>только</w:t>
      </w:r>
      <w:r w:rsidRPr="004C121B">
        <w:rPr>
          <w:spacing w:val="51"/>
          <w:u w:val="single" w:color="000000"/>
          <w:lang w:val="ru-RU"/>
        </w:rPr>
        <w:t xml:space="preserve"> </w:t>
      </w:r>
      <w:r w:rsidRPr="004C121B">
        <w:rPr>
          <w:u w:val="single" w:color="000000"/>
          <w:lang w:val="ru-RU"/>
        </w:rPr>
        <w:t>для</w:t>
      </w:r>
      <w:r w:rsidRPr="004C121B">
        <w:rPr>
          <w:spacing w:val="54"/>
          <w:u w:val="single" w:color="000000"/>
          <w:lang w:val="ru-RU"/>
        </w:rPr>
        <w:t xml:space="preserve"> </w:t>
      </w:r>
      <w:r w:rsidRPr="004C121B">
        <w:rPr>
          <w:spacing w:val="-1"/>
          <w:u w:val="single" w:color="000000"/>
          <w:lang w:val="ru-RU"/>
        </w:rPr>
        <w:t>запроса</w:t>
      </w:r>
      <w:r w:rsidRPr="004C121B">
        <w:rPr>
          <w:spacing w:val="55"/>
          <w:u w:val="single" w:color="000000"/>
          <w:lang w:val="ru-RU"/>
        </w:rPr>
        <w:t xml:space="preserve"> </w:t>
      </w:r>
      <w:r w:rsidRPr="004C121B">
        <w:rPr>
          <w:spacing w:val="-2"/>
          <w:u w:val="single" w:color="000000"/>
          <w:lang w:val="ru-RU"/>
        </w:rPr>
        <w:t>предложений,</w:t>
      </w:r>
    </w:p>
    <w:p w:rsidR="004C121B" w:rsidRPr="004C121B" w:rsidRDefault="004C121B" w:rsidP="004C121B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4C121B" w:rsidRPr="00362471" w:rsidRDefault="004C121B" w:rsidP="004C121B">
      <w:pPr>
        <w:pStyle w:val="a3"/>
        <w:spacing w:line="267" w:lineRule="exact"/>
        <w:ind w:firstLine="0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иного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определено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закупочной</w:t>
      </w:r>
      <w:r w:rsidRPr="00362471">
        <w:rPr>
          <w:spacing w:val="-2"/>
          <w:lang w:val="ru-RU"/>
        </w:rPr>
        <w:t xml:space="preserve"> документации.</w:t>
      </w:r>
    </w:p>
    <w:p w:rsidR="004C121B" w:rsidRPr="00362471" w:rsidRDefault="004C121B" w:rsidP="00705505">
      <w:pPr>
        <w:pStyle w:val="a3"/>
        <w:numPr>
          <w:ilvl w:val="2"/>
          <w:numId w:val="120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размещении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проекта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пунктами</w:t>
      </w:r>
      <w:r w:rsidRPr="00362471">
        <w:rPr>
          <w:spacing w:val="25"/>
          <w:lang w:val="ru-RU"/>
        </w:rPr>
        <w:t xml:space="preserve"> </w:t>
      </w:r>
      <w:hyperlink w:anchor="_bookmark15" w:history="1">
        <w:r w:rsidRPr="00362471">
          <w:rPr>
            <w:lang w:val="ru-RU"/>
          </w:rPr>
          <w:t>6.8.1.1</w:t>
        </w:r>
      </w:hyperlink>
      <w:r w:rsidRPr="00362471">
        <w:rPr>
          <w:lang w:val="ru-RU"/>
        </w:rPr>
        <w:t>,</w:t>
      </w:r>
      <w:r w:rsidRPr="00362471">
        <w:rPr>
          <w:spacing w:val="36"/>
          <w:lang w:val="ru-RU"/>
        </w:rPr>
        <w:t xml:space="preserve"> </w:t>
      </w:r>
      <w:hyperlink w:anchor="_bookmark16" w:history="1">
        <w:r w:rsidRPr="00362471">
          <w:rPr>
            <w:lang w:val="ru-RU"/>
          </w:rPr>
          <w:t>6.8.1.2</w:t>
        </w:r>
      </w:hyperlink>
      <w:r w:rsidRPr="00362471">
        <w:rPr>
          <w:lang w:val="ru-RU"/>
        </w:rPr>
        <w:t>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проект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ссылки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приложения,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заполняемые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2"/>
          <w:numId w:val="120"/>
        </w:numPr>
        <w:tabs>
          <w:tab w:val="left" w:pos="1457"/>
        </w:tabs>
        <w:spacing w:before="9"/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работ,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длящегося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характера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заключаться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абонентский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договор.</w:t>
      </w:r>
    </w:p>
    <w:p w:rsidR="004C121B" w:rsidRPr="00362471" w:rsidRDefault="004C121B" w:rsidP="00705505">
      <w:pPr>
        <w:pStyle w:val="a3"/>
        <w:numPr>
          <w:ilvl w:val="2"/>
          <w:numId w:val="120"/>
        </w:numPr>
        <w:tabs>
          <w:tab w:val="left" w:pos="1457"/>
        </w:tabs>
        <w:spacing w:before="70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80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изменить </w:t>
      </w:r>
      <w:r w:rsidRPr="00362471">
        <w:rPr>
          <w:spacing w:val="-2"/>
          <w:lang w:val="ru-RU"/>
        </w:rPr>
        <w:t>условия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проекта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существенных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условий,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>прямо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указанных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закупке.</w:t>
      </w:r>
    </w:p>
    <w:p w:rsidR="004C121B" w:rsidRPr="00362471" w:rsidRDefault="004C121B" w:rsidP="004C121B">
      <w:pPr>
        <w:pStyle w:val="a3"/>
        <w:ind w:left="852" w:firstLine="0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проекте договора </w:t>
      </w:r>
      <w:r w:rsidRPr="00362471">
        <w:rPr>
          <w:lang w:val="ru-RU"/>
        </w:rPr>
        <w:t xml:space="preserve">обязательно </w:t>
      </w:r>
      <w:r w:rsidRPr="00362471">
        <w:rPr>
          <w:spacing w:val="-2"/>
          <w:lang w:val="ru-RU"/>
        </w:rPr>
        <w:t>указываются: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перечень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неисполнение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ненадлежащее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исполнение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влечёт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взыскание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неустойки,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неустойки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зависимости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неисполненного,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1"/>
          <w:lang w:val="ru-RU"/>
        </w:rPr>
        <w:t xml:space="preserve"> </w:t>
      </w:r>
      <w:r w:rsidRPr="00362471">
        <w:rPr>
          <w:spacing w:val="-1"/>
          <w:lang w:val="ru-RU"/>
        </w:rPr>
        <w:t>надлежаще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исполненного </w:t>
      </w:r>
      <w:r w:rsidRPr="00362471">
        <w:rPr>
          <w:spacing w:val="-2"/>
          <w:lang w:val="ru-RU"/>
        </w:rPr>
        <w:t>обязательства,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взыскания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неустойки,</w:t>
      </w:r>
    </w:p>
    <w:p w:rsidR="004C121B" w:rsidRPr="00362471" w:rsidRDefault="004C121B" w:rsidP="004C121B">
      <w:pPr>
        <w:pStyle w:val="a3"/>
        <w:ind w:right="166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приёмки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договору,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 xml:space="preserve">порядок </w:t>
      </w:r>
      <w:r w:rsidRPr="00362471">
        <w:rPr>
          <w:spacing w:val="-2"/>
          <w:lang w:val="ru-RU"/>
        </w:rPr>
        <w:t>взаимодействия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сторон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договору.</w:t>
      </w:r>
    </w:p>
    <w:p w:rsidR="004C121B" w:rsidRPr="00362471" w:rsidRDefault="004C121B" w:rsidP="00705505">
      <w:pPr>
        <w:pStyle w:val="1"/>
        <w:numPr>
          <w:ilvl w:val="1"/>
          <w:numId w:val="119"/>
        </w:numPr>
        <w:tabs>
          <w:tab w:val="left" w:pos="1277"/>
        </w:tabs>
        <w:spacing w:before="7"/>
        <w:ind w:right="153" w:firstLine="711"/>
        <w:jc w:val="both"/>
        <w:rPr>
          <w:b w:val="0"/>
          <w:bCs w:val="0"/>
          <w:lang w:val="ru-RU"/>
        </w:rPr>
      </w:pPr>
      <w:bookmarkStart w:id="42" w:name="6.9._Начальная_(максимальная)_цена_догов"/>
      <w:bookmarkStart w:id="43" w:name="_Toc527039221"/>
      <w:bookmarkEnd w:id="42"/>
      <w:r w:rsidRPr="00362471">
        <w:rPr>
          <w:spacing w:val="-1"/>
          <w:lang w:val="ru-RU"/>
        </w:rPr>
        <w:t>Начальная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(максимальная)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(цена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лота),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-1"/>
          <w:lang w:val="ru-RU"/>
        </w:rPr>
        <w:t xml:space="preserve"> поставщиком (исполнителем,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подрядчиком)</w:t>
      </w:r>
      <w:bookmarkEnd w:id="43"/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Начальная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(максимальная)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(цена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(исполнителем,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подрядчиком)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целей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раздела</w:t>
      </w:r>
      <w:r w:rsidRPr="00362471">
        <w:rPr>
          <w:spacing w:val="39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3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101"/>
          <w:lang w:val="ru-RU"/>
        </w:rPr>
        <w:t xml:space="preserve"> </w:t>
      </w:r>
      <w:r w:rsidRPr="00362471">
        <w:rPr>
          <w:spacing w:val="-1"/>
          <w:lang w:val="ru-RU"/>
        </w:rPr>
        <w:t>поставщиком),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определяться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посредством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применения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следующего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 xml:space="preserve">метода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следующих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методов:</w:t>
      </w:r>
    </w:p>
    <w:p w:rsidR="004C121B" w:rsidRPr="00362471" w:rsidRDefault="004C121B" w:rsidP="004C121B">
      <w:pPr>
        <w:pStyle w:val="a3"/>
        <w:ind w:left="851" w:right="2582" w:firstLine="0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метода сопоставимых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рыночных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цен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(анализа рынка);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б)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нормативного </w:t>
      </w:r>
      <w:r w:rsidRPr="00362471">
        <w:rPr>
          <w:spacing w:val="-1"/>
          <w:lang w:val="ru-RU"/>
        </w:rPr>
        <w:t>метода;</w:t>
      </w:r>
    </w:p>
    <w:p w:rsidR="004C121B" w:rsidRPr="00362471" w:rsidRDefault="004C121B" w:rsidP="004C121B">
      <w:pPr>
        <w:pStyle w:val="a3"/>
        <w:ind w:left="851" w:firstLine="0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тарифного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метода;</w:t>
      </w:r>
    </w:p>
    <w:p w:rsidR="004C121B" w:rsidRPr="00362471" w:rsidRDefault="004C121B" w:rsidP="004C121B">
      <w:pPr>
        <w:pStyle w:val="a3"/>
        <w:ind w:left="851" w:right="5339" w:firstLine="0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проектно-сметного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метода;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д)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затратного </w:t>
      </w:r>
      <w:r w:rsidRPr="00362471">
        <w:rPr>
          <w:spacing w:val="-1"/>
          <w:lang w:val="ru-RU"/>
        </w:rPr>
        <w:t>метода;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иного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метода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невозможности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(цены)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лота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использованием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методов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указанных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перечислении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а)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д)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пункта,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обосновании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применения.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Метод</w:t>
      </w:r>
      <w:r w:rsidRPr="00362471">
        <w:rPr>
          <w:lang w:val="ru-RU"/>
        </w:rPr>
        <w:t xml:space="preserve"> 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сопоставимых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рыночных</w:t>
      </w:r>
      <w:r w:rsidRPr="00362471">
        <w:rPr>
          <w:lang w:val="ru-RU"/>
        </w:rPr>
        <w:t xml:space="preserve"> 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цен 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(анализа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рынка)</w:t>
      </w:r>
      <w:r w:rsidRPr="00362471">
        <w:rPr>
          <w:lang w:val="ru-RU"/>
        </w:rPr>
        <w:t xml:space="preserve">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лота),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рыночных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 xml:space="preserve">ценах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идентичных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планируемых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к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закупкам,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их </w:t>
      </w:r>
      <w:r w:rsidRPr="00362471">
        <w:rPr>
          <w:spacing w:val="-2"/>
          <w:lang w:val="ru-RU"/>
        </w:rPr>
        <w:t>отсутствии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однородных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При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применении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метода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сопоставимых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рыночных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(анализа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рынка)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информация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ценах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получается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учётом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сопоставимых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условиями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планируемой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финансовых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поставок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выполнения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оказания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наличии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возможности).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применении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метода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сопоставимых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рыночных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(анализа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рынка)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использованы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коэффициенты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индексы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пересчёта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учётом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различий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характеристиках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финансовых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поставок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выполнения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оказания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услуг.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применения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метода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сопоставимых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рыночных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(анализа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рынка)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использоваться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общедоступная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рыночных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ценах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ценах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полученная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поставщиков,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осуществляющих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идентичных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планируемых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закупкам,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отсутствии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однородных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информация,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полученная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результате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запросов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на</w:t>
      </w:r>
      <w:r w:rsidRPr="00362471">
        <w:rPr>
          <w:spacing w:val="-1"/>
          <w:lang w:val="ru-RU"/>
        </w:rPr>
        <w:t xml:space="preserve"> официальном сайте заказчика.</w:t>
      </w:r>
    </w:p>
    <w:p w:rsidR="004C121B" w:rsidRPr="004C121B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spacing w:before="7" w:line="20" w:lineRule="atLeast"/>
        <w:ind w:left="0" w:right="108" w:firstLine="851"/>
        <w:jc w:val="both"/>
        <w:rPr>
          <w:lang w:val="ru-RU"/>
        </w:rPr>
      </w:pPr>
      <w:r w:rsidRPr="004C121B">
        <w:rPr>
          <w:spacing w:val="-1"/>
          <w:lang w:val="ru-RU"/>
        </w:rPr>
        <w:t>Идентичными</w:t>
      </w:r>
      <w:r w:rsidRPr="004C121B">
        <w:rPr>
          <w:spacing w:val="27"/>
          <w:lang w:val="ru-RU"/>
        </w:rPr>
        <w:t xml:space="preserve"> </w:t>
      </w:r>
      <w:r w:rsidRPr="004C121B">
        <w:rPr>
          <w:spacing w:val="-1"/>
          <w:lang w:val="ru-RU"/>
        </w:rPr>
        <w:t>товарами,</w:t>
      </w:r>
      <w:r w:rsidRPr="004C121B">
        <w:rPr>
          <w:spacing w:val="26"/>
          <w:lang w:val="ru-RU"/>
        </w:rPr>
        <w:t xml:space="preserve"> </w:t>
      </w:r>
      <w:r w:rsidRPr="004C121B">
        <w:rPr>
          <w:spacing w:val="-1"/>
          <w:lang w:val="ru-RU"/>
        </w:rPr>
        <w:t>работами,</w:t>
      </w:r>
      <w:r w:rsidRPr="004C121B">
        <w:rPr>
          <w:spacing w:val="28"/>
          <w:lang w:val="ru-RU"/>
        </w:rPr>
        <w:t xml:space="preserve"> </w:t>
      </w:r>
      <w:r w:rsidRPr="004C121B">
        <w:rPr>
          <w:spacing w:val="-1"/>
          <w:lang w:val="ru-RU"/>
        </w:rPr>
        <w:t>услугами</w:t>
      </w:r>
      <w:r w:rsidRPr="004C121B">
        <w:rPr>
          <w:spacing w:val="32"/>
          <w:lang w:val="ru-RU"/>
        </w:rPr>
        <w:t xml:space="preserve"> </w:t>
      </w:r>
      <w:r w:rsidRPr="004C121B">
        <w:rPr>
          <w:spacing w:val="-1"/>
          <w:lang w:val="ru-RU"/>
        </w:rPr>
        <w:t>признаются</w:t>
      </w:r>
      <w:r w:rsidRPr="004C121B">
        <w:rPr>
          <w:spacing w:val="28"/>
          <w:lang w:val="ru-RU"/>
        </w:rPr>
        <w:t xml:space="preserve"> </w:t>
      </w:r>
      <w:r w:rsidRPr="004C121B">
        <w:rPr>
          <w:spacing w:val="-2"/>
          <w:lang w:val="ru-RU"/>
        </w:rPr>
        <w:t>товары,</w:t>
      </w:r>
      <w:r w:rsidRPr="004C121B">
        <w:rPr>
          <w:spacing w:val="28"/>
          <w:lang w:val="ru-RU"/>
        </w:rPr>
        <w:t xml:space="preserve"> </w:t>
      </w:r>
      <w:r w:rsidRPr="004C121B">
        <w:rPr>
          <w:spacing w:val="-1"/>
          <w:lang w:val="ru-RU"/>
        </w:rPr>
        <w:t>работы,</w:t>
      </w:r>
      <w:r w:rsidR="000D6C18">
        <w:rPr>
          <w:spacing w:val="-1"/>
          <w:lang w:val="ru-RU"/>
        </w:rPr>
        <w:t xml:space="preserve"> </w:t>
      </w:r>
      <w:r w:rsidRPr="004C121B">
        <w:rPr>
          <w:spacing w:val="-1"/>
          <w:lang w:val="ru-RU"/>
        </w:rPr>
        <w:t>услуги,</w:t>
      </w:r>
      <w:r w:rsidRPr="004C121B">
        <w:rPr>
          <w:spacing w:val="31"/>
          <w:lang w:val="ru-RU"/>
        </w:rPr>
        <w:t xml:space="preserve"> </w:t>
      </w:r>
      <w:r w:rsidRPr="004C121B">
        <w:rPr>
          <w:spacing w:val="-1"/>
          <w:lang w:val="ru-RU"/>
        </w:rPr>
        <w:t>имеющие</w:t>
      </w:r>
      <w:r w:rsidRPr="004C121B">
        <w:rPr>
          <w:spacing w:val="30"/>
          <w:lang w:val="ru-RU"/>
        </w:rPr>
        <w:t xml:space="preserve"> </w:t>
      </w:r>
      <w:r w:rsidRPr="004C121B">
        <w:rPr>
          <w:spacing w:val="-2"/>
          <w:lang w:val="ru-RU"/>
        </w:rPr>
        <w:t>одинаковые</w:t>
      </w:r>
      <w:r w:rsidRPr="004C121B">
        <w:rPr>
          <w:spacing w:val="30"/>
          <w:lang w:val="ru-RU"/>
        </w:rPr>
        <w:t xml:space="preserve"> </w:t>
      </w:r>
      <w:r w:rsidRPr="004C121B">
        <w:rPr>
          <w:spacing w:val="-1"/>
          <w:lang w:val="ru-RU"/>
        </w:rPr>
        <w:t>характерные</w:t>
      </w:r>
      <w:r w:rsidRPr="004C121B">
        <w:rPr>
          <w:spacing w:val="30"/>
          <w:lang w:val="ru-RU"/>
        </w:rPr>
        <w:t xml:space="preserve"> </w:t>
      </w:r>
      <w:r w:rsidRPr="004C121B">
        <w:rPr>
          <w:lang w:val="ru-RU"/>
        </w:rPr>
        <w:t>для</w:t>
      </w:r>
      <w:r w:rsidRPr="004C121B">
        <w:rPr>
          <w:spacing w:val="31"/>
          <w:lang w:val="ru-RU"/>
        </w:rPr>
        <w:t xml:space="preserve"> </w:t>
      </w:r>
      <w:r w:rsidRPr="004C121B">
        <w:rPr>
          <w:lang w:val="ru-RU"/>
        </w:rPr>
        <w:t>них</w:t>
      </w:r>
      <w:r w:rsidRPr="004C121B">
        <w:rPr>
          <w:spacing w:val="33"/>
          <w:lang w:val="ru-RU"/>
        </w:rPr>
        <w:t xml:space="preserve"> </w:t>
      </w:r>
      <w:r w:rsidRPr="004C121B">
        <w:rPr>
          <w:spacing w:val="-2"/>
          <w:lang w:val="ru-RU"/>
        </w:rPr>
        <w:t>основные</w:t>
      </w:r>
      <w:r w:rsidRPr="004C121B">
        <w:rPr>
          <w:spacing w:val="27"/>
          <w:lang w:val="ru-RU"/>
        </w:rPr>
        <w:t xml:space="preserve"> </w:t>
      </w:r>
      <w:r w:rsidRPr="004C121B">
        <w:rPr>
          <w:lang w:val="ru-RU"/>
        </w:rPr>
        <w:t>признаки.</w:t>
      </w:r>
      <w:r w:rsidRPr="004C121B">
        <w:rPr>
          <w:spacing w:val="31"/>
          <w:lang w:val="ru-RU"/>
        </w:rPr>
        <w:t xml:space="preserve"> </w:t>
      </w:r>
      <w:r w:rsidRPr="004C121B">
        <w:rPr>
          <w:spacing w:val="-1"/>
          <w:lang w:val="ru-RU"/>
        </w:rPr>
        <w:t>При</w:t>
      </w:r>
      <w:r w:rsidRPr="004C121B">
        <w:rPr>
          <w:spacing w:val="69"/>
          <w:lang w:val="ru-RU"/>
        </w:rPr>
        <w:t xml:space="preserve"> </w:t>
      </w:r>
      <w:r w:rsidRPr="004C121B">
        <w:rPr>
          <w:spacing w:val="-2"/>
          <w:lang w:val="ru-RU"/>
        </w:rPr>
        <w:t>определении</w:t>
      </w:r>
      <w:r w:rsidRPr="004C121B">
        <w:rPr>
          <w:spacing w:val="37"/>
          <w:lang w:val="ru-RU"/>
        </w:rPr>
        <w:t xml:space="preserve"> </w:t>
      </w:r>
      <w:r w:rsidRPr="004C121B">
        <w:rPr>
          <w:spacing w:val="-1"/>
          <w:lang w:val="ru-RU"/>
        </w:rPr>
        <w:t>идентичности</w:t>
      </w:r>
      <w:r w:rsidRPr="004C121B">
        <w:rPr>
          <w:spacing w:val="37"/>
          <w:lang w:val="ru-RU"/>
        </w:rPr>
        <w:t xml:space="preserve"> </w:t>
      </w:r>
      <w:r w:rsidRPr="004C121B">
        <w:rPr>
          <w:spacing w:val="-1"/>
          <w:lang w:val="ru-RU"/>
        </w:rPr>
        <w:t>товаров</w:t>
      </w:r>
      <w:r w:rsidRPr="004C121B">
        <w:rPr>
          <w:spacing w:val="35"/>
          <w:lang w:val="ru-RU"/>
        </w:rPr>
        <w:t xml:space="preserve"> </w:t>
      </w:r>
      <w:r w:rsidRPr="004C121B">
        <w:rPr>
          <w:spacing w:val="-1"/>
          <w:lang w:val="ru-RU"/>
        </w:rPr>
        <w:t>незначительные</w:t>
      </w:r>
      <w:r w:rsidRPr="004C121B">
        <w:rPr>
          <w:spacing w:val="35"/>
          <w:lang w:val="ru-RU"/>
        </w:rPr>
        <w:t xml:space="preserve"> </w:t>
      </w:r>
      <w:r w:rsidRPr="004C121B">
        <w:rPr>
          <w:lang w:val="ru-RU"/>
        </w:rPr>
        <w:t>различия</w:t>
      </w:r>
      <w:r w:rsidRPr="004C121B">
        <w:rPr>
          <w:spacing w:val="36"/>
          <w:lang w:val="ru-RU"/>
        </w:rPr>
        <w:t xml:space="preserve"> </w:t>
      </w:r>
      <w:r w:rsidRPr="004C121B">
        <w:rPr>
          <w:spacing w:val="-1"/>
          <w:lang w:val="ru-RU"/>
        </w:rPr>
        <w:t>во</w:t>
      </w:r>
      <w:r w:rsidRPr="004C121B">
        <w:rPr>
          <w:spacing w:val="36"/>
          <w:lang w:val="ru-RU"/>
        </w:rPr>
        <w:t xml:space="preserve"> </w:t>
      </w:r>
      <w:r w:rsidRPr="004C121B">
        <w:rPr>
          <w:spacing w:val="-1"/>
          <w:lang w:val="ru-RU"/>
        </w:rPr>
        <w:t>внешнем</w:t>
      </w:r>
      <w:r w:rsidRPr="004C121B">
        <w:rPr>
          <w:spacing w:val="35"/>
          <w:lang w:val="ru-RU"/>
        </w:rPr>
        <w:t xml:space="preserve"> </w:t>
      </w:r>
      <w:r w:rsidRPr="004C121B">
        <w:rPr>
          <w:lang w:val="ru-RU"/>
        </w:rPr>
        <w:t>виде</w:t>
      </w:r>
      <w:r w:rsidRPr="004C121B">
        <w:rPr>
          <w:spacing w:val="35"/>
          <w:lang w:val="ru-RU"/>
        </w:rPr>
        <w:t xml:space="preserve"> </w:t>
      </w:r>
      <w:r w:rsidRPr="004C121B">
        <w:rPr>
          <w:spacing w:val="-1"/>
          <w:lang w:val="ru-RU"/>
        </w:rPr>
        <w:t>таких</w:t>
      </w:r>
      <w:r w:rsidRPr="004C121B">
        <w:rPr>
          <w:spacing w:val="81"/>
          <w:lang w:val="ru-RU"/>
        </w:rPr>
        <w:t xml:space="preserve"> </w:t>
      </w:r>
      <w:r w:rsidRPr="004C121B">
        <w:rPr>
          <w:spacing w:val="-1"/>
          <w:lang w:val="ru-RU"/>
        </w:rPr>
        <w:t>товаров</w:t>
      </w:r>
      <w:r w:rsidRPr="004C121B">
        <w:rPr>
          <w:spacing w:val="40"/>
          <w:lang w:val="ru-RU"/>
        </w:rPr>
        <w:t xml:space="preserve"> </w:t>
      </w:r>
      <w:r w:rsidRPr="004C121B">
        <w:rPr>
          <w:spacing w:val="-2"/>
          <w:lang w:val="ru-RU"/>
        </w:rPr>
        <w:t>могут</w:t>
      </w:r>
      <w:r w:rsidRPr="004C121B">
        <w:rPr>
          <w:spacing w:val="41"/>
          <w:lang w:val="ru-RU"/>
        </w:rPr>
        <w:t xml:space="preserve"> </w:t>
      </w:r>
      <w:r w:rsidRPr="004C121B">
        <w:rPr>
          <w:lang w:val="ru-RU"/>
        </w:rPr>
        <w:t>не</w:t>
      </w:r>
      <w:r w:rsidRPr="004C121B">
        <w:rPr>
          <w:spacing w:val="44"/>
          <w:lang w:val="ru-RU"/>
        </w:rPr>
        <w:t xml:space="preserve"> </w:t>
      </w:r>
      <w:r w:rsidRPr="004C121B">
        <w:rPr>
          <w:spacing w:val="-2"/>
          <w:lang w:val="ru-RU"/>
        </w:rPr>
        <w:t>учитываться.</w:t>
      </w:r>
      <w:r w:rsidRPr="004C121B">
        <w:rPr>
          <w:spacing w:val="40"/>
          <w:lang w:val="ru-RU"/>
        </w:rPr>
        <w:t xml:space="preserve"> </w:t>
      </w:r>
      <w:r w:rsidRPr="004C121B">
        <w:rPr>
          <w:spacing w:val="-1"/>
          <w:lang w:val="ru-RU"/>
        </w:rPr>
        <w:t>При</w:t>
      </w:r>
      <w:r w:rsidRPr="004C121B">
        <w:rPr>
          <w:spacing w:val="42"/>
          <w:lang w:val="ru-RU"/>
        </w:rPr>
        <w:t xml:space="preserve"> </w:t>
      </w:r>
      <w:r w:rsidRPr="004C121B">
        <w:rPr>
          <w:spacing w:val="-1"/>
          <w:lang w:val="ru-RU"/>
        </w:rPr>
        <w:t>определении</w:t>
      </w:r>
      <w:r w:rsidRPr="004C121B">
        <w:rPr>
          <w:spacing w:val="42"/>
          <w:lang w:val="ru-RU"/>
        </w:rPr>
        <w:t xml:space="preserve"> </w:t>
      </w:r>
      <w:r w:rsidRPr="004C121B">
        <w:rPr>
          <w:spacing w:val="-2"/>
          <w:lang w:val="ru-RU"/>
        </w:rPr>
        <w:t>идентичности</w:t>
      </w:r>
      <w:r w:rsidRPr="004C121B">
        <w:rPr>
          <w:spacing w:val="41"/>
          <w:lang w:val="ru-RU"/>
        </w:rPr>
        <w:t xml:space="preserve"> </w:t>
      </w:r>
      <w:r w:rsidRPr="004C121B">
        <w:rPr>
          <w:spacing w:val="-1"/>
          <w:lang w:val="ru-RU"/>
        </w:rPr>
        <w:t>работ,</w:t>
      </w:r>
      <w:r w:rsidRPr="004C121B">
        <w:rPr>
          <w:spacing w:val="43"/>
          <w:lang w:val="ru-RU"/>
        </w:rPr>
        <w:t xml:space="preserve"> </w:t>
      </w:r>
      <w:r w:rsidRPr="004C121B">
        <w:rPr>
          <w:spacing w:val="-3"/>
          <w:lang w:val="ru-RU"/>
        </w:rPr>
        <w:t>услуг</w:t>
      </w:r>
      <w:r w:rsidRPr="004C121B">
        <w:rPr>
          <w:spacing w:val="70"/>
          <w:lang w:val="ru-RU"/>
        </w:rPr>
        <w:t xml:space="preserve"> </w:t>
      </w:r>
      <w:r w:rsidRPr="004C121B">
        <w:rPr>
          <w:spacing w:val="-1"/>
          <w:lang w:val="ru-RU"/>
        </w:rPr>
        <w:t>учитываются</w:t>
      </w:r>
      <w:r w:rsidRPr="004C121B">
        <w:rPr>
          <w:lang w:val="ru-RU"/>
        </w:rPr>
        <w:t xml:space="preserve">  </w:t>
      </w:r>
      <w:r w:rsidRPr="004C121B">
        <w:rPr>
          <w:spacing w:val="14"/>
          <w:lang w:val="ru-RU"/>
        </w:rPr>
        <w:t xml:space="preserve"> </w:t>
      </w:r>
      <w:r w:rsidRPr="004C121B">
        <w:rPr>
          <w:spacing w:val="-1"/>
          <w:lang w:val="ru-RU"/>
        </w:rPr>
        <w:t>характеристики</w:t>
      </w:r>
      <w:r w:rsidRPr="004C121B">
        <w:rPr>
          <w:lang w:val="ru-RU"/>
        </w:rPr>
        <w:t xml:space="preserve">  </w:t>
      </w:r>
      <w:r w:rsidRPr="004C121B">
        <w:rPr>
          <w:spacing w:val="18"/>
          <w:lang w:val="ru-RU"/>
        </w:rPr>
        <w:t xml:space="preserve"> </w:t>
      </w:r>
      <w:r w:rsidRPr="004C121B">
        <w:rPr>
          <w:spacing w:val="-2"/>
          <w:lang w:val="ru-RU"/>
        </w:rPr>
        <w:t>подрядчика,</w:t>
      </w:r>
      <w:r w:rsidRPr="004C121B">
        <w:rPr>
          <w:lang w:val="ru-RU"/>
        </w:rPr>
        <w:t xml:space="preserve">  </w:t>
      </w:r>
      <w:r w:rsidRPr="004C121B">
        <w:rPr>
          <w:spacing w:val="16"/>
          <w:lang w:val="ru-RU"/>
        </w:rPr>
        <w:t xml:space="preserve"> </w:t>
      </w:r>
      <w:r w:rsidRPr="004C121B">
        <w:rPr>
          <w:spacing w:val="-1"/>
          <w:lang w:val="ru-RU"/>
        </w:rPr>
        <w:t>исполнителя,</w:t>
      </w:r>
      <w:r w:rsidRPr="004C121B">
        <w:rPr>
          <w:lang w:val="ru-RU"/>
        </w:rPr>
        <w:t xml:space="preserve">  </w:t>
      </w:r>
      <w:r w:rsidRPr="004C121B">
        <w:rPr>
          <w:spacing w:val="31"/>
          <w:lang w:val="ru-RU"/>
        </w:rPr>
        <w:t xml:space="preserve"> </w:t>
      </w:r>
      <w:r w:rsidRPr="004C121B">
        <w:rPr>
          <w:spacing w:val="-1"/>
          <w:lang w:val="ru-RU"/>
        </w:rPr>
        <w:t>их</w:t>
      </w:r>
      <w:r w:rsidRPr="004C121B">
        <w:rPr>
          <w:lang w:val="ru-RU"/>
        </w:rPr>
        <w:t xml:space="preserve">  </w:t>
      </w:r>
      <w:r w:rsidRPr="004C121B">
        <w:rPr>
          <w:spacing w:val="36"/>
          <w:lang w:val="ru-RU"/>
        </w:rPr>
        <w:t xml:space="preserve"> </w:t>
      </w:r>
      <w:r w:rsidRPr="004C121B">
        <w:rPr>
          <w:spacing w:val="-1"/>
          <w:lang w:val="ru-RU"/>
        </w:rPr>
        <w:t>деловая</w:t>
      </w:r>
      <w:r w:rsidRPr="004C121B">
        <w:rPr>
          <w:lang w:val="ru-RU"/>
        </w:rPr>
        <w:t xml:space="preserve">   </w:t>
      </w:r>
      <w:r w:rsidRPr="004C121B">
        <w:rPr>
          <w:spacing w:val="33"/>
          <w:lang w:val="ru-RU"/>
        </w:rPr>
        <w:t xml:space="preserve"> </w:t>
      </w:r>
      <w:r w:rsidRPr="004C121B">
        <w:rPr>
          <w:spacing w:val="-1"/>
          <w:lang w:val="ru-RU"/>
        </w:rPr>
        <w:t>репутация</w:t>
      </w:r>
      <w:r w:rsidRPr="004C121B">
        <w:rPr>
          <w:spacing w:val="77"/>
          <w:lang w:val="ru-RU"/>
        </w:rPr>
        <w:t xml:space="preserve"> </w:t>
      </w:r>
      <w:r w:rsidRPr="004C121B">
        <w:rPr>
          <w:lang w:val="ru-RU"/>
        </w:rPr>
        <w:t>на</w:t>
      </w:r>
      <w:r w:rsidRPr="004C121B">
        <w:rPr>
          <w:spacing w:val="-11"/>
          <w:lang w:val="ru-RU"/>
        </w:rPr>
        <w:t xml:space="preserve"> </w:t>
      </w:r>
      <w:r w:rsidRPr="004C121B">
        <w:rPr>
          <w:spacing w:val="-1"/>
          <w:lang w:val="ru-RU"/>
        </w:rPr>
        <w:t>рынке.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spacing w:before="137" w:line="239" w:lineRule="auto"/>
        <w:ind w:right="10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Однородными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товарами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признаются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товары,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которые,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являясь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идентичными,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имеют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сходные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состоят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схожих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компонентов,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позволяет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выполнять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одни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те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же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функции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коммерчески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взаимозаменяемыми.</w:t>
      </w:r>
      <w:r w:rsidRPr="00362471">
        <w:rPr>
          <w:lang w:val="ru-RU"/>
        </w:rPr>
        <w:t xml:space="preserve">  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определении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однородности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lang w:val="ru-RU"/>
        </w:rPr>
        <w:t xml:space="preserve">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учитываются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их </w:t>
      </w:r>
      <w:r w:rsidRPr="00362471">
        <w:rPr>
          <w:spacing w:val="-2"/>
          <w:lang w:val="ru-RU"/>
        </w:rPr>
        <w:t>качество,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репутация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рынке,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страна происхождения.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ind w:right="10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Коммерческие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финансовые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условия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поставок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выполнения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оказания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3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признаются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сопоставимыми,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различия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такими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условиями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оказывают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существенного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влияния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результаты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эти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различия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учтены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применением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корректировок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5"/>
          <w:lang w:val="ru-RU"/>
        </w:rPr>
        <w:t>у</w:t>
      </w:r>
      <w:r w:rsidRPr="00362471">
        <w:rPr>
          <w:spacing w:val="1"/>
          <w:lang w:val="ru-RU"/>
        </w:rPr>
        <w:t>с</w:t>
      </w:r>
      <w:r w:rsidRPr="00362471">
        <w:rPr>
          <w:lang w:val="ru-RU"/>
        </w:rPr>
        <w:t>л</w:t>
      </w:r>
      <w:r w:rsidRPr="00362471">
        <w:rPr>
          <w:spacing w:val="2"/>
          <w:lang w:val="ru-RU"/>
        </w:rPr>
        <w:t>о</w:t>
      </w:r>
      <w:r w:rsidRPr="00362471">
        <w:rPr>
          <w:spacing w:val="-1"/>
          <w:lang w:val="ru-RU"/>
        </w:rPr>
        <w:t>в</w:t>
      </w:r>
      <w:r w:rsidRPr="00362471">
        <w:rPr>
          <w:spacing w:val="1"/>
          <w:lang w:val="ru-RU"/>
        </w:rPr>
        <w:t>ий.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457"/>
        </w:tabs>
        <w:ind w:right="11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Определение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идентичности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однородности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сопоставимости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коммерческих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финансовых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поставок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выполнения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оказания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lang w:val="ru-RU"/>
        </w:rPr>
        <w:t xml:space="preserve">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самостоятельно</w:t>
      </w:r>
      <w:r w:rsidRPr="00362471">
        <w:rPr>
          <w:spacing w:val="10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основных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основании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методических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рекомендаций,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утверждённых</w:t>
      </w:r>
      <w:r w:rsidRPr="00362471">
        <w:rPr>
          <w:lang w:val="ru-RU"/>
        </w:rPr>
        <w:t xml:space="preserve"> заказчиком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наличии).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0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Нормативный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метод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расчёте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начальной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lang w:val="ru-RU"/>
        </w:rPr>
        <w:t xml:space="preserve"> цены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lang w:val="ru-RU"/>
        </w:rPr>
        <w:t xml:space="preserve"> 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основе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предельных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цен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определяемых</w:t>
      </w:r>
      <w:r w:rsidRPr="00362471">
        <w:rPr>
          <w:spacing w:val="9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правовыми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субъектов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Федерации,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правовыми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актами,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актами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федеральных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органов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власти,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подведомственными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(муниципальными)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учреждениями,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(муниципальными)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унитарными </w:t>
      </w:r>
      <w:r w:rsidRPr="00362471">
        <w:rPr>
          <w:spacing w:val="-1"/>
          <w:lang w:val="ru-RU"/>
        </w:rPr>
        <w:t>предприятиями.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0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Тарифный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метод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применяется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закупаемых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государственному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регулированию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муниципальными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правовыми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актами.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случае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начальная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(максимальная)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(цена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определяются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регулируемым</w:t>
      </w:r>
      <w:r w:rsidRPr="00362471">
        <w:rPr>
          <w:spacing w:val="109"/>
          <w:lang w:val="ru-RU"/>
        </w:rPr>
        <w:t xml:space="preserve"> </w:t>
      </w:r>
      <w:r w:rsidRPr="00362471">
        <w:rPr>
          <w:lang w:val="ru-RU"/>
        </w:rPr>
        <w:t>ценам</w:t>
      </w:r>
      <w:r w:rsidRPr="00362471">
        <w:rPr>
          <w:spacing w:val="-1"/>
          <w:lang w:val="ru-RU"/>
        </w:rPr>
        <w:t xml:space="preserve"> (тарифам)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товары,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работы,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услуги.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0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Проектно-сметный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метод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определении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договора  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(цены 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лота), 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цены 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договора,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lang w:val="ru-RU"/>
        </w:rPr>
        <w:t xml:space="preserve">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lang w:val="ru-RU"/>
        </w:rPr>
        <w:t xml:space="preserve">   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на 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строительство,</w:t>
      </w:r>
      <w:r w:rsidRPr="00362471">
        <w:rPr>
          <w:lang w:val="ru-RU"/>
        </w:rPr>
        <w:t xml:space="preserve"> 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реконструкцию,</w:t>
      </w:r>
      <w:r w:rsidRPr="00362471">
        <w:rPr>
          <w:lang w:val="ru-RU"/>
        </w:rPr>
        <w:t xml:space="preserve"> 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текущий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lastRenderedPageBreak/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капитальный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ремонт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объекта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капитального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строительства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основании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проектной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разделов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(при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наличии),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виды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строительных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проектированию,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инженерным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изысканиям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методиками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нормативами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(государственными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элементными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сметными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нормами)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строительных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специальных</w:t>
      </w:r>
      <w:r w:rsidRPr="00362471">
        <w:rPr>
          <w:lang w:val="ru-RU"/>
        </w:rPr>
        <w:t xml:space="preserve"> 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строительных</w:t>
      </w:r>
      <w:r w:rsidRPr="00362471">
        <w:rPr>
          <w:lang w:val="ru-RU"/>
        </w:rPr>
        <w:t xml:space="preserve"> 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утверждёнными</w:t>
      </w:r>
      <w:r w:rsidRPr="00362471">
        <w:rPr>
          <w:lang w:val="ru-RU"/>
        </w:rPr>
        <w:t xml:space="preserve"> 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компетенцией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федеральным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исполнительной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власти,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осуществляющим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функции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выработке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политики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нормативно-правовому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регулированию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сфере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строительства,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органом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власти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субъекта</w:t>
      </w:r>
      <w:r w:rsidRPr="00362471">
        <w:rPr>
          <w:spacing w:val="105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Федерации.</w:t>
      </w:r>
    </w:p>
    <w:p w:rsidR="004C121B" w:rsidRPr="0093316F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0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Затратный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метод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определении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(максимальной)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lang w:val="ru-RU"/>
        </w:rPr>
        <w:t xml:space="preserve"> цены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договора, </w:t>
      </w:r>
      <w:r w:rsidRPr="00362471">
        <w:rPr>
          <w:spacing w:val="-1"/>
          <w:lang w:val="ru-RU"/>
        </w:rPr>
        <w:t>заключаемого</w:t>
      </w:r>
      <w:r w:rsidRPr="00362471">
        <w:rPr>
          <w:lang w:val="ru-RU"/>
        </w:rPr>
        <w:t xml:space="preserve"> 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суммы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произведённых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затрат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обычной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определённой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сферы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прибыли.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учитываются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обычные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подобных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случаях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прямые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косвенные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затраты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производство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приобретение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реализацию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82"/>
          <w:lang w:val="ru-RU"/>
        </w:rPr>
        <w:t xml:space="preserve"> </w:t>
      </w:r>
      <w:r w:rsidRPr="0093316F">
        <w:rPr>
          <w:spacing w:val="-1"/>
          <w:u w:val="single" w:color="000000"/>
          <w:lang w:val="ru-RU"/>
        </w:rPr>
        <w:t>работ,</w:t>
      </w:r>
      <w:r w:rsidRPr="0093316F">
        <w:rPr>
          <w:u w:val="single" w:color="000000"/>
          <w:lang w:val="ru-RU"/>
        </w:rPr>
        <w:t xml:space="preserve"> </w:t>
      </w:r>
      <w:r w:rsidRPr="0093316F">
        <w:rPr>
          <w:spacing w:val="-1"/>
          <w:u w:val="single" w:color="000000"/>
          <w:lang w:val="ru-RU"/>
        </w:rPr>
        <w:t>услуг,</w:t>
      </w:r>
      <w:r w:rsidRPr="0093316F">
        <w:rPr>
          <w:u w:val="single" w:color="000000"/>
          <w:lang w:val="ru-RU"/>
        </w:rPr>
        <w:t xml:space="preserve"> </w:t>
      </w:r>
      <w:r w:rsidRPr="0093316F">
        <w:rPr>
          <w:spacing w:val="-1"/>
          <w:u w:val="single" w:color="000000"/>
          <w:lang w:val="ru-RU"/>
        </w:rPr>
        <w:t xml:space="preserve">затраты </w:t>
      </w:r>
      <w:r w:rsidRPr="0093316F">
        <w:rPr>
          <w:u w:val="single" w:color="000000"/>
          <w:lang w:val="ru-RU"/>
        </w:rPr>
        <w:t>на</w:t>
      </w:r>
      <w:r w:rsidRPr="0093316F">
        <w:rPr>
          <w:spacing w:val="-1"/>
          <w:u w:val="single" w:color="000000"/>
          <w:lang w:val="ru-RU"/>
        </w:rPr>
        <w:t xml:space="preserve"> транспортировку,</w:t>
      </w:r>
      <w:r w:rsidRPr="0093316F">
        <w:rPr>
          <w:u w:val="single" w:color="000000"/>
          <w:lang w:val="ru-RU"/>
        </w:rPr>
        <w:t xml:space="preserve"> </w:t>
      </w:r>
      <w:r w:rsidRPr="0093316F">
        <w:rPr>
          <w:spacing w:val="-1"/>
          <w:u w:val="single" w:color="000000"/>
          <w:lang w:val="ru-RU"/>
        </w:rPr>
        <w:t xml:space="preserve">хранение, страхование </w:t>
      </w:r>
      <w:r w:rsidRPr="0093316F">
        <w:rPr>
          <w:u w:val="single" w:color="000000"/>
          <w:lang w:val="ru-RU"/>
        </w:rPr>
        <w:t>и</w:t>
      </w:r>
      <w:r w:rsidRPr="0093316F">
        <w:rPr>
          <w:spacing w:val="-2"/>
          <w:u w:val="single" w:color="000000"/>
          <w:lang w:val="ru-RU"/>
        </w:rPr>
        <w:t xml:space="preserve"> </w:t>
      </w:r>
      <w:r w:rsidRPr="0093316F">
        <w:rPr>
          <w:spacing w:val="-1"/>
          <w:u w:val="single" w:color="000000"/>
          <w:lang w:val="ru-RU"/>
        </w:rPr>
        <w:t>иные затраты.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Информация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обычной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прибыли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определённой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сферы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получена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исходя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общедоступных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источников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информации,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spacing w:val="-2"/>
          <w:lang w:val="ru-RU"/>
        </w:rPr>
        <w:t>информации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информационно-ценовых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агентств,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общедоступных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результатов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изучения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рынка,</w:t>
      </w:r>
      <w:r w:rsidRPr="00362471">
        <w:rPr>
          <w:lang w:val="ru-RU"/>
        </w:rPr>
        <w:t xml:space="preserve"> а</w:t>
      </w:r>
      <w:r w:rsidRPr="00362471">
        <w:rPr>
          <w:spacing w:val="-1"/>
          <w:lang w:val="ru-RU"/>
        </w:rPr>
        <w:t xml:space="preserve"> также </w:t>
      </w:r>
      <w:r w:rsidRPr="00362471">
        <w:rPr>
          <w:spacing w:val="-2"/>
          <w:lang w:val="ru-RU"/>
        </w:rPr>
        <w:t>результатов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изучения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рынка,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проведённого</w:t>
      </w:r>
      <w:r w:rsidRPr="00362471">
        <w:rPr>
          <w:lang w:val="ru-RU"/>
        </w:rPr>
        <w:t xml:space="preserve"> по </w:t>
      </w:r>
      <w:r w:rsidRPr="00362471">
        <w:rPr>
          <w:spacing w:val="-2"/>
          <w:lang w:val="ru-RU"/>
        </w:rPr>
        <w:t>инициативе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определении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использованы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перечисленные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настоящем разделе,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так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-1"/>
          <w:lang w:val="ru-RU"/>
        </w:rPr>
        <w:t xml:space="preserve"> методы.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применении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любого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методов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договора 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(цены 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лота), 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цены 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договора,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расчёт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такой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самостоятельно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методических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рекомендаций,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утверждённых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rFonts w:cs="Times New Roman"/>
          <w:spacing w:val="-1"/>
          <w:lang w:val="ru-RU"/>
        </w:rPr>
        <w:t>,</w:t>
      </w:r>
      <w:r w:rsidRPr="00362471">
        <w:rPr>
          <w:rFonts w:cs="Times New Roman"/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основании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методов,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описанные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Приказе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Минэкономразвития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России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55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02.10.2013 </w:t>
      </w:r>
      <w:r w:rsidRPr="00362471">
        <w:rPr>
          <w:rFonts w:cs="Times New Roman"/>
          <w:spacing w:val="52"/>
          <w:lang w:val="ru-RU"/>
        </w:rPr>
        <w:t xml:space="preserve"> </w:t>
      </w:r>
      <w:r w:rsidRPr="00362471">
        <w:rPr>
          <w:lang w:val="ru-RU"/>
        </w:rPr>
        <w:t xml:space="preserve">№  </w:t>
      </w:r>
      <w:r w:rsidRPr="00362471">
        <w:rPr>
          <w:spacing w:val="6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567  </w:t>
      </w:r>
      <w:r w:rsidRPr="00362471">
        <w:rPr>
          <w:rFonts w:cs="Times New Roman"/>
          <w:spacing w:val="9"/>
          <w:lang w:val="ru-RU"/>
        </w:rPr>
        <w:t xml:space="preserve"> </w:t>
      </w:r>
      <w:r w:rsidRPr="00362471">
        <w:rPr>
          <w:spacing w:val="-3"/>
          <w:lang w:val="ru-RU"/>
        </w:rPr>
        <w:t>«Об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утверждении</w:t>
      </w:r>
      <w:r w:rsidRPr="00362471">
        <w:rPr>
          <w:lang w:val="ru-RU"/>
        </w:rPr>
        <w:t xml:space="preserve">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Методических</w:t>
      </w:r>
      <w:r w:rsidRPr="00362471">
        <w:rPr>
          <w:lang w:val="ru-RU"/>
        </w:rPr>
        <w:t xml:space="preserve">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рекомендаций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применению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методов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начальной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контракта,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контракта,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поставщиком».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46" w:firstLine="711"/>
        <w:jc w:val="both"/>
        <w:rPr>
          <w:lang w:val="ru-RU"/>
        </w:rPr>
      </w:pPr>
      <w:r w:rsidRPr="00362471">
        <w:rPr>
          <w:lang w:val="ru-RU"/>
        </w:rPr>
        <w:t>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общедоступной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информации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ценах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использована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целей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определения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8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относятся: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ценах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содержащаяся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договорах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исполнены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которым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взыскивались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неустойки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(штрафы,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пени)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связи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неисполнением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ненадлежащим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исполнением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этими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договорами;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lang w:val="ru-RU"/>
        </w:rPr>
        <w:t xml:space="preserve"> о ценах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содержащаяся</w:t>
      </w:r>
      <w:r w:rsidRPr="00362471">
        <w:rPr>
          <w:lang w:val="ru-RU"/>
        </w:rPr>
        <w:t xml:space="preserve"> в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рекламе,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каталогах,</w:t>
      </w:r>
      <w:r w:rsidRPr="00362471">
        <w:rPr>
          <w:lang w:val="ru-RU"/>
        </w:rPr>
        <w:t xml:space="preserve">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описаниях</w:t>
      </w:r>
      <w:r w:rsidRPr="00362471">
        <w:rPr>
          <w:lang w:val="ru-RU"/>
        </w:rPr>
        <w:t xml:space="preserve"> 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товаров</w:t>
      </w:r>
      <w:r w:rsidRPr="00362471">
        <w:rPr>
          <w:lang w:val="ru-RU"/>
        </w:rPr>
        <w:t xml:space="preserve">   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и   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в 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lang w:val="ru-RU"/>
        </w:rPr>
        <w:t xml:space="preserve"> 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предложениях,</w:t>
      </w:r>
      <w:r w:rsidRPr="00362471">
        <w:rPr>
          <w:lang w:val="ru-RU"/>
        </w:rPr>
        <w:t xml:space="preserve"> 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обращённых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неопределённому </w:t>
      </w:r>
      <w:r w:rsidRPr="00362471">
        <w:rPr>
          <w:spacing w:val="-1"/>
          <w:lang w:val="ru-RU"/>
        </w:rPr>
        <w:t>кругу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лиц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признаваемых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hyperlink r:id="rId15">
        <w:r w:rsidRPr="00362471">
          <w:rPr>
            <w:spacing w:val="-1"/>
            <w:lang w:val="ru-RU"/>
          </w:rPr>
          <w:t>гражданским</w:t>
        </w:r>
      </w:hyperlink>
      <w:r w:rsidRPr="00362471">
        <w:rPr>
          <w:spacing w:val="53"/>
          <w:lang w:val="ru-RU"/>
        </w:rPr>
        <w:t xml:space="preserve"> </w:t>
      </w:r>
      <w:hyperlink r:id="rId16">
        <w:r w:rsidRPr="00362471">
          <w:rPr>
            <w:spacing w:val="-1"/>
            <w:lang w:val="ru-RU"/>
          </w:rPr>
          <w:t>законодательством</w:t>
        </w:r>
      </w:hyperlink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публичными </w:t>
      </w:r>
      <w:r w:rsidRPr="00362471">
        <w:rPr>
          <w:spacing w:val="-1"/>
          <w:lang w:val="ru-RU"/>
        </w:rPr>
        <w:t>офертами;</w:t>
      </w:r>
    </w:p>
    <w:p w:rsidR="004C121B" w:rsidRPr="00362471" w:rsidRDefault="004C121B" w:rsidP="004C121B">
      <w:pPr>
        <w:pStyle w:val="a3"/>
        <w:ind w:left="851" w:right="646" w:firstLine="0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lang w:val="ru-RU"/>
        </w:rPr>
        <w:t xml:space="preserve"> 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котировках</w:t>
      </w:r>
      <w:r w:rsidRPr="00362471">
        <w:rPr>
          <w:lang w:val="ru-RU"/>
        </w:rPr>
        <w:t xml:space="preserve"> на</w:t>
      </w:r>
      <w:r w:rsidRPr="00362471">
        <w:rPr>
          <w:spacing w:val="-1"/>
          <w:lang w:val="ru-RU"/>
        </w:rPr>
        <w:t xml:space="preserve"> российских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биржах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иностранных</w:t>
      </w:r>
      <w:r w:rsidRPr="00362471">
        <w:rPr>
          <w:spacing w:val="-1"/>
          <w:lang w:val="ru-RU"/>
        </w:rPr>
        <w:t xml:space="preserve"> биржах;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г)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lang w:val="ru-RU"/>
        </w:rPr>
        <w:t xml:space="preserve"> о </w:t>
      </w:r>
      <w:r w:rsidRPr="00362471">
        <w:rPr>
          <w:spacing w:val="-2"/>
          <w:lang w:val="ru-RU"/>
        </w:rPr>
        <w:t>котировках</w:t>
      </w:r>
      <w:r w:rsidRPr="00362471">
        <w:rPr>
          <w:lang w:val="ru-RU"/>
        </w:rPr>
        <w:t xml:space="preserve"> 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spacing w:val="-1"/>
          <w:lang w:val="ru-RU"/>
        </w:rPr>
        <w:t xml:space="preserve"> площадках;</w:t>
      </w:r>
    </w:p>
    <w:p w:rsidR="004C121B" w:rsidRPr="00362471" w:rsidRDefault="004C121B" w:rsidP="004C121B">
      <w:pPr>
        <w:pStyle w:val="a3"/>
        <w:ind w:left="851" w:firstLine="0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данные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статистической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отчётности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ценах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</w:p>
    <w:p w:rsidR="004C121B" w:rsidRPr="00362471" w:rsidRDefault="004C121B" w:rsidP="004C121B">
      <w:pPr>
        <w:pStyle w:val="a3"/>
        <w:ind w:firstLine="0"/>
        <w:rPr>
          <w:lang w:val="ru-RU"/>
        </w:rPr>
      </w:pPr>
      <w:r w:rsidRPr="00362471">
        <w:rPr>
          <w:spacing w:val="-2"/>
          <w:lang w:val="ru-RU"/>
        </w:rPr>
        <w:t>услуг;</w:t>
      </w:r>
    </w:p>
    <w:p w:rsidR="004C121B" w:rsidRPr="00362471" w:rsidRDefault="004C121B" w:rsidP="00A939EE">
      <w:pPr>
        <w:pStyle w:val="a3"/>
        <w:ind w:left="44" w:firstLine="0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ценах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содержащаяся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официальных</w:t>
      </w:r>
      <w:r w:rsidR="00A939EE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источниках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уполномоченных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государственных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органов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муниципальных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органов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Федерации,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субъектов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правовыми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актами,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официальных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источниках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иностранных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государств,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международных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организаций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общедоступных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изданиях;</w:t>
      </w:r>
    </w:p>
    <w:p w:rsidR="004C121B" w:rsidRPr="00362471" w:rsidRDefault="004C121B" w:rsidP="004C121B">
      <w:pPr>
        <w:pStyle w:val="a3"/>
        <w:ind w:right="146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ж)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рыночной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стоимости</w:t>
      </w:r>
      <w:r w:rsidRPr="00362471">
        <w:rPr>
          <w:lang w:val="ru-RU"/>
        </w:rPr>
        <w:t xml:space="preserve">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объектов</w:t>
      </w:r>
      <w:r w:rsidRPr="00362471">
        <w:rPr>
          <w:lang w:val="ru-RU"/>
        </w:rPr>
        <w:t xml:space="preserve">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оценки,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определённой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законодательством,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регулирующим</w:t>
      </w:r>
      <w:r w:rsidRPr="00362471">
        <w:rPr>
          <w:lang w:val="ru-RU"/>
        </w:rPr>
        <w:t xml:space="preserve">  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оценочную</w:t>
      </w:r>
      <w:r w:rsidRPr="00362471">
        <w:rPr>
          <w:lang w:val="ru-RU"/>
        </w:rPr>
        <w:t xml:space="preserve">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деятельность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lastRenderedPageBreak/>
        <w:t>в</w:t>
      </w:r>
      <w:r w:rsidRPr="00362471">
        <w:rPr>
          <w:spacing w:val="-1"/>
          <w:lang w:val="ru-RU"/>
        </w:rPr>
        <w:t xml:space="preserve"> Российской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Федерации,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законодательством</w:t>
      </w:r>
      <w:r w:rsidRPr="00362471">
        <w:rPr>
          <w:spacing w:val="-1"/>
          <w:lang w:val="ru-RU"/>
        </w:rPr>
        <w:t xml:space="preserve"> иностранных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государств;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и)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информационно-ценовых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агентств,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общедоступные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результаты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изучения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рынка,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результаты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изучения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рынка,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проведённого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инициативе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том числе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иные</w:t>
      </w:r>
      <w:r w:rsidRPr="00362471">
        <w:rPr>
          <w:spacing w:val="-1"/>
          <w:lang w:val="ru-RU"/>
        </w:rPr>
        <w:t xml:space="preserve"> источники</w:t>
      </w:r>
      <w:r w:rsidRPr="00362471">
        <w:rPr>
          <w:spacing w:val="-2"/>
          <w:lang w:val="ru-RU"/>
        </w:rPr>
        <w:t xml:space="preserve"> информации.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подлежащих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поставке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подлежащих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выполнению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оказанию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невозможно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определить,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вместо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(максимальной)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указывается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единицы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товара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(сумма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единиц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товаров),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единицы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услуги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(сумма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цен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единиц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3"/>
          <w:lang w:val="ru-RU"/>
        </w:rPr>
        <w:t>или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услуг).</w:t>
      </w:r>
    </w:p>
    <w:p w:rsidR="004C121B" w:rsidRPr="000D6C18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spacing w:before="3" w:line="20" w:lineRule="atLeast"/>
        <w:ind w:left="106" w:right="147" w:firstLine="711"/>
        <w:jc w:val="both"/>
        <w:rPr>
          <w:rFonts w:cs="Times New Roman"/>
          <w:sz w:val="7"/>
          <w:szCs w:val="7"/>
          <w:lang w:val="ru-RU"/>
        </w:rPr>
      </w:pPr>
      <w:r w:rsidRPr="004C121B">
        <w:rPr>
          <w:spacing w:val="-1"/>
          <w:lang w:val="ru-RU"/>
        </w:rPr>
        <w:t>Начальная</w:t>
      </w:r>
      <w:r w:rsidRPr="004C121B">
        <w:rPr>
          <w:spacing w:val="45"/>
          <w:lang w:val="ru-RU"/>
        </w:rPr>
        <w:t xml:space="preserve"> </w:t>
      </w:r>
      <w:r w:rsidRPr="004C121B">
        <w:rPr>
          <w:spacing w:val="-1"/>
          <w:lang w:val="ru-RU"/>
        </w:rPr>
        <w:t>(максимальная)</w:t>
      </w:r>
      <w:r w:rsidRPr="004C121B">
        <w:rPr>
          <w:spacing w:val="44"/>
          <w:lang w:val="ru-RU"/>
        </w:rPr>
        <w:t xml:space="preserve"> </w:t>
      </w:r>
      <w:r w:rsidRPr="004C121B">
        <w:rPr>
          <w:lang w:val="ru-RU"/>
        </w:rPr>
        <w:t>цена</w:t>
      </w:r>
      <w:r w:rsidRPr="004C121B">
        <w:rPr>
          <w:spacing w:val="44"/>
          <w:lang w:val="ru-RU"/>
        </w:rPr>
        <w:t xml:space="preserve"> </w:t>
      </w:r>
      <w:r w:rsidRPr="004C121B">
        <w:rPr>
          <w:spacing w:val="-2"/>
          <w:lang w:val="ru-RU"/>
        </w:rPr>
        <w:t>договора,</w:t>
      </w:r>
      <w:r w:rsidRPr="004C121B">
        <w:rPr>
          <w:spacing w:val="45"/>
          <w:lang w:val="ru-RU"/>
        </w:rPr>
        <w:t xml:space="preserve"> </w:t>
      </w:r>
      <w:r w:rsidRPr="004C121B">
        <w:rPr>
          <w:lang w:val="ru-RU"/>
        </w:rPr>
        <w:t>цена</w:t>
      </w:r>
      <w:r w:rsidRPr="004C121B">
        <w:rPr>
          <w:spacing w:val="47"/>
          <w:lang w:val="ru-RU"/>
        </w:rPr>
        <w:t xml:space="preserve"> </w:t>
      </w:r>
      <w:r w:rsidRPr="004C121B">
        <w:rPr>
          <w:spacing w:val="-1"/>
          <w:lang w:val="ru-RU"/>
        </w:rPr>
        <w:t>договора,</w:t>
      </w:r>
      <w:r w:rsidRPr="004C121B">
        <w:rPr>
          <w:spacing w:val="45"/>
          <w:lang w:val="ru-RU"/>
        </w:rPr>
        <w:t xml:space="preserve"> </w:t>
      </w:r>
      <w:r w:rsidRPr="004C121B">
        <w:rPr>
          <w:spacing w:val="-1"/>
          <w:lang w:val="ru-RU"/>
        </w:rPr>
        <w:t>заключаемого</w:t>
      </w:r>
      <w:r w:rsidRPr="004C121B">
        <w:rPr>
          <w:spacing w:val="63"/>
          <w:lang w:val="ru-RU"/>
        </w:rPr>
        <w:t xml:space="preserve"> </w:t>
      </w:r>
      <w:r w:rsidRPr="004C121B">
        <w:rPr>
          <w:lang w:val="ru-RU"/>
        </w:rPr>
        <w:t>с</w:t>
      </w:r>
      <w:r w:rsidRPr="004C121B">
        <w:rPr>
          <w:spacing w:val="1"/>
          <w:lang w:val="ru-RU"/>
        </w:rPr>
        <w:t xml:space="preserve"> </w:t>
      </w:r>
      <w:r w:rsidRPr="004C121B">
        <w:rPr>
          <w:spacing w:val="-1"/>
          <w:lang w:val="ru-RU"/>
        </w:rPr>
        <w:t>единственным</w:t>
      </w:r>
      <w:r w:rsidRPr="004C121B">
        <w:rPr>
          <w:spacing w:val="16"/>
          <w:lang w:val="ru-RU"/>
        </w:rPr>
        <w:t xml:space="preserve"> </w:t>
      </w:r>
      <w:r w:rsidRPr="004C121B">
        <w:rPr>
          <w:spacing w:val="-1"/>
          <w:lang w:val="ru-RU"/>
        </w:rPr>
        <w:t>поставщиком,</w:t>
      </w:r>
      <w:r w:rsidRPr="004C121B">
        <w:rPr>
          <w:spacing w:val="19"/>
          <w:lang w:val="ru-RU"/>
        </w:rPr>
        <w:t xml:space="preserve"> </w:t>
      </w:r>
      <w:r w:rsidRPr="004C121B">
        <w:rPr>
          <w:spacing w:val="-2"/>
          <w:lang w:val="ru-RU"/>
        </w:rPr>
        <w:t>может</w:t>
      </w:r>
      <w:r w:rsidRPr="004C121B">
        <w:rPr>
          <w:spacing w:val="19"/>
          <w:lang w:val="ru-RU"/>
        </w:rPr>
        <w:t xml:space="preserve"> </w:t>
      </w:r>
      <w:r w:rsidRPr="004C121B">
        <w:rPr>
          <w:spacing w:val="-1"/>
          <w:lang w:val="ru-RU"/>
        </w:rPr>
        <w:t>указываться</w:t>
      </w:r>
      <w:r w:rsidRPr="004C121B">
        <w:rPr>
          <w:spacing w:val="19"/>
          <w:lang w:val="ru-RU"/>
        </w:rPr>
        <w:t xml:space="preserve"> </w:t>
      </w:r>
      <w:r w:rsidRPr="004C121B">
        <w:rPr>
          <w:spacing w:val="-1"/>
          <w:lang w:val="ru-RU"/>
        </w:rPr>
        <w:t>как</w:t>
      </w:r>
      <w:r w:rsidRPr="004C121B">
        <w:rPr>
          <w:spacing w:val="20"/>
          <w:lang w:val="ru-RU"/>
        </w:rPr>
        <w:t xml:space="preserve"> </w:t>
      </w:r>
      <w:r w:rsidRPr="004C121B">
        <w:rPr>
          <w:lang w:val="ru-RU"/>
        </w:rPr>
        <w:t>с</w:t>
      </w:r>
      <w:r w:rsidRPr="004C121B">
        <w:rPr>
          <w:spacing w:val="20"/>
          <w:lang w:val="ru-RU"/>
        </w:rPr>
        <w:t xml:space="preserve"> </w:t>
      </w:r>
      <w:r w:rsidRPr="004C121B">
        <w:rPr>
          <w:spacing w:val="-2"/>
          <w:lang w:val="ru-RU"/>
        </w:rPr>
        <w:t>учётом,</w:t>
      </w:r>
      <w:r w:rsidRPr="004C121B">
        <w:rPr>
          <w:spacing w:val="19"/>
          <w:lang w:val="ru-RU"/>
        </w:rPr>
        <w:t xml:space="preserve"> </w:t>
      </w:r>
      <w:r w:rsidRPr="004C121B">
        <w:rPr>
          <w:spacing w:val="-1"/>
          <w:lang w:val="ru-RU"/>
        </w:rPr>
        <w:t>так</w:t>
      </w:r>
      <w:r w:rsidRPr="004C121B">
        <w:rPr>
          <w:spacing w:val="15"/>
          <w:lang w:val="ru-RU"/>
        </w:rPr>
        <w:t xml:space="preserve"> </w:t>
      </w:r>
      <w:r w:rsidRPr="004C121B">
        <w:rPr>
          <w:lang w:val="ru-RU"/>
        </w:rPr>
        <w:t>и</w:t>
      </w:r>
      <w:r w:rsidRPr="004C121B">
        <w:rPr>
          <w:spacing w:val="20"/>
          <w:lang w:val="ru-RU"/>
        </w:rPr>
        <w:t xml:space="preserve"> </w:t>
      </w:r>
      <w:r w:rsidRPr="004C121B">
        <w:rPr>
          <w:spacing w:val="-1"/>
          <w:lang w:val="ru-RU"/>
        </w:rPr>
        <w:t>без</w:t>
      </w:r>
      <w:r w:rsidRPr="004C121B">
        <w:rPr>
          <w:spacing w:val="20"/>
          <w:lang w:val="ru-RU"/>
        </w:rPr>
        <w:t xml:space="preserve"> </w:t>
      </w:r>
      <w:r w:rsidRPr="004C121B">
        <w:rPr>
          <w:spacing w:val="-2"/>
          <w:lang w:val="ru-RU"/>
        </w:rPr>
        <w:t>учёта</w:t>
      </w:r>
      <w:r w:rsidRPr="004C121B">
        <w:rPr>
          <w:spacing w:val="18"/>
          <w:lang w:val="ru-RU"/>
        </w:rPr>
        <w:t xml:space="preserve"> </w:t>
      </w:r>
      <w:r w:rsidRPr="004C121B">
        <w:rPr>
          <w:lang w:val="ru-RU"/>
        </w:rPr>
        <w:t>налога</w:t>
      </w:r>
      <w:r w:rsidRPr="004C121B">
        <w:rPr>
          <w:spacing w:val="47"/>
          <w:lang w:val="ru-RU"/>
        </w:rPr>
        <w:t xml:space="preserve"> </w:t>
      </w:r>
      <w:r w:rsidRPr="004C121B">
        <w:rPr>
          <w:lang w:val="ru-RU"/>
        </w:rPr>
        <w:t>на</w:t>
      </w:r>
      <w:r w:rsidRPr="004C121B">
        <w:rPr>
          <w:spacing w:val="-1"/>
          <w:lang w:val="ru-RU"/>
        </w:rPr>
        <w:t xml:space="preserve"> </w:t>
      </w:r>
      <w:r w:rsidRPr="004C121B">
        <w:rPr>
          <w:spacing w:val="-2"/>
          <w:lang w:val="ru-RU"/>
        </w:rPr>
        <w:t>добавленную</w:t>
      </w:r>
      <w:r w:rsidRPr="004C121B">
        <w:rPr>
          <w:lang w:val="ru-RU"/>
        </w:rPr>
        <w:t xml:space="preserve"> </w:t>
      </w:r>
      <w:r w:rsidRPr="004C121B">
        <w:rPr>
          <w:spacing w:val="-2"/>
          <w:lang w:val="ru-RU"/>
        </w:rPr>
        <w:t>стоимость</w:t>
      </w:r>
      <w:r w:rsidRPr="004C121B">
        <w:rPr>
          <w:lang w:val="ru-RU"/>
        </w:rPr>
        <w:t xml:space="preserve"> </w:t>
      </w:r>
      <w:r w:rsidRPr="004C121B">
        <w:rPr>
          <w:spacing w:val="-1"/>
          <w:lang w:val="ru-RU"/>
        </w:rPr>
        <w:t xml:space="preserve">(далее также </w:t>
      </w:r>
      <w:r w:rsidRPr="004C121B">
        <w:rPr>
          <w:lang w:val="ru-RU"/>
        </w:rPr>
        <w:t>-</w:t>
      </w:r>
      <w:r w:rsidRPr="004C121B">
        <w:rPr>
          <w:spacing w:val="-1"/>
          <w:lang w:val="ru-RU"/>
        </w:rPr>
        <w:t xml:space="preserve"> НДС).</w:t>
      </w:r>
    </w:p>
    <w:p w:rsidR="004C121B" w:rsidRPr="00362471" w:rsidRDefault="004C121B" w:rsidP="00705505">
      <w:pPr>
        <w:pStyle w:val="a3"/>
        <w:numPr>
          <w:ilvl w:val="2"/>
          <w:numId w:val="119"/>
        </w:numPr>
        <w:tabs>
          <w:tab w:val="left" w:pos="1577"/>
        </w:tabs>
        <w:spacing w:before="69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Начальная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(максимальная)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(цена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поставщиком,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выражаться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иностранной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валюте.</w:t>
      </w:r>
      <w:r w:rsidRPr="00362471">
        <w:rPr>
          <w:spacing w:val="8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(информации)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проекте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содержаться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применения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официального</w:t>
      </w:r>
      <w:hyperlink r:id="rId17">
        <w:r w:rsidRPr="00362471">
          <w:rPr>
            <w:spacing w:val="87"/>
            <w:lang w:val="ru-RU"/>
          </w:rPr>
          <w:t xml:space="preserve"> </w:t>
        </w:r>
        <w:r w:rsidRPr="00362471">
          <w:rPr>
            <w:spacing w:val="-1"/>
            <w:lang w:val="ru-RU"/>
          </w:rPr>
          <w:t>курса</w:t>
        </w:r>
        <w:r w:rsidRPr="00362471">
          <w:rPr>
            <w:spacing w:val="54"/>
            <w:lang w:val="ru-RU"/>
          </w:rPr>
          <w:t xml:space="preserve"> </w:t>
        </w:r>
        <w:r w:rsidRPr="00362471">
          <w:rPr>
            <w:spacing w:val="-1"/>
            <w:lang w:val="ru-RU"/>
          </w:rPr>
          <w:t>иностранной</w:t>
        </w:r>
        <w:r w:rsidRPr="00362471">
          <w:rPr>
            <w:spacing w:val="51"/>
            <w:lang w:val="ru-RU"/>
          </w:rPr>
          <w:t xml:space="preserve"> </w:t>
        </w:r>
        <w:r w:rsidRPr="00362471">
          <w:rPr>
            <w:spacing w:val="-1"/>
            <w:lang w:val="ru-RU"/>
          </w:rPr>
          <w:t>валюты</w:t>
        </w:r>
      </w:hyperlink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рублю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установленного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Центральным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банком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39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Банк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России)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используемого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оценке заявки</w:t>
      </w:r>
      <w:r w:rsidRPr="00362471">
        <w:rPr>
          <w:spacing w:val="-2"/>
          <w:lang w:val="ru-RU"/>
        </w:rPr>
        <w:t xml:space="preserve"> 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закупки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оплате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заключённого </w:t>
      </w:r>
      <w:r w:rsidRPr="00362471">
        <w:rPr>
          <w:spacing w:val="-1"/>
          <w:lang w:val="ru-RU"/>
        </w:rPr>
        <w:t>договора.</w:t>
      </w:r>
    </w:p>
    <w:p w:rsidR="004C121B" w:rsidRDefault="004C121B" w:rsidP="004C121B">
      <w:pPr>
        <w:pStyle w:val="1"/>
        <w:numPr>
          <w:ilvl w:val="1"/>
          <w:numId w:val="1"/>
        </w:numPr>
        <w:tabs>
          <w:tab w:val="left" w:pos="2580"/>
        </w:tabs>
        <w:spacing w:before="209"/>
        <w:ind w:left="2580" w:hanging="248"/>
        <w:jc w:val="left"/>
        <w:rPr>
          <w:b w:val="0"/>
          <w:bCs w:val="0"/>
        </w:rPr>
      </w:pPr>
      <w:bookmarkStart w:id="44" w:name="7._ПОРЯДОК_ПРОВЕДЕНИЯ_КОНКУРСА"/>
      <w:bookmarkStart w:id="45" w:name="_Toc527039222"/>
      <w:bookmarkEnd w:id="44"/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КОНКУРСА</w:t>
      </w:r>
      <w:bookmarkEnd w:id="45"/>
    </w:p>
    <w:p w:rsidR="004C121B" w:rsidRDefault="004C121B" w:rsidP="00705505">
      <w:pPr>
        <w:numPr>
          <w:ilvl w:val="1"/>
          <w:numId w:val="118"/>
        </w:numPr>
        <w:tabs>
          <w:tab w:val="left" w:pos="1277"/>
        </w:tabs>
        <w:spacing w:before="197" w:line="274" w:lineRule="exact"/>
        <w:ind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Общий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порядок проведения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открытого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конкурса</w:t>
      </w:r>
    </w:p>
    <w:p w:rsidR="004C121B" w:rsidRPr="00362471" w:rsidRDefault="004C121B" w:rsidP="00705505">
      <w:pPr>
        <w:pStyle w:val="a3"/>
        <w:numPr>
          <w:ilvl w:val="2"/>
          <w:numId w:val="118"/>
        </w:numPr>
        <w:tabs>
          <w:tab w:val="left" w:pos="1457"/>
        </w:tabs>
        <w:ind w:right="153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конкурса </w:t>
      </w:r>
      <w:r w:rsidRPr="00362471">
        <w:rPr>
          <w:spacing w:val="-2"/>
          <w:lang w:val="ru-RU"/>
        </w:rPr>
        <w:t>необходимо:</w:t>
      </w:r>
    </w:p>
    <w:p w:rsidR="004C121B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right="148" w:firstLine="711"/>
        <w:jc w:val="both"/>
      </w:pPr>
      <w:r w:rsidRPr="00362471">
        <w:rPr>
          <w:spacing w:val="-2"/>
          <w:lang w:val="ru-RU"/>
        </w:rPr>
        <w:t>Разработать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разместить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извещение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проведении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lang w:val="ru-RU"/>
        </w:rPr>
        <w:t xml:space="preserve">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>
        <w:rPr>
          <w:spacing w:val="-2"/>
        </w:rPr>
        <w:t>документацию</w:t>
      </w:r>
      <w:r>
        <w:t xml:space="preserve">   </w:t>
      </w:r>
      <w:r>
        <w:rPr>
          <w:spacing w:val="43"/>
        </w:rPr>
        <w:t xml:space="preserve"> </w:t>
      </w:r>
      <w:r>
        <w:rPr>
          <w:spacing w:val="-1"/>
        </w:rPr>
        <w:t>(документация</w:t>
      </w:r>
      <w:r>
        <w:rPr>
          <w:spacing w:val="57"/>
        </w:rPr>
        <w:t xml:space="preserve"> </w:t>
      </w:r>
      <w:r>
        <w:t xml:space="preserve">о </w:t>
      </w:r>
      <w:r>
        <w:rPr>
          <w:spacing w:val="-1"/>
        </w:rPr>
        <w:t>закупке),</w:t>
      </w:r>
      <w:r>
        <w:rPr>
          <w:spacing w:val="-3"/>
        </w:rPr>
        <w:t xml:space="preserve"> </w:t>
      </w:r>
      <w:r>
        <w:rPr>
          <w:spacing w:val="-2"/>
        </w:rPr>
        <w:t>проект</w:t>
      </w:r>
      <w:r>
        <w:t xml:space="preserve"> </w:t>
      </w:r>
      <w:r>
        <w:rPr>
          <w:spacing w:val="-2"/>
        </w:rPr>
        <w:t>договора.</w:t>
      </w:r>
    </w:p>
    <w:p w:rsidR="004C121B" w:rsidRPr="00362471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претендента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разъяснение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положений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необходимые </w:t>
      </w:r>
      <w:r w:rsidRPr="00362471">
        <w:rPr>
          <w:spacing w:val="-2"/>
          <w:lang w:val="ru-RU"/>
        </w:rPr>
        <w:t>разъяснения.</w:t>
      </w:r>
    </w:p>
    <w:p w:rsidR="004C121B" w:rsidRPr="00362471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конкурсную документацию.</w:t>
      </w:r>
    </w:p>
    <w:p w:rsidR="004C121B" w:rsidRPr="00362471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Принимать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конкурсные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поданные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порядке,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установленные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left="1636" w:hanging="784"/>
        <w:rPr>
          <w:lang w:val="ru-RU"/>
        </w:rPr>
      </w:pPr>
      <w:r w:rsidRPr="00362471">
        <w:rPr>
          <w:spacing w:val="-2"/>
          <w:lang w:val="ru-RU"/>
        </w:rPr>
        <w:t xml:space="preserve">Осуществлять </w:t>
      </w:r>
      <w:r w:rsidRPr="00362471">
        <w:rPr>
          <w:spacing w:val="-1"/>
          <w:lang w:val="ru-RU"/>
        </w:rPr>
        <w:t>публичное вскрытие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конвертов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заявками.</w:t>
      </w:r>
    </w:p>
    <w:p w:rsidR="004C121B" w:rsidRPr="00362471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right="15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Рассмотреть,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оценить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сопоставить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конкурсные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целях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определения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победителя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</w:p>
    <w:p w:rsidR="004C121B" w:rsidRPr="00362471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Разместить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протоколы,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составленные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заседаний 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3"/>
          <w:numId w:val="118"/>
        </w:numPr>
        <w:tabs>
          <w:tab w:val="left" w:pos="1637"/>
        </w:tabs>
        <w:ind w:left="1636" w:hanging="784"/>
        <w:rPr>
          <w:lang w:val="ru-RU"/>
        </w:rPr>
      </w:pPr>
      <w:r w:rsidRPr="00362471">
        <w:rPr>
          <w:spacing w:val="-2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1"/>
          <w:lang w:val="ru-RU"/>
        </w:rPr>
        <w:t xml:space="preserve"> закупки.</w:t>
      </w:r>
    </w:p>
    <w:p w:rsidR="004C121B" w:rsidRDefault="004C121B" w:rsidP="00705505">
      <w:pPr>
        <w:pStyle w:val="1"/>
        <w:numPr>
          <w:ilvl w:val="1"/>
          <w:numId w:val="117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46" w:name="7.2._Извещение_о_проведении_открытого_ко"/>
      <w:bookmarkStart w:id="47" w:name="_Toc527039223"/>
      <w:bookmarkEnd w:id="46"/>
      <w:r>
        <w:rPr>
          <w:spacing w:val="-1"/>
        </w:rPr>
        <w:t xml:space="preserve">Извещение </w:t>
      </w:r>
      <w:r>
        <w:t xml:space="preserve">о </w:t>
      </w:r>
      <w:r>
        <w:rPr>
          <w:spacing w:val="-2"/>
        </w:rPr>
        <w:t>проведении</w:t>
      </w:r>
      <w:r>
        <w:t xml:space="preserve"> </w:t>
      </w:r>
      <w:r>
        <w:rPr>
          <w:spacing w:val="-1"/>
        </w:rPr>
        <w:t>открытого</w:t>
      </w:r>
      <w:r>
        <w:t xml:space="preserve"> </w:t>
      </w:r>
      <w:r>
        <w:rPr>
          <w:spacing w:val="-1"/>
        </w:rPr>
        <w:t>конкурса</w:t>
      </w:r>
      <w:bookmarkEnd w:id="47"/>
    </w:p>
    <w:p w:rsidR="001603CB" w:rsidRPr="007B3199" w:rsidRDefault="000D6C18" w:rsidP="00705505">
      <w:pPr>
        <w:pStyle w:val="a3"/>
        <w:numPr>
          <w:ilvl w:val="2"/>
          <w:numId w:val="117"/>
        </w:numPr>
        <w:tabs>
          <w:tab w:val="left" w:pos="1457"/>
        </w:tabs>
        <w:ind w:right="146" w:firstLine="710"/>
        <w:jc w:val="both"/>
        <w:rPr>
          <w:color w:val="000000" w:themeColor="text1"/>
          <w:spacing w:val="-1"/>
          <w:lang w:val="ru-RU"/>
        </w:rPr>
      </w:pPr>
      <w:bookmarkStart w:id="48" w:name="_bookmark18"/>
      <w:bookmarkEnd w:id="48"/>
      <w:r>
        <w:rPr>
          <w:color w:val="000000" w:themeColor="text1"/>
          <w:lang w:val="ru-RU"/>
        </w:rPr>
        <w:t xml:space="preserve">При </w:t>
      </w:r>
      <w:r w:rsidR="00A84F7A">
        <w:rPr>
          <w:color w:val="000000" w:themeColor="text1"/>
          <w:lang w:val="ru-RU"/>
        </w:rPr>
        <w:t xml:space="preserve">проведении закупки для субъектов МСП </w:t>
      </w:r>
      <w:r w:rsidRPr="000D6C18">
        <w:rPr>
          <w:color w:val="000000" w:themeColor="text1"/>
          <w:lang w:val="ru-RU"/>
        </w:rPr>
        <w:t>п</w:t>
      </w:r>
      <w:r w:rsidR="001603CB" w:rsidRPr="000D6C18">
        <w:rPr>
          <w:color w:val="000000" w:themeColor="text1"/>
          <w:lang w:val="ru-RU"/>
        </w:rPr>
        <w:t xml:space="preserve">ри НМЦ до 30 млн. руб. </w:t>
      </w:r>
      <w:r w:rsidR="001603CB" w:rsidRPr="007B3199">
        <w:rPr>
          <w:color w:val="000000" w:themeColor="text1"/>
          <w:spacing w:val="-1"/>
          <w:lang w:val="ru-RU"/>
        </w:rPr>
        <w:t>Заказчик</w:t>
      </w:r>
      <w:r w:rsidR="001603CB" w:rsidRPr="007B3199">
        <w:rPr>
          <w:color w:val="000000" w:themeColor="text1"/>
          <w:spacing w:val="44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не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менее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чем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за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 xml:space="preserve">семь </w:t>
      </w:r>
      <w:r w:rsidR="001272D0" w:rsidRPr="007B3199">
        <w:rPr>
          <w:color w:val="000000" w:themeColor="text1"/>
          <w:spacing w:val="-1"/>
          <w:lang w:val="ru-RU"/>
        </w:rPr>
        <w:t>календарных</w:t>
      </w:r>
      <w:r w:rsidR="001603CB" w:rsidRPr="007B3199">
        <w:rPr>
          <w:color w:val="000000" w:themeColor="text1"/>
          <w:spacing w:val="-1"/>
          <w:lang w:val="ru-RU"/>
        </w:rPr>
        <w:t xml:space="preserve"> дней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до</w:t>
      </w:r>
      <w:r w:rsidR="001603CB" w:rsidRPr="007B3199">
        <w:rPr>
          <w:color w:val="000000" w:themeColor="text1"/>
          <w:spacing w:val="43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дня</w:t>
      </w:r>
      <w:r w:rsidR="001603CB" w:rsidRPr="007B3199">
        <w:rPr>
          <w:color w:val="000000" w:themeColor="text1"/>
          <w:spacing w:val="43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окончания</w:t>
      </w:r>
      <w:r w:rsidR="001603CB" w:rsidRPr="007B3199">
        <w:rPr>
          <w:color w:val="000000" w:themeColor="text1"/>
          <w:spacing w:val="40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подачи</w:t>
      </w:r>
      <w:r w:rsidR="001603CB" w:rsidRPr="007B3199">
        <w:rPr>
          <w:color w:val="000000" w:themeColor="text1"/>
          <w:spacing w:val="65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конкурсных</w:t>
      </w:r>
      <w:r w:rsidR="001603CB" w:rsidRPr="007B3199">
        <w:rPr>
          <w:color w:val="000000" w:themeColor="text1"/>
          <w:lang w:val="ru-RU"/>
        </w:rPr>
        <w:t xml:space="preserve"> </w:t>
      </w:r>
      <w:r w:rsidR="001603CB" w:rsidRPr="007B3199">
        <w:rPr>
          <w:color w:val="000000" w:themeColor="text1"/>
          <w:spacing w:val="50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заявок</w:t>
      </w:r>
      <w:r w:rsidR="001603CB" w:rsidRPr="007B3199">
        <w:rPr>
          <w:color w:val="000000" w:themeColor="text1"/>
          <w:lang w:val="ru-RU"/>
        </w:rPr>
        <w:t xml:space="preserve"> </w:t>
      </w:r>
      <w:r w:rsidR="001603CB" w:rsidRPr="007B3199">
        <w:rPr>
          <w:color w:val="000000" w:themeColor="text1"/>
          <w:spacing w:val="56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размещает</w:t>
      </w:r>
      <w:r w:rsidR="001603CB" w:rsidRPr="007B3199">
        <w:rPr>
          <w:color w:val="000000" w:themeColor="text1"/>
          <w:lang w:val="ru-RU"/>
        </w:rPr>
        <w:t xml:space="preserve">  </w:t>
      </w:r>
      <w:r w:rsidR="001603CB" w:rsidRPr="007B3199">
        <w:rPr>
          <w:color w:val="000000" w:themeColor="text1"/>
          <w:spacing w:val="53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 xml:space="preserve">в  </w:t>
      </w:r>
      <w:r w:rsidR="001603CB" w:rsidRPr="007B3199">
        <w:rPr>
          <w:color w:val="000000" w:themeColor="text1"/>
          <w:spacing w:val="5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единой</w:t>
      </w:r>
      <w:r w:rsidR="001603CB" w:rsidRPr="007B3199">
        <w:rPr>
          <w:color w:val="000000" w:themeColor="text1"/>
          <w:lang w:val="ru-RU"/>
        </w:rPr>
        <w:t xml:space="preserve">  </w:t>
      </w:r>
      <w:r w:rsidR="001603CB" w:rsidRPr="007B3199">
        <w:rPr>
          <w:color w:val="000000" w:themeColor="text1"/>
          <w:spacing w:val="49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 xml:space="preserve">информационной  </w:t>
      </w:r>
      <w:r w:rsidR="001603CB" w:rsidRPr="007B3199">
        <w:rPr>
          <w:color w:val="000000" w:themeColor="text1"/>
          <w:spacing w:val="54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системе</w:t>
      </w:r>
      <w:r w:rsidR="001603CB" w:rsidRPr="007B3199">
        <w:rPr>
          <w:color w:val="000000" w:themeColor="text1"/>
          <w:lang w:val="ru-RU"/>
        </w:rPr>
        <w:t xml:space="preserve">  </w:t>
      </w:r>
      <w:r w:rsidR="001603CB" w:rsidRPr="007B3199">
        <w:rPr>
          <w:color w:val="000000" w:themeColor="text1"/>
          <w:spacing w:val="54"/>
          <w:lang w:val="ru-RU"/>
        </w:rPr>
        <w:t xml:space="preserve"> </w:t>
      </w:r>
      <w:r w:rsidR="001603CB" w:rsidRPr="007B3199">
        <w:rPr>
          <w:color w:val="000000" w:themeColor="text1"/>
          <w:spacing w:val="-2"/>
          <w:lang w:val="ru-RU"/>
        </w:rPr>
        <w:t>извещение</w:t>
      </w:r>
      <w:r w:rsidR="001603CB" w:rsidRPr="007B3199">
        <w:rPr>
          <w:color w:val="000000" w:themeColor="text1"/>
          <w:spacing w:val="39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о проведении</w:t>
      </w:r>
      <w:r w:rsidR="001603CB" w:rsidRPr="007B3199">
        <w:rPr>
          <w:color w:val="000000" w:themeColor="text1"/>
          <w:spacing w:val="1"/>
          <w:lang w:val="ru-RU"/>
        </w:rPr>
        <w:t xml:space="preserve"> </w:t>
      </w:r>
      <w:r w:rsidR="001603CB" w:rsidRPr="007B3199">
        <w:rPr>
          <w:color w:val="000000" w:themeColor="text1"/>
          <w:spacing w:val="-2"/>
          <w:lang w:val="ru-RU"/>
        </w:rPr>
        <w:t>открытого</w:t>
      </w:r>
      <w:r w:rsidR="001603CB" w:rsidRPr="007B3199">
        <w:rPr>
          <w:color w:val="000000" w:themeColor="text1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конкурса.</w:t>
      </w:r>
    </w:p>
    <w:p w:rsidR="001603CB" w:rsidRDefault="00A84F7A" w:rsidP="001603CB">
      <w:pPr>
        <w:pStyle w:val="a3"/>
        <w:tabs>
          <w:tab w:val="left" w:pos="1457"/>
        </w:tabs>
        <w:ind w:right="146"/>
        <w:jc w:val="both"/>
        <w:rPr>
          <w:color w:val="000000" w:themeColor="text1"/>
          <w:spacing w:val="-1"/>
          <w:lang w:val="ru-RU"/>
        </w:rPr>
      </w:pPr>
      <w:r>
        <w:rPr>
          <w:color w:val="000000" w:themeColor="text1"/>
          <w:lang w:val="ru-RU"/>
        </w:rPr>
        <w:t>При проведении закупки для субъектов МСП</w:t>
      </w:r>
      <w:r w:rsidR="000D6C18" w:rsidRPr="000D6C18">
        <w:rPr>
          <w:color w:val="000000" w:themeColor="text1"/>
          <w:lang w:val="ru-RU"/>
        </w:rPr>
        <w:t xml:space="preserve"> </w:t>
      </w:r>
      <w:r w:rsidR="000D6C18">
        <w:rPr>
          <w:color w:val="000000" w:themeColor="text1"/>
          <w:lang w:val="ru-RU"/>
        </w:rPr>
        <w:t>п</w:t>
      </w:r>
      <w:r w:rsidR="001603CB" w:rsidRPr="000D6C18">
        <w:rPr>
          <w:color w:val="000000" w:themeColor="text1"/>
          <w:lang w:val="ru-RU"/>
        </w:rPr>
        <w:t xml:space="preserve">ри НМЦ более 30 млн. руб. </w:t>
      </w:r>
      <w:r w:rsidR="001603CB" w:rsidRPr="007B3199">
        <w:rPr>
          <w:color w:val="000000" w:themeColor="text1"/>
          <w:spacing w:val="-1"/>
          <w:lang w:val="ru-RU"/>
        </w:rPr>
        <w:t>Заказчик</w:t>
      </w:r>
      <w:r w:rsidR="001603CB" w:rsidRPr="007B3199">
        <w:rPr>
          <w:color w:val="000000" w:themeColor="text1"/>
          <w:spacing w:val="44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не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менее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чем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за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пятнадцать календарных дней</w:t>
      </w:r>
      <w:r w:rsidR="001603CB" w:rsidRPr="007B3199">
        <w:rPr>
          <w:color w:val="000000" w:themeColor="text1"/>
          <w:spacing w:val="42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до</w:t>
      </w:r>
      <w:r w:rsidR="001603CB" w:rsidRPr="007B3199">
        <w:rPr>
          <w:color w:val="000000" w:themeColor="text1"/>
          <w:spacing w:val="43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дня</w:t>
      </w:r>
      <w:r w:rsidR="001603CB" w:rsidRPr="007B3199">
        <w:rPr>
          <w:color w:val="000000" w:themeColor="text1"/>
          <w:spacing w:val="43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окончания</w:t>
      </w:r>
      <w:r w:rsidR="001603CB" w:rsidRPr="007B3199">
        <w:rPr>
          <w:color w:val="000000" w:themeColor="text1"/>
          <w:spacing w:val="40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подачи</w:t>
      </w:r>
      <w:r w:rsidR="001603CB" w:rsidRPr="007B3199">
        <w:rPr>
          <w:color w:val="000000" w:themeColor="text1"/>
          <w:spacing w:val="65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конкурсных</w:t>
      </w:r>
      <w:r w:rsidR="001603CB" w:rsidRPr="007B3199">
        <w:rPr>
          <w:color w:val="000000" w:themeColor="text1"/>
          <w:lang w:val="ru-RU"/>
        </w:rPr>
        <w:t xml:space="preserve"> </w:t>
      </w:r>
      <w:r w:rsidR="001603CB" w:rsidRPr="007B3199">
        <w:rPr>
          <w:color w:val="000000" w:themeColor="text1"/>
          <w:spacing w:val="50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заявок</w:t>
      </w:r>
      <w:r w:rsidR="001603CB" w:rsidRPr="007B3199">
        <w:rPr>
          <w:color w:val="000000" w:themeColor="text1"/>
          <w:lang w:val="ru-RU"/>
        </w:rPr>
        <w:t xml:space="preserve"> </w:t>
      </w:r>
      <w:r w:rsidR="001603CB" w:rsidRPr="007B3199">
        <w:rPr>
          <w:color w:val="000000" w:themeColor="text1"/>
          <w:spacing w:val="56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размещает</w:t>
      </w:r>
      <w:r w:rsidR="001603CB" w:rsidRPr="007B3199">
        <w:rPr>
          <w:color w:val="000000" w:themeColor="text1"/>
          <w:lang w:val="ru-RU"/>
        </w:rPr>
        <w:t xml:space="preserve">  </w:t>
      </w:r>
      <w:r w:rsidR="001603CB" w:rsidRPr="007B3199">
        <w:rPr>
          <w:color w:val="000000" w:themeColor="text1"/>
          <w:spacing w:val="53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 xml:space="preserve">в  </w:t>
      </w:r>
      <w:r w:rsidR="001603CB" w:rsidRPr="007B3199">
        <w:rPr>
          <w:color w:val="000000" w:themeColor="text1"/>
          <w:spacing w:val="52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единой</w:t>
      </w:r>
      <w:r w:rsidR="001603CB" w:rsidRPr="007B3199">
        <w:rPr>
          <w:color w:val="000000" w:themeColor="text1"/>
          <w:lang w:val="ru-RU"/>
        </w:rPr>
        <w:t xml:space="preserve">  </w:t>
      </w:r>
      <w:r w:rsidR="001603CB" w:rsidRPr="007B3199">
        <w:rPr>
          <w:color w:val="000000" w:themeColor="text1"/>
          <w:spacing w:val="49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 xml:space="preserve">информационной  </w:t>
      </w:r>
      <w:r w:rsidR="001603CB" w:rsidRPr="007B3199">
        <w:rPr>
          <w:color w:val="000000" w:themeColor="text1"/>
          <w:spacing w:val="54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системе</w:t>
      </w:r>
      <w:r w:rsidR="001603CB" w:rsidRPr="007B3199">
        <w:rPr>
          <w:color w:val="000000" w:themeColor="text1"/>
          <w:lang w:val="ru-RU"/>
        </w:rPr>
        <w:t xml:space="preserve">  </w:t>
      </w:r>
      <w:r w:rsidR="001603CB" w:rsidRPr="007B3199">
        <w:rPr>
          <w:color w:val="000000" w:themeColor="text1"/>
          <w:spacing w:val="54"/>
          <w:lang w:val="ru-RU"/>
        </w:rPr>
        <w:t xml:space="preserve"> </w:t>
      </w:r>
      <w:r w:rsidR="001603CB" w:rsidRPr="007B3199">
        <w:rPr>
          <w:color w:val="000000" w:themeColor="text1"/>
          <w:spacing w:val="-2"/>
          <w:lang w:val="ru-RU"/>
        </w:rPr>
        <w:t>извещение</w:t>
      </w:r>
      <w:r w:rsidR="001603CB" w:rsidRPr="007B3199">
        <w:rPr>
          <w:color w:val="000000" w:themeColor="text1"/>
          <w:spacing w:val="39"/>
          <w:lang w:val="ru-RU"/>
        </w:rPr>
        <w:t xml:space="preserve"> </w:t>
      </w:r>
      <w:r w:rsidR="001603CB" w:rsidRPr="007B3199">
        <w:rPr>
          <w:color w:val="000000" w:themeColor="text1"/>
          <w:lang w:val="ru-RU"/>
        </w:rPr>
        <w:t>о проведении</w:t>
      </w:r>
      <w:r w:rsidR="001603CB" w:rsidRPr="007B3199">
        <w:rPr>
          <w:color w:val="000000" w:themeColor="text1"/>
          <w:spacing w:val="1"/>
          <w:lang w:val="ru-RU"/>
        </w:rPr>
        <w:t xml:space="preserve"> </w:t>
      </w:r>
      <w:r w:rsidR="001603CB" w:rsidRPr="007B3199">
        <w:rPr>
          <w:color w:val="000000" w:themeColor="text1"/>
          <w:spacing w:val="-2"/>
          <w:lang w:val="ru-RU"/>
        </w:rPr>
        <w:t>открытого</w:t>
      </w:r>
      <w:r w:rsidR="001603CB" w:rsidRPr="007B3199">
        <w:rPr>
          <w:color w:val="000000" w:themeColor="text1"/>
          <w:lang w:val="ru-RU"/>
        </w:rPr>
        <w:t xml:space="preserve"> </w:t>
      </w:r>
      <w:r w:rsidR="001603CB" w:rsidRPr="007B3199">
        <w:rPr>
          <w:color w:val="000000" w:themeColor="text1"/>
          <w:spacing w:val="-1"/>
          <w:lang w:val="ru-RU"/>
        </w:rPr>
        <w:t>конкурса.</w:t>
      </w:r>
    </w:p>
    <w:p w:rsidR="000D6C18" w:rsidRPr="000D6C18" w:rsidRDefault="000D6C18" w:rsidP="001603CB">
      <w:pPr>
        <w:pStyle w:val="a3"/>
        <w:tabs>
          <w:tab w:val="left" w:pos="1457"/>
        </w:tabs>
        <w:ind w:right="146"/>
        <w:jc w:val="both"/>
        <w:rPr>
          <w:color w:val="000000" w:themeColor="text1"/>
          <w:spacing w:val="-1"/>
          <w:lang w:val="ru-RU"/>
        </w:rPr>
      </w:pPr>
      <w:r w:rsidRPr="000D6C18">
        <w:rPr>
          <w:color w:val="000000" w:themeColor="text1"/>
          <w:lang w:val="ru-RU"/>
        </w:rPr>
        <w:t>Если не установлено ограничение по участию субъектов МСП не менее, чем за 15 календарных дней до даты окончания срока подачи заявок на участие в конкурсе.</w:t>
      </w:r>
    </w:p>
    <w:p w:rsidR="004C121B" w:rsidRPr="00362471" w:rsidRDefault="004C121B" w:rsidP="00705505">
      <w:pPr>
        <w:pStyle w:val="a3"/>
        <w:numPr>
          <w:ilvl w:val="2"/>
          <w:numId w:val="117"/>
        </w:numPr>
        <w:tabs>
          <w:tab w:val="left" w:pos="1457"/>
        </w:tabs>
        <w:ind w:left="1456" w:hanging="604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-2"/>
          <w:lang w:val="ru-RU"/>
        </w:rPr>
        <w:t xml:space="preserve"> открытого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конкурса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указаны:</w:t>
      </w:r>
    </w:p>
    <w:p w:rsidR="004C121B" w:rsidRDefault="004C121B" w:rsidP="00705505">
      <w:pPr>
        <w:pStyle w:val="a3"/>
        <w:numPr>
          <w:ilvl w:val="3"/>
          <w:numId w:val="117"/>
        </w:numPr>
        <w:tabs>
          <w:tab w:val="left" w:pos="1637"/>
        </w:tabs>
        <w:ind w:hanging="784"/>
        <w:rPr>
          <w:rFonts w:cs="Times New Roman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0" w:history="1">
        <w:r>
          <w:t>6.3.2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3"/>
          <w:numId w:val="117"/>
        </w:numPr>
        <w:tabs>
          <w:tab w:val="left" w:pos="1637"/>
        </w:tabs>
        <w:ind w:hanging="784"/>
        <w:rPr>
          <w:lang w:val="ru-RU"/>
        </w:rPr>
      </w:pPr>
      <w:r w:rsidRPr="00362471">
        <w:rPr>
          <w:spacing w:val="-1"/>
          <w:lang w:val="ru-RU"/>
        </w:rPr>
        <w:lastRenderedPageBreak/>
        <w:t>Срок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отказа </w:t>
      </w:r>
      <w:r w:rsidRPr="00362471">
        <w:rPr>
          <w:lang w:val="ru-RU"/>
        </w:rPr>
        <w:t>от</w:t>
      </w:r>
      <w:r w:rsidRPr="00362471">
        <w:rPr>
          <w:spacing w:val="-2"/>
          <w:lang w:val="ru-RU"/>
        </w:rPr>
        <w:t xml:space="preserve"> проведения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</w:p>
    <w:p w:rsidR="004C121B" w:rsidRPr="00362471" w:rsidRDefault="004C121B" w:rsidP="00705505">
      <w:pPr>
        <w:pStyle w:val="a3"/>
        <w:numPr>
          <w:ilvl w:val="2"/>
          <w:numId w:val="117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истечения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инициативе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ответ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претендента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внести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открытого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принятия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80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единой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Pr="00362471" w:rsidRDefault="0011216F" w:rsidP="004C121B">
      <w:pPr>
        <w:pStyle w:val="a3"/>
        <w:ind w:right="145" w:firstLine="708"/>
        <w:jc w:val="both"/>
        <w:rPr>
          <w:lang w:val="ru-RU"/>
        </w:rPr>
      </w:pPr>
      <w:r>
        <w:rPr>
          <w:lang w:val="ru-RU"/>
        </w:rPr>
        <w:t>При внесении изменений в извещение срок подачи заявок должен быть продлен так, чтобы с даты размещения изменений до даты окончания срока подачи заявок оставалось не менее половины срока подачи заявок.</w:t>
      </w:r>
    </w:p>
    <w:p w:rsidR="004C121B" w:rsidRDefault="004C121B" w:rsidP="00705505">
      <w:pPr>
        <w:pStyle w:val="1"/>
        <w:numPr>
          <w:ilvl w:val="1"/>
          <w:numId w:val="116"/>
        </w:numPr>
        <w:tabs>
          <w:tab w:val="left" w:pos="1277"/>
        </w:tabs>
        <w:spacing w:before="2" w:line="275" w:lineRule="exact"/>
        <w:ind w:hanging="424"/>
        <w:rPr>
          <w:b w:val="0"/>
          <w:bCs w:val="0"/>
        </w:rPr>
      </w:pPr>
      <w:bookmarkStart w:id="49" w:name="7.3._Конкурсная_документация"/>
      <w:bookmarkStart w:id="50" w:name="_Toc527039224"/>
      <w:bookmarkEnd w:id="49"/>
      <w:r>
        <w:rPr>
          <w:spacing w:val="-2"/>
        </w:rPr>
        <w:t>Конкурсная</w:t>
      </w:r>
      <w:r>
        <w:rPr>
          <w:spacing w:val="-1"/>
        </w:rPr>
        <w:t xml:space="preserve"> </w:t>
      </w:r>
      <w:r>
        <w:rPr>
          <w:spacing w:val="-2"/>
        </w:rPr>
        <w:t>документация</w:t>
      </w:r>
      <w:bookmarkEnd w:id="50"/>
    </w:p>
    <w:p w:rsidR="004C121B" w:rsidRPr="000D6C18" w:rsidRDefault="004C121B" w:rsidP="00705505">
      <w:pPr>
        <w:pStyle w:val="a3"/>
        <w:numPr>
          <w:ilvl w:val="2"/>
          <w:numId w:val="116"/>
        </w:numPr>
        <w:tabs>
          <w:tab w:val="left" w:pos="1457"/>
        </w:tabs>
        <w:spacing w:before="1" w:line="20" w:lineRule="atLeast"/>
        <w:ind w:left="106" w:right="150" w:firstLine="711"/>
        <w:jc w:val="both"/>
        <w:rPr>
          <w:rFonts w:cs="Times New Roman"/>
          <w:sz w:val="2"/>
          <w:szCs w:val="2"/>
          <w:lang w:val="ru-RU"/>
        </w:rPr>
      </w:pPr>
      <w:r w:rsidRPr="004C121B">
        <w:rPr>
          <w:spacing w:val="-1"/>
          <w:lang w:val="ru-RU"/>
        </w:rPr>
        <w:t>Заказчик</w:t>
      </w:r>
      <w:r w:rsidRPr="004C121B">
        <w:rPr>
          <w:spacing w:val="34"/>
          <w:lang w:val="ru-RU"/>
        </w:rPr>
        <w:t xml:space="preserve"> </w:t>
      </w:r>
      <w:r w:rsidRPr="004C121B">
        <w:rPr>
          <w:spacing w:val="-1"/>
          <w:lang w:val="ru-RU"/>
        </w:rPr>
        <w:t>одновременно</w:t>
      </w:r>
      <w:r w:rsidRPr="004C121B">
        <w:rPr>
          <w:spacing w:val="33"/>
          <w:lang w:val="ru-RU"/>
        </w:rPr>
        <w:t xml:space="preserve"> </w:t>
      </w:r>
      <w:r w:rsidRPr="004C121B">
        <w:rPr>
          <w:lang w:val="ru-RU"/>
        </w:rPr>
        <w:t>с</w:t>
      </w:r>
      <w:r w:rsidRPr="004C121B">
        <w:rPr>
          <w:spacing w:val="32"/>
          <w:lang w:val="ru-RU"/>
        </w:rPr>
        <w:t xml:space="preserve"> </w:t>
      </w:r>
      <w:r w:rsidRPr="004C121B">
        <w:rPr>
          <w:spacing w:val="-1"/>
          <w:lang w:val="ru-RU"/>
        </w:rPr>
        <w:t>размещением</w:t>
      </w:r>
      <w:r w:rsidRPr="004C121B">
        <w:rPr>
          <w:spacing w:val="30"/>
          <w:lang w:val="ru-RU"/>
        </w:rPr>
        <w:t xml:space="preserve"> </w:t>
      </w:r>
      <w:r w:rsidRPr="004C121B">
        <w:rPr>
          <w:lang w:val="ru-RU"/>
        </w:rPr>
        <w:t>извещения</w:t>
      </w:r>
      <w:r w:rsidRPr="004C121B">
        <w:rPr>
          <w:spacing w:val="33"/>
          <w:lang w:val="ru-RU"/>
        </w:rPr>
        <w:t xml:space="preserve"> </w:t>
      </w:r>
      <w:r w:rsidRPr="004C121B">
        <w:rPr>
          <w:lang w:val="ru-RU"/>
        </w:rPr>
        <w:t>о</w:t>
      </w:r>
      <w:r w:rsidRPr="004C121B">
        <w:rPr>
          <w:spacing w:val="2"/>
          <w:lang w:val="ru-RU"/>
        </w:rPr>
        <w:t xml:space="preserve"> </w:t>
      </w:r>
      <w:r w:rsidRPr="004C121B">
        <w:rPr>
          <w:spacing w:val="-2"/>
          <w:lang w:val="ru-RU"/>
        </w:rPr>
        <w:t>проведении</w:t>
      </w:r>
      <w:r w:rsidRPr="004C121B">
        <w:rPr>
          <w:spacing w:val="35"/>
          <w:lang w:val="ru-RU"/>
        </w:rPr>
        <w:t xml:space="preserve"> </w:t>
      </w:r>
      <w:r w:rsidRPr="004C121B">
        <w:rPr>
          <w:spacing w:val="-2"/>
          <w:lang w:val="ru-RU"/>
        </w:rPr>
        <w:t>открытого</w:t>
      </w:r>
      <w:r w:rsidRPr="004C121B">
        <w:rPr>
          <w:spacing w:val="9"/>
          <w:lang w:val="ru-RU"/>
        </w:rPr>
        <w:t xml:space="preserve"> </w:t>
      </w:r>
      <w:r w:rsidRPr="004C121B">
        <w:rPr>
          <w:spacing w:val="-1"/>
          <w:lang w:val="ru-RU"/>
        </w:rPr>
        <w:t>конкурса</w:t>
      </w:r>
      <w:r w:rsidRPr="004C121B">
        <w:rPr>
          <w:spacing w:val="13"/>
          <w:lang w:val="ru-RU"/>
        </w:rPr>
        <w:t xml:space="preserve"> </w:t>
      </w:r>
      <w:r w:rsidRPr="004C121B">
        <w:rPr>
          <w:spacing w:val="-2"/>
          <w:lang w:val="ru-RU"/>
        </w:rPr>
        <w:t>размещает</w:t>
      </w:r>
      <w:r w:rsidRPr="004C121B">
        <w:rPr>
          <w:spacing w:val="10"/>
          <w:lang w:val="ru-RU"/>
        </w:rPr>
        <w:t xml:space="preserve"> </w:t>
      </w:r>
      <w:r w:rsidRPr="004C121B">
        <w:rPr>
          <w:lang w:val="ru-RU"/>
        </w:rPr>
        <w:t>в</w:t>
      </w:r>
      <w:r w:rsidRPr="004C121B">
        <w:rPr>
          <w:spacing w:val="9"/>
          <w:lang w:val="ru-RU"/>
        </w:rPr>
        <w:t xml:space="preserve"> </w:t>
      </w:r>
      <w:r w:rsidRPr="004C121B">
        <w:rPr>
          <w:spacing w:val="-1"/>
          <w:lang w:val="ru-RU"/>
        </w:rPr>
        <w:t>единой</w:t>
      </w:r>
      <w:r w:rsidRPr="004C121B">
        <w:rPr>
          <w:spacing w:val="8"/>
          <w:lang w:val="ru-RU"/>
        </w:rPr>
        <w:t xml:space="preserve"> </w:t>
      </w:r>
      <w:r w:rsidRPr="004C121B">
        <w:rPr>
          <w:spacing w:val="-2"/>
          <w:lang w:val="ru-RU"/>
        </w:rPr>
        <w:t>информационной</w:t>
      </w:r>
      <w:r w:rsidRPr="004C121B">
        <w:rPr>
          <w:spacing w:val="10"/>
          <w:lang w:val="ru-RU"/>
        </w:rPr>
        <w:t xml:space="preserve"> </w:t>
      </w:r>
      <w:r w:rsidRPr="004C121B">
        <w:rPr>
          <w:spacing w:val="-1"/>
          <w:lang w:val="ru-RU"/>
        </w:rPr>
        <w:t>системе</w:t>
      </w:r>
      <w:r w:rsidRPr="004C121B">
        <w:rPr>
          <w:spacing w:val="11"/>
          <w:lang w:val="ru-RU"/>
        </w:rPr>
        <w:t xml:space="preserve"> </w:t>
      </w:r>
      <w:r w:rsidRPr="004C121B">
        <w:rPr>
          <w:spacing w:val="-3"/>
          <w:lang w:val="ru-RU"/>
        </w:rPr>
        <w:t>конкурсную</w:t>
      </w:r>
      <w:r w:rsidRPr="004C121B">
        <w:rPr>
          <w:spacing w:val="75"/>
          <w:lang w:val="ru-RU"/>
        </w:rPr>
        <w:t xml:space="preserve"> </w:t>
      </w:r>
      <w:r w:rsidRPr="004C121B">
        <w:rPr>
          <w:spacing w:val="-2"/>
          <w:lang w:val="ru-RU"/>
        </w:rPr>
        <w:t>документацию.</w:t>
      </w:r>
    </w:p>
    <w:p w:rsidR="004C121B" w:rsidRPr="00362471" w:rsidRDefault="004C121B" w:rsidP="004C121B">
      <w:pPr>
        <w:pStyle w:val="a3"/>
        <w:spacing w:before="74" w:line="274" w:lineRule="exact"/>
        <w:ind w:right="151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Сведения,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содержащиеся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соответствовать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сведениям,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указанным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открытого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</w:p>
    <w:p w:rsidR="004C121B" w:rsidRDefault="004C121B" w:rsidP="00705505">
      <w:pPr>
        <w:pStyle w:val="a3"/>
        <w:numPr>
          <w:ilvl w:val="2"/>
          <w:numId w:val="116"/>
        </w:numPr>
        <w:tabs>
          <w:tab w:val="left" w:pos="1457"/>
        </w:tabs>
        <w:ind w:right="148" w:firstLine="711"/>
        <w:jc w:val="both"/>
      </w:pPr>
      <w:bookmarkStart w:id="51" w:name="_bookmark19"/>
      <w:bookmarkEnd w:id="51"/>
      <w:r w:rsidRPr="00362471">
        <w:rPr>
          <w:lang w:val="ru-RU"/>
        </w:rPr>
        <w:t xml:space="preserve">В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документации</w:t>
      </w:r>
      <w:r w:rsidRPr="00362471">
        <w:rPr>
          <w:lang w:val="ru-RU"/>
        </w:rPr>
        <w:t xml:space="preserve">   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должны  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указаны</w:t>
      </w:r>
      <w:r w:rsidRPr="00362471">
        <w:rPr>
          <w:lang w:val="ru-RU"/>
        </w:rPr>
        <w:t xml:space="preserve"> 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1" w:history="1">
        <w:r>
          <w:t>6.4</w:t>
        </w:r>
      </w:hyperlink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также:</w:t>
      </w:r>
    </w:p>
    <w:p w:rsidR="004C121B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47" w:firstLine="711"/>
        <w:jc w:val="both"/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сроку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объёму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гарантий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качества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обслуживанию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расходам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эксплуатацию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>
        <w:rPr>
          <w:spacing w:val="-2"/>
        </w:rPr>
        <w:t>товара</w:t>
      </w:r>
      <w:r>
        <w:rPr>
          <w:spacing w:val="52"/>
        </w:rPr>
        <w:t xml:space="preserve"> </w:t>
      </w:r>
      <w:r>
        <w:t>(при</w:t>
      </w:r>
      <w:r>
        <w:rPr>
          <w:spacing w:val="-2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валюте,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используемой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цены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расчётов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поставщиками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(исполнителями,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подрядчиками).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применения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официального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курса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иностранной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валюты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рублю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Банком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России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используемого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оплате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заключённого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используется</w:t>
      </w:r>
      <w:r w:rsidRPr="00362471">
        <w:rPr>
          <w:spacing w:val="76"/>
          <w:lang w:val="ru-RU"/>
        </w:rPr>
        <w:t xml:space="preserve"> </w:t>
      </w:r>
      <w:r w:rsidRPr="00362471">
        <w:rPr>
          <w:lang w:val="ru-RU"/>
        </w:rPr>
        <w:t xml:space="preserve">иностранная </w:t>
      </w:r>
      <w:r w:rsidRPr="00362471">
        <w:rPr>
          <w:spacing w:val="-3"/>
          <w:lang w:val="ru-RU"/>
        </w:rPr>
        <w:t>валюта.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увеличить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товара 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изменить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договором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количество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процент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lang w:val="ru-RU"/>
        </w:rPr>
        <w:t xml:space="preserve"> о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несколькими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lang w:val="ru-RU"/>
        </w:rPr>
        <w:t xml:space="preserve"> (при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отзыва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внесения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изменений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такие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right="15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Размер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исполнения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  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и  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</w:p>
    <w:p w:rsidR="004C121B" w:rsidRDefault="004C121B" w:rsidP="00705505">
      <w:pPr>
        <w:pStyle w:val="a3"/>
        <w:numPr>
          <w:ilvl w:val="3"/>
          <w:numId w:val="116"/>
        </w:numPr>
        <w:tabs>
          <w:tab w:val="left" w:pos="1637"/>
        </w:tabs>
        <w:ind w:left="1636" w:hanging="784"/>
      </w:pPr>
      <w:r>
        <w:t xml:space="preserve">Срок </w:t>
      </w:r>
      <w:r>
        <w:rPr>
          <w:spacing w:val="-1"/>
        </w:rPr>
        <w:t>действия</w:t>
      </w:r>
      <w:r>
        <w:rPr>
          <w:spacing w:val="-3"/>
        </w:rPr>
        <w:t xml:space="preserve"> </w:t>
      </w:r>
      <w:r>
        <w:rPr>
          <w:spacing w:val="-1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действия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победителем,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иными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Default="004C121B" w:rsidP="00705505">
      <w:pPr>
        <w:pStyle w:val="a3"/>
        <w:numPr>
          <w:ilvl w:val="3"/>
          <w:numId w:val="116"/>
        </w:numPr>
        <w:tabs>
          <w:tab w:val="left" w:pos="1757"/>
        </w:tabs>
        <w:ind w:left="1756" w:hanging="904"/>
      </w:pP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признания</w:t>
      </w:r>
      <w:r>
        <w:rPr>
          <w:spacing w:val="-3"/>
        </w:rPr>
        <w:t xml:space="preserve"> </w:t>
      </w:r>
      <w:r>
        <w:rPr>
          <w:spacing w:val="-1"/>
        </w:rPr>
        <w:t>конкурса несостоявшимся.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Даты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начала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приёма </w:t>
      </w:r>
      <w:r w:rsidRPr="00362471">
        <w:rPr>
          <w:spacing w:val="-2"/>
          <w:lang w:val="ru-RU"/>
        </w:rPr>
        <w:t>конкурсных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заявок.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Место,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дата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вскрытия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конвертов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конкурсными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заявками.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75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обеспечения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заявки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задатка),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порядок </w:t>
      </w:r>
      <w:r w:rsidRPr="00362471">
        <w:rPr>
          <w:spacing w:val="-1"/>
          <w:lang w:val="ru-RU"/>
        </w:rPr>
        <w:t>внесения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 xml:space="preserve">заявки, </w:t>
      </w:r>
      <w:r w:rsidRPr="00362471">
        <w:rPr>
          <w:spacing w:val="-2"/>
          <w:lang w:val="ru-RU"/>
        </w:rPr>
        <w:t>реквизиты</w:t>
      </w:r>
      <w:r w:rsidRPr="00362471">
        <w:rPr>
          <w:spacing w:val="-1"/>
          <w:lang w:val="ru-RU"/>
        </w:rPr>
        <w:t xml:space="preserve"> счета.</w:t>
      </w:r>
    </w:p>
    <w:p w:rsidR="004C121B" w:rsidRPr="00362471" w:rsidRDefault="004C121B" w:rsidP="00705505">
      <w:pPr>
        <w:pStyle w:val="a3"/>
        <w:numPr>
          <w:ilvl w:val="3"/>
          <w:numId w:val="116"/>
        </w:numPr>
        <w:tabs>
          <w:tab w:val="left" w:pos="175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Иные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зависимости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2"/>
          <w:numId w:val="115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извещению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конкурса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прилагаться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проект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являющийся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неотъемлемой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частью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нескольким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лотам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прилагаться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единый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проект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содержащий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общие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lang w:val="ru-RU"/>
        </w:rPr>
        <w:t xml:space="preserve"> 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лотам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lastRenderedPageBreak/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специальные</w:t>
      </w:r>
      <w:r w:rsidRPr="00362471">
        <w:rPr>
          <w:spacing w:val="-1"/>
          <w:lang w:val="ru-RU"/>
        </w:rPr>
        <w:t xml:space="preserve"> условия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отношении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лота).</w:t>
      </w:r>
    </w:p>
    <w:p w:rsidR="004C121B" w:rsidRPr="00362471" w:rsidRDefault="004C121B" w:rsidP="00705505">
      <w:pPr>
        <w:pStyle w:val="a3"/>
        <w:numPr>
          <w:ilvl w:val="2"/>
          <w:numId w:val="115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предоставляет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отдельному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претендента.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документация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находится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свободном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доступе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доступна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-1"/>
          <w:lang w:val="ru-RU"/>
        </w:rPr>
        <w:t xml:space="preserve"> время</w:t>
      </w:r>
      <w:r w:rsidRPr="00362471">
        <w:rPr>
          <w:lang w:val="ru-RU"/>
        </w:rPr>
        <w:t xml:space="preserve"> 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момента размещения.</w:t>
      </w:r>
    </w:p>
    <w:p w:rsidR="0011216F" w:rsidRDefault="004C121B" w:rsidP="0011216F">
      <w:pPr>
        <w:pStyle w:val="a3"/>
        <w:numPr>
          <w:ilvl w:val="2"/>
          <w:numId w:val="115"/>
        </w:numPr>
        <w:tabs>
          <w:tab w:val="left" w:pos="1457"/>
        </w:tabs>
        <w:spacing w:before="3"/>
        <w:ind w:right="144" w:firstLine="711"/>
        <w:jc w:val="both"/>
        <w:rPr>
          <w:rFonts w:cs="Times New Roman"/>
          <w:sz w:val="7"/>
          <w:szCs w:val="7"/>
          <w:lang w:val="ru-RU"/>
        </w:rPr>
      </w:pPr>
      <w:r w:rsidRPr="005D3B96">
        <w:rPr>
          <w:lang w:val="ru-RU"/>
        </w:rPr>
        <w:t>В</w:t>
      </w:r>
      <w:r w:rsidRPr="005D3B96">
        <w:rPr>
          <w:spacing w:val="19"/>
          <w:lang w:val="ru-RU"/>
        </w:rPr>
        <w:t xml:space="preserve"> </w:t>
      </w:r>
      <w:r w:rsidRPr="005D3B96">
        <w:rPr>
          <w:lang w:val="ru-RU"/>
        </w:rPr>
        <w:t>любое</w:t>
      </w:r>
      <w:r w:rsidRPr="005D3B96">
        <w:rPr>
          <w:spacing w:val="20"/>
          <w:lang w:val="ru-RU"/>
        </w:rPr>
        <w:t xml:space="preserve"> </w:t>
      </w:r>
      <w:r w:rsidRPr="005D3B96">
        <w:rPr>
          <w:spacing w:val="-1"/>
          <w:lang w:val="ru-RU"/>
        </w:rPr>
        <w:t>время</w:t>
      </w:r>
      <w:r w:rsidRPr="005D3B96">
        <w:rPr>
          <w:spacing w:val="21"/>
          <w:lang w:val="ru-RU"/>
        </w:rPr>
        <w:t xml:space="preserve"> </w:t>
      </w:r>
      <w:r w:rsidRPr="005D3B96">
        <w:rPr>
          <w:lang w:val="ru-RU"/>
        </w:rPr>
        <w:t>до</w:t>
      </w:r>
      <w:r w:rsidRPr="005D3B96">
        <w:rPr>
          <w:spacing w:val="21"/>
          <w:lang w:val="ru-RU"/>
        </w:rPr>
        <w:t xml:space="preserve"> </w:t>
      </w:r>
      <w:r w:rsidRPr="005D3B96">
        <w:rPr>
          <w:spacing w:val="-2"/>
          <w:lang w:val="ru-RU"/>
        </w:rPr>
        <w:t>истечения</w:t>
      </w:r>
      <w:r w:rsidRPr="005D3B96">
        <w:rPr>
          <w:spacing w:val="21"/>
          <w:lang w:val="ru-RU"/>
        </w:rPr>
        <w:t xml:space="preserve"> </w:t>
      </w:r>
      <w:r w:rsidRPr="005D3B96">
        <w:rPr>
          <w:spacing w:val="-2"/>
          <w:lang w:val="ru-RU"/>
        </w:rPr>
        <w:t>срока</w:t>
      </w:r>
      <w:r w:rsidRPr="005D3B96">
        <w:rPr>
          <w:spacing w:val="18"/>
          <w:lang w:val="ru-RU"/>
        </w:rPr>
        <w:t xml:space="preserve"> </w:t>
      </w:r>
      <w:r w:rsidRPr="005D3B96">
        <w:rPr>
          <w:spacing w:val="-2"/>
          <w:lang w:val="ru-RU"/>
        </w:rPr>
        <w:t>представления</w:t>
      </w:r>
      <w:r w:rsidRPr="005D3B96">
        <w:rPr>
          <w:spacing w:val="19"/>
          <w:lang w:val="ru-RU"/>
        </w:rPr>
        <w:t xml:space="preserve"> </w:t>
      </w:r>
      <w:r w:rsidRPr="005D3B96">
        <w:rPr>
          <w:spacing w:val="-1"/>
          <w:lang w:val="ru-RU"/>
        </w:rPr>
        <w:t>конкурсных</w:t>
      </w:r>
      <w:r w:rsidRPr="005D3B96">
        <w:rPr>
          <w:spacing w:val="21"/>
          <w:lang w:val="ru-RU"/>
        </w:rPr>
        <w:t xml:space="preserve"> </w:t>
      </w:r>
      <w:r w:rsidRPr="005D3B96">
        <w:rPr>
          <w:spacing w:val="-1"/>
          <w:lang w:val="ru-RU"/>
        </w:rPr>
        <w:t>заявок</w:t>
      </w:r>
      <w:r w:rsidRPr="005D3B96">
        <w:rPr>
          <w:spacing w:val="63"/>
          <w:lang w:val="ru-RU"/>
        </w:rPr>
        <w:t xml:space="preserve"> </w:t>
      </w:r>
      <w:r w:rsidRPr="005D3B96">
        <w:rPr>
          <w:lang w:val="ru-RU"/>
        </w:rPr>
        <w:t>заказчик</w:t>
      </w:r>
      <w:r w:rsidRPr="005D3B96">
        <w:rPr>
          <w:spacing w:val="10"/>
          <w:lang w:val="ru-RU"/>
        </w:rPr>
        <w:t xml:space="preserve"> </w:t>
      </w:r>
      <w:r w:rsidRPr="005D3B96">
        <w:rPr>
          <w:spacing w:val="-1"/>
          <w:lang w:val="ru-RU"/>
        </w:rPr>
        <w:t>вправе</w:t>
      </w:r>
      <w:r w:rsidRPr="005D3B96">
        <w:rPr>
          <w:spacing w:val="8"/>
          <w:lang w:val="ru-RU"/>
        </w:rPr>
        <w:t xml:space="preserve"> </w:t>
      </w:r>
      <w:r w:rsidRPr="005D3B96">
        <w:rPr>
          <w:lang w:val="ru-RU"/>
        </w:rPr>
        <w:t>по</w:t>
      </w:r>
      <w:r w:rsidRPr="005D3B96">
        <w:rPr>
          <w:spacing w:val="9"/>
          <w:lang w:val="ru-RU"/>
        </w:rPr>
        <w:t xml:space="preserve"> </w:t>
      </w:r>
      <w:r w:rsidRPr="005D3B96">
        <w:rPr>
          <w:spacing w:val="-2"/>
          <w:lang w:val="ru-RU"/>
        </w:rPr>
        <w:t>собственной</w:t>
      </w:r>
      <w:r w:rsidRPr="005D3B96">
        <w:rPr>
          <w:spacing w:val="10"/>
          <w:lang w:val="ru-RU"/>
        </w:rPr>
        <w:t xml:space="preserve"> </w:t>
      </w:r>
      <w:r w:rsidRPr="005D3B96">
        <w:rPr>
          <w:spacing w:val="-1"/>
          <w:lang w:val="ru-RU"/>
        </w:rPr>
        <w:t>инициативе</w:t>
      </w:r>
      <w:r w:rsidRPr="005D3B96">
        <w:rPr>
          <w:spacing w:val="8"/>
          <w:lang w:val="ru-RU"/>
        </w:rPr>
        <w:t xml:space="preserve"> </w:t>
      </w:r>
      <w:r w:rsidRPr="005D3B96">
        <w:rPr>
          <w:lang w:val="ru-RU"/>
        </w:rPr>
        <w:t>либо</w:t>
      </w:r>
      <w:r w:rsidRPr="005D3B96">
        <w:rPr>
          <w:spacing w:val="9"/>
          <w:lang w:val="ru-RU"/>
        </w:rPr>
        <w:t xml:space="preserve"> </w:t>
      </w:r>
      <w:r w:rsidRPr="005D3B96">
        <w:rPr>
          <w:lang w:val="ru-RU"/>
        </w:rPr>
        <w:t>в</w:t>
      </w:r>
      <w:r w:rsidRPr="005D3B96">
        <w:rPr>
          <w:spacing w:val="9"/>
          <w:lang w:val="ru-RU"/>
        </w:rPr>
        <w:t xml:space="preserve"> </w:t>
      </w:r>
      <w:r w:rsidRPr="005D3B96">
        <w:rPr>
          <w:spacing w:val="-1"/>
          <w:lang w:val="ru-RU"/>
        </w:rPr>
        <w:t>ответ</w:t>
      </w:r>
      <w:r w:rsidRPr="005D3B96">
        <w:rPr>
          <w:spacing w:val="7"/>
          <w:lang w:val="ru-RU"/>
        </w:rPr>
        <w:t xml:space="preserve"> </w:t>
      </w:r>
      <w:r w:rsidRPr="005D3B96">
        <w:rPr>
          <w:lang w:val="ru-RU"/>
        </w:rPr>
        <w:t>на</w:t>
      </w:r>
      <w:r w:rsidRPr="005D3B96">
        <w:rPr>
          <w:spacing w:val="11"/>
          <w:lang w:val="ru-RU"/>
        </w:rPr>
        <w:t xml:space="preserve"> </w:t>
      </w:r>
      <w:r w:rsidRPr="005D3B96">
        <w:rPr>
          <w:lang w:val="ru-RU"/>
        </w:rPr>
        <w:t>запрос</w:t>
      </w:r>
      <w:r w:rsidRPr="005D3B96">
        <w:rPr>
          <w:spacing w:val="8"/>
          <w:lang w:val="ru-RU"/>
        </w:rPr>
        <w:t xml:space="preserve"> </w:t>
      </w:r>
      <w:r w:rsidRPr="005D3B96">
        <w:rPr>
          <w:spacing w:val="-1"/>
          <w:lang w:val="ru-RU"/>
        </w:rPr>
        <w:t>претендента</w:t>
      </w:r>
      <w:r w:rsidRPr="005D3B96">
        <w:rPr>
          <w:spacing w:val="8"/>
          <w:lang w:val="ru-RU"/>
        </w:rPr>
        <w:t xml:space="preserve"> </w:t>
      </w:r>
      <w:r w:rsidRPr="005D3B96">
        <w:rPr>
          <w:spacing w:val="-1"/>
          <w:lang w:val="ru-RU"/>
        </w:rPr>
        <w:t>внести</w:t>
      </w:r>
      <w:r w:rsidRPr="005D3B96">
        <w:rPr>
          <w:spacing w:val="67"/>
          <w:lang w:val="ru-RU"/>
        </w:rPr>
        <w:t xml:space="preserve"> </w:t>
      </w:r>
      <w:r w:rsidRPr="005D3B96">
        <w:rPr>
          <w:lang w:val="ru-RU"/>
        </w:rPr>
        <w:t>изменения</w:t>
      </w:r>
      <w:r w:rsidRPr="005D3B96">
        <w:rPr>
          <w:spacing w:val="4"/>
          <w:lang w:val="ru-RU"/>
        </w:rPr>
        <w:t xml:space="preserve"> </w:t>
      </w:r>
      <w:r w:rsidRPr="005D3B96">
        <w:rPr>
          <w:lang w:val="ru-RU"/>
        </w:rPr>
        <w:t>в</w:t>
      </w:r>
      <w:r w:rsidRPr="005D3B96">
        <w:rPr>
          <w:spacing w:val="4"/>
          <w:lang w:val="ru-RU"/>
        </w:rPr>
        <w:t xml:space="preserve"> </w:t>
      </w:r>
      <w:r w:rsidRPr="005D3B96">
        <w:rPr>
          <w:spacing w:val="-1"/>
          <w:lang w:val="ru-RU"/>
        </w:rPr>
        <w:t>конкурсную</w:t>
      </w:r>
      <w:r w:rsidRPr="005D3B96">
        <w:rPr>
          <w:spacing w:val="7"/>
          <w:lang w:val="ru-RU"/>
        </w:rPr>
        <w:t xml:space="preserve"> </w:t>
      </w:r>
      <w:r w:rsidRPr="005D3B96">
        <w:rPr>
          <w:spacing w:val="-2"/>
          <w:lang w:val="ru-RU"/>
        </w:rPr>
        <w:t>документацию.</w:t>
      </w:r>
      <w:r w:rsidRPr="005D3B96">
        <w:rPr>
          <w:spacing w:val="7"/>
          <w:lang w:val="ru-RU"/>
        </w:rPr>
        <w:t xml:space="preserve"> </w:t>
      </w:r>
      <w:r w:rsidRPr="005D3B96">
        <w:rPr>
          <w:lang w:val="ru-RU"/>
        </w:rPr>
        <w:t>В</w:t>
      </w:r>
      <w:r w:rsidRPr="005D3B96">
        <w:rPr>
          <w:spacing w:val="7"/>
          <w:lang w:val="ru-RU"/>
        </w:rPr>
        <w:t xml:space="preserve"> </w:t>
      </w:r>
      <w:r w:rsidRPr="005D3B96">
        <w:rPr>
          <w:spacing w:val="-1"/>
          <w:lang w:val="ru-RU"/>
        </w:rPr>
        <w:t>течение</w:t>
      </w:r>
      <w:r w:rsidRPr="005D3B96">
        <w:rPr>
          <w:spacing w:val="6"/>
          <w:lang w:val="ru-RU"/>
        </w:rPr>
        <w:t xml:space="preserve"> </w:t>
      </w:r>
      <w:r w:rsidRPr="005D3B96">
        <w:rPr>
          <w:spacing w:val="-1"/>
          <w:lang w:val="ru-RU"/>
        </w:rPr>
        <w:t>трёх</w:t>
      </w:r>
      <w:r w:rsidRPr="005D3B96">
        <w:rPr>
          <w:spacing w:val="9"/>
          <w:lang w:val="ru-RU"/>
        </w:rPr>
        <w:t xml:space="preserve"> </w:t>
      </w:r>
      <w:r w:rsidRPr="005D3B96">
        <w:rPr>
          <w:spacing w:val="-1"/>
          <w:lang w:val="ru-RU"/>
        </w:rPr>
        <w:t>дней</w:t>
      </w:r>
      <w:r w:rsidRPr="005D3B96">
        <w:rPr>
          <w:spacing w:val="8"/>
          <w:lang w:val="ru-RU"/>
        </w:rPr>
        <w:t xml:space="preserve"> </w:t>
      </w:r>
      <w:r w:rsidRPr="005D3B96">
        <w:rPr>
          <w:spacing w:val="-1"/>
          <w:lang w:val="ru-RU"/>
        </w:rPr>
        <w:t>со</w:t>
      </w:r>
      <w:r w:rsidRPr="005D3B96">
        <w:rPr>
          <w:spacing w:val="7"/>
          <w:lang w:val="ru-RU"/>
        </w:rPr>
        <w:t xml:space="preserve"> </w:t>
      </w:r>
      <w:r w:rsidRPr="005D3B96">
        <w:rPr>
          <w:lang w:val="ru-RU"/>
        </w:rPr>
        <w:t>дня</w:t>
      </w:r>
      <w:r w:rsidRPr="005D3B96">
        <w:rPr>
          <w:spacing w:val="2"/>
          <w:lang w:val="ru-RU"/>
        </w:rPr>
        <w:t xml:space="preserve"> </w:t>
      </w:r>
      <w:r w:rsidRPr="005D3B96">
        <w:rPr>
          <w:lang w:val="ru-RU"/>
        </w:rPr>
        <w:t>принятия</w:t>
      </w:r>
      <w:r w:rsidRPr="005D3B96">
        <w:rPr>
          <w:spacing w:val="7"/>
          <w:lang w:val="ru-RU"/>
        </w:rPr>
        <w:t xml:space="preserve"> </w:t>
      </w:r>
      <w:r w:rsidRPr="005D3B96">
        <w:rPr>
          <w:lang w:val="ru-RU"/>
        </w:rPr>
        <w:t>решения</w:t>
      </w:r>
      <w:r w:rsidRPr="005D3B96">
        <w:rPr>
          <w:spacing w:val="55"/>
          <w:lang w:val="ru-RU"/>
        </w:rPr>
        <w:t xml:space="preserve"> </w:t>
      </w:r>
      <w:r w:rsidRPr="005D3B96">
        <w:rPr>
          <w:lang w:val="ru-RU"/>
        </w:rPr>
        <w:t>о</w:t>
      </w:r>
      <w:r w:rsidRPr="005D3B96">
        <w:rPr>
          <w:spacing w:val="16"/>
          <w:lang w:val="ru-RU"/>
        </w:rPr>
        <w:t xml:space="preserve"> </w:t>
      </w:r>
      <w:r w:rsidRPr="005D3B96">
        <w:rPr>
          <w:spacing w:val="-1"/>
          <w:lang w:val="ru-RU"/>
        </w:rPr>
        <w:t>необходимости</w:t>
      </w:r>
      <w:r w:rsidRPr="005D3B96">
        <w:rPr>
          <w:spacing w:val="18"/>
          <w:lang w:val="ru-RU"/>
        </w:rPr>
        <w:t xml:space="preserve"> </w:t>
      </w:r>
      <w:r w:rsidRPr="005D3B96">
        <w:rPr>
          <w:spacing w:val="-1"/>
          <w:lang w:val="ru-RU"/>
        </w:rPr>
        <w:t>изменения</w:t>
      </w:r>
      <w:r w:rsidRPr="005D3B96">
        <w:rPr>
          <w:spacing w:val="16"/>
          <w:lang w:val="ru-RU"/>
        </w:rPr>
        <w:t xml:space="preserve"> </w:t>
      </w:r>
      <w:r w:rsidRPr="005D3B96">
        <w:rPr>
          <w:lang w:val="ru-RU"/>
        </w:rPr>
        <w:t>в</w:t>
      </w:r>
      <w:r w:rsidRPr="005D3B96">
        <w:rPr>
          <w:spacing w:val="16"/>
          <w:lang w:val="ru-RU"/>
        </w:rPr>
        <w:t xml:space="preserve"> </w:t>
      </w:r>
      <w:r w:rsidRPr="005D3B96">
        <w:rPr>
          <w:spacing w:val="-2"/>
          <w:lang w:val="ru-RU"/>
        </w:rPr>
        <w:t>конкурсную</w:t>
      </w:r>
      <w:r w:rsidRPr="005D3B96">
        <w:rPr>
          <w:spacing w:val="17"/>
          <w:lang w:val="ru-RU"/>
        </w:rPr>
        <w:t xml:space="preserve"> </w:t>
      </w:r>
      <w:r w:rsidRPr="005D3B96">
        <w:rPr>
          <w:spacing w:val="-2"/>
          <w:lang w:val="ru-RU"/>
        </w:rPr>
        <w:t>документацию</w:t>
      </w:r>
      <w:r w:rsidRPr="005D3B96">
        <w:rPr>
          <w:spacing w:val="17"/>
          <w:lang w:val="ru-RU"/>
        </w:rPr>
        <w:t xml:space="preserve"> </w:t>
      </w:r>
      <w:r w:rsidRPr="005D3B96">
        <w:rPr>
          <w:spacing w:val="-1"/>
          <w:lang w:val="ru-RU"/>
        </w:rPr>
        <w:t>такие</w:t>
      </w:r>
      <w:r w:rsidRPr="005D3B96">
        <w:rPr>
          <w:spacing w:val="15"/>
          <w:lang w:val="ru-RU"/>
        </w:rPr>
        <w:t xml:space="preserve"> </w:t>
      </w:r>
      <w:r w:rsidRPr="005D3B96">
        <w:rPr>
          <w:spacing w:val="-1"/>
          <w:lang w:val="ru-RU"/>
        </w:rPr>
        <w:t>изменения</w:t>
      </w:r>
      <w:r w:rsidRPr="005D3B96">
        <w:rPr>
          <w:spacing w:val="64"/>
          <w:lang w:val="ru-RU"/>
        </w:rPr>
        <w:t xml:space="preserve"> </w:t>
      </w:r>
      <w:r w:rsidRPr="005D3B96">
        <w:rPr>
          <w:spacing w:val="-2"/>
          <w:lang w:val="ru-RU"/>
        </w:rPr>
        <w:t>размещаются</w:t>
      </w:r>
      <w:r w:rsidRPr="005D3B96">
        <w:rPr>
          <w:spacing w:val="-1"/>
          <w:lang w:val="ru-RU"/>
        </w:rPr>
        <w:t xml:space="preserve"> </w:t>
      </w:r>
      <w:r w:rsidRPr="005D3B96">
        <w:rPr>
          <w:lang w:val="ru-RU"/>
        </w:rPr>
        <w:t>в</w:t>
      </w:r>
      <w:r w:rsidRPr="005D3B96">
        <w:rPr>
          <w:spacing w:val="-1"/>
          <w:lang w:val="ru-RU"/>
        </w:rPr>
        <w:t xml:space="preserve"> единой</w:t>
      </w:r>
      <w:r w:rsidRPr="005D3B96">
        <w:rPr>
          <w:spacing w:val="-2"/>
          <w:lang w:val="ru-RU"/>
        </w:rPr>
        <w:t xml:space="preserve"> </w:t>
      </w:r>
      <w:r w:rsidRPr="005D3B96">
        <w:rPr>
          <w:spacing w:val="-1"/>
          <w:lang w:val="ru-RU"/>
        </w:rPr>
        <w:t>информационной</w:t>
      </w:r>
      <w:r w:rsidRPr="005D3B96">
        <w:rPr>
          <w:spacing w:val="1"/>
          <w:lang w:val="ru-RU"/>
        </w:rPr>
        <w:t xml:space="preserve"> </w:t>
      </w:r>
      <w:r w:rsidRPr="005D3B96">
        <w:rPr>
          <w:spacing w:val="-1"/>
          <w:lang w:val="ru-RU"/>
        </w:rPr>
        <w:t>системе:</w:t>
      </w:r>
    </w:p>
    <w:p w:rsidR="0011216F" w:rsidRPr="0011216F" w:rsidRDefault="0011216F" w:rsidP="0011216F">
      <w:pPr>
        <w:pStyle w:val="a3"/>
        <w:numPr>
          <w:ilvl w:val="3"/>
          <w:numId w:val="115"/>
        </w:numPr>
        <w:tabs>
          <w:tab w:val="left" w:pos="1457"/>
          <w:tab w:val="left" w:pos="1701"/>
        </w:tabs>
        <w:spacing w:before="3"/>
        <w:ind w:right="144" w:firstLine="710"/>
        <w:jc w:val="both"/>
        <w:rPr>
          <w:rFonts w:cs="Times New Roman"/>
          <w:sz w:val="7"/>
          <w:szCs w:val="7"/>
          <w:lang w:val="ru-RU"/>
        </w:rPr>
      </w:pPr>
      <w:r w:rsidRPr="0011216F">
        <w:rPr>
          <w:lang w:val="ru-RU"/>
        </w:rPr>
        <w:t xml:space="preserve">При внесении изменений в </w:t>
      </w:r>
      <w:r>
        <w:rPr>
          <w:lang w:val="ru-RU"/>
        </w:rPr>
        <w:t>конкурсную документацию</w:t>
      </w:r>
      <w:r w:rsidRPr="0011216F">
        <w:rPr>
          <w:lang w:val="ru-RU"/>
        </w:rPr>
        <w:t xml:space="preserve"> срок подачи заявок должен быть продлен так, чтобы с даты размещения изменений до даты окончания срока подачи заявок оставалось не менее половины срока подачи заявок.</w:t>
      </w:r>
    </w:p>
    <w:p w:rsidR="004C121B" w:rsidRPr="00362471" w:rsidRDefault="004C121B" w:rsidP="00705505">
      <w:pPr>
        <w:pStyle w:val="a3"/>
        <w:numPr>
          <w:ilvl w:val="3"/>
          <w:numId w:val="115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Любой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претендент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вправе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направить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электронного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чем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пять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дня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дней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поступления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разъяснение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почте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разъяснения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претенденту,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направившему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запрос,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копию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(без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наименования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адреса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претендента,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получен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разъяснения)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114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52" w:name="7.4._Отказ_от_проведения_конкурса"/>
      <w:bookmarkStart w:id="53" w:name="_Toc527039225"/>
      <w:bookmarkEnd w:id="52"/>
      <w:r>
        <w:t>Отказ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-1"/>
        </w:rPr>
        <w:t xml:space="preserve"> проведения</w:t>
      </w:r>
      <w:r>
        <w:rPr>
          <w:spacing w:val="-3"/>
        </w:rPr>
        <w:t xml:space="preserve"> </w:t>
      </w:r>
      <w:r>
        <w:rPr>
          <w:spacing w:val="-1"/>
        </w:rPr>
        <w:t>конкурса</w:t>
      </w:r>
      <w:bookmarkEnd w:id="53"/>
    </w:p>
    <w:p w:rsidR="004C121B" w:rsidRPr="00362471" w:rsidRDefault="004C121B" w:rsidP="00705505">
      <w:pPr>
        <w:pStyle w:val="a3"/>
        <w:numPr>
          <w:ilvl w:val="2"/>
          <w:numId w:val="114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отказе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сроки,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указанные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конкурса.</w:t>
      </w:r>
    </w:p>
    <w:p w:rsidR="005F3E87" w:rsidRPr="005F3E87" w:rsidRDefault="005F3E87" w:rsidP="00705505">
      <w:pPr>
        <w:pStyle w:val="a3"/>
        <w:numPr>
          <w:ilvl w:val="2"/>
          <w:numId w:val="114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5F3E87">
        <w:rPr>
          <w:lang w:val="ru-RU"/>
        </w:rPr>
        <w:t>В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1"/>
          <w:lang w:val="ru-RU"/>
        </w:rPr>
        <w:t>случае</w:t>
      </w:r>
      <w:r w:rsidRPr="005F3E87">
        <w:rPr>
          <w:spacing w:val="23"/>
          <w:lang w:val="ru-RU"/>
        </w:rPr>
        <w:t xml:space="preserve"> </w:t>
      </w:r>
      <w:r w:rsidRPr="005F3E87">
        <w:rPr>
          <w:spacing w:val="-1"/>
          <w:lang w:val="ru-RU"/>
        </w:rPr>
        <w:t>принятия</w:t>
      </w:r>
      <w:r w:rsidRPr="005F3E87">
        <w:rPr>
          <w:spacing w:val="21"/>
          <w:lang w:val="ru-RU"/>
        </w:rPr>
        <w:t xml:space="preserve"> </w:t>
      </w:r>
      <w:r w:rsidRPr="005F3E87">
        <w:rPr>
          <w:spacing w:val="-1"/>
          <w:lang w:val="ru-RU"/>
        </w:rPr>
        <w:t>решения</w:t>
      </w:r>
      <w:r w:rsidRPr="005F3E87">
        <w:rPr>
          <w:spacing w:val="21"/>
          <w:lang w:val="ru-RU"/>
        </w:rPr>
        <w:t xml:space="preserve"> </w:t>
      </w:r>
      <w:r w:rsidRPr="005F3E87">
        <w:rPr>
          <w:lang w:val="ru-RU"/>
        </w:rPr>
        <w:t>об</w:t>
      </w:r>
      <w:r w:rsidRPr="005F3E87">
        <w:rPr>
          <w:spacing w:val="21"/>
          <w:lang w:val="ru-RU"/>
        </w:rPr>
        <w:t xml:space="preserve"> </w:t>
      </w:r>
      <w:r w:rsidRPr="005F3E87">
        <w:rPr>
          <w:spacing w:val="-1"/>
          <w:lang w:val="ru-RU"/>
        </w:rPr>
        <w:t>отказе</w:t>
      </w:r>
      <w:r w:rsidRPr="005F3E87">
        <w:rPr>
          <w:spacing w:val="20"/>
          <w:lang w:val="ru-RU"/>
        </w:rPr>
        <w:t xml:space="preserve"> </w:t>
      </w:r>
      <w:r w:rsidRPr="005F3E87">
        <w:rPr>
          <w:lang w:val="ru-RU"/>
        </w:rPr>
        <w:t>от</w:t>
      </w:r>
      <w:r w:rsidRPr="005F3E87">
        <w:rPr>
          <w:spacing w:val="22"/>
          <w:lang w:val="ru-RU"/>
        </w:rPr>
        <w:t xml:space="preserve"> </w:t>
      </w:r>
      <w:r w:rsidRPr="005F3E87">
        <w:rPr>
          <w:spacing w:val="-1"/>
          <w:lang w:val="ru-RU"/>
        </w:rPr>
        <w:t>проведения</w:t>
      </w:r>
      <w:r w:rsidRPr="005F3E87">
        <w:rPr>
          <w:spacing w:val="21"/>
          <w:lang w:val="ru-RU"/>
        </w:rPr>
        <w:t xml:space="preserve"> </w:t>
      </w:r>
      <w:r w:rsidRPr="005F3E87">
        <w:rPr>
          <w:spacing w:val="-1"/>
          <w:lang w:val="ru-RU"/>
        </w:rPr>
        <w:t>открытого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1"/>
          <w:lang w:val="ru-RU"/>
        </w:rPr>
        <w:t>конкурса,</w:t>
      </w:r>
      <w:r w:rsidRPr="005F3E87">
        <w:rPr>
          <w:spacing w:val="54"/>
          <w:lang w:val="ru-RU"/>
        </w:rPr>
        <w:t xml:space="preserve"> </w:t>
      </w:r>
      <w:r w:rsidRPr="005F3E87">
        <w:rPr>
          <w:lang w:val="ru-RU"/>
        </w:rPr>
        <w:t>заказчик</w:t>
      </w:r>
      <w:r w:rsidRPr="005F3E87">
        <w:rPr>
          <w:spacing w:val="5"/>
          <w:lang w:val="ru-RU"/>
        </w:rPr>
        <w:t xml:space="preserve"> в день принятия решения, но не позднее даты и времени окончания подачи заявок</w:t>
      </w:r>
      <w:r w:rsidRPr="005F3E87">
        <w:rPr>
          <w:lang w:val="ru-RU"/>
        </w:rPr>
        <w:t xml:space="preserve">, </w:t>
      </w:r>
      <w:r w:rsidRPr="005F3E87">
        <w:rPr>
          <w:spacing w:val="-1"/>
          <w:lang w:val="ru-RU"/>
        </w:rPr>
        <w:t>размещает</w:t>
      </w:r>
      <w:r w:rsidRPr="005F3E87">
        <w:rPr>
          <w:spacing w:val="60"/>
          <w:lang w:val="ru-RU"/>
        </w:rPr>
        <w:t xml:space="preserve"> </w:t>
      </w:r>
      <w:r w:rsidRPr="005F3E87">
        <w:rPr>
          <w:spacing w:val="-1"/>
          <w:lang w:val="ru-RU"/>
        </w:rPr>
        <w:t>сведения</w:t>
      </w:r>
      <w:r w:rsidRPr="005F3E87">
        <w:rPr>
          <w:spacing w:val="19"/>
          <w:lang w:val="ru-RU"/>
        </w:rPr>
        <w:t xml:space="preserve"> </w:t>
      </w:r>
      <w:r w:rsidRPr="005F3E87">
        <w:rPr>
          <w:lang w:val="ru-RU"/>
        </w:rPr>
        <w:t>об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1"/>
          <w:lang w:val="ru-RU"/>
        </w:rPr>
        <w:t>отказе</w:t>
      </w:r>
      <w:r w:rsidRPr="005F3E87">
        <w:rPr>
          <w:spacing w:val="18"/>
          <w:lang w:val="ru-RU"/>
        </w:rPr>
        <w:t xml:space="preserve"> </w:t>
      </w:r>
      <w:r w:rsidRPr="005F3E87">
        <w:rPr>
          <w:lang w:val="ru-RU"/>
        </w:rPr>
        <w:t>от</w:t>
      </w:r>
      <w:r w:rsidRPr="005F3E87">
        <w:rPr>
          <w:spacing w:val="17"/>
          <w:lang w:val="ru-RU"/>
        </w:rPr>
        <w:t xml:space="preserve"> </w:t>
      </w:r>
      <w:r w:rsidRPr="005F3E87">
        <w:rPr>
          <w:lang w:val="ru-RU"/>
        </w:rPr>
        <w:t>проведения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2"/>
          <w:lang w:val="ru-RU"/>
        </w:rPr>
        <w:t>открытого</w:t>
      </w:r>
      <w:r w:rsidRPr="005F3E87">
        <w:rPr>
          <w:spacing w:val="21"/>
          <w:lang w:val="ru-RU"/>
        </w:rPr>
        <w:t xml:space="preserve"> </w:t>
      </w:r>
      <w:r w:rsidRPr="005F3E87">
        <w:rPr>
          <w:spacing w:val="-2"/>
          <w:lang w:val="ru-RU"/>
        </w:rPr>
        <w:t>конкурса</w:t>
      </w:r>
      <w:r w:rsidRPr="005F3E87">
        <w:rPr>
          <w:spacing w:val="18"/>
          <w:lang w:val="ru-RU"/>
        </w:rPr>
        <w:t xml:space="preserve"> </w:t>
      </w:r>
      <w:r w:rsidRPr="005F3E87">
        <w:rPr>
          <w:lang w:val="ru-RU"/>
        </w:rPr>
        <w:t>в</w:t>
      </w:r>
      <w:r w:rsidRPr="005F3E87">
        <w:rPr>
          <w:spacing w:val="18"/>
          <w:lang w:val="ru-RU"/>
        </w:rPr>
        <w:t xml:space="preserve"> </w:t>
      </w:r>
      <w:r w:rsidRPr="005F3E87">
        <w:rPr>
          <w:lang w:val="ru-RU"/>
        </w:rPr>
        <w:t>единой</w:t>
      </w:r>
      <w:r w:rsidRPr="005F3E87">
        <w:rPr>
          <w:spacing w:val="20"/>
          <w:lang w:val="ru-RU"/>
        </w:rPr>
        <w:t xml:space="preserve"> </w:t>
      </w:r>
      <w:r w:rsidRPr="005F3E87">
        <w:rPr>
          <w:spacing w:val="-2"/>
          <w:lang w:val="ru-RU"/>
        </w:rPr>
        <w:t>информационной</w:t>
      </w:r>
      <w:r w:rsidRPr="005F3E87">
        <w:rPr>
          <w:spacing w:val="43"/>
          <w:lang w:val="ru-RU"/>
        </w:rPr>
        <w:t xml:space="preserve"> </w:t>
      </w:r>
      <w:r w:rsidRPr="005F3E87">
        <w:rPr>
          <w:spacing w:val="-1"/>
          <w:lang w:val="ru-RU"/>
        </w:rPr>
        <w:t>системе</w:t>
      </w:r>
      <w:r w:rsidRPr="005F3E87">
        <w:rPr>
          <w:spacing w:val="56"/>
          <w:lang w:val="ru-RU"/>
        </w:rPr>
        <w:t xml:space="preserve"> </w:t>
      </w:r>
      <w:r w:rsidRPr="005F3E87">
        <w:rPr>
          <w:lang w:val="ru-RU"/>
        </w:rPr>
        <w:t>и</w:t>
      </w:r>
      <w:r w:rsidRPr="005F3E87">
        <w:rPr>
          <w:spacing w:val="56"/>
          <w:lang w:val="ru-RU"/>
        </w:rPr>
        <w:t xml:space="preserve"> </w:t>
      </w:r>
      <w:r w:rsidRPr="005F3E87">
        <w:rPr>
          <w:lang w:val="ru-RU"/>
        </w:rPr>
        <w:t>в</w:t>
      </w:r>
      <w:r w:rsidRPr="005F3E87">
        <w:rPr>
          <w:spacing w:val="54"/>
          <w:lang w:val="ru-RU"/>
        </w:rPr>
        <w:t xml:space="preserve"> </w:t>
      </w:r>
      <w:r w:rsidRPr="005F3E87">
        <w:rPr>
          <w:lang w:val="ru-RU"/>
        </w:rPr>
        <w:t>течение</w:t>
      </w:r>
      <w:r w:rsidRPr="005F3E87">
        <w:rPr>
          <w:spacing w:val="54"/>
          <w:lang w:val="ru-RU"/>
        </w:rPr>
        <w:t xml:space="preserve"> </w:t>
      </w:r>
      <w:r w:rsidRPr="005F3E87">
        <w:rPr>
          <w:spacing w:val="-1"/>
          <w:lang w:val="ru-RU"/>
        </w:rPr>
        <w:t>трёх</w:t>
      </w:r>
      <w:r w:rsidRPr="005F3E87">
        <w:rPr>
          <w:spacing w:val="57"/>
          <w:lang w:val="ru-RU"/>
        </w:rPr>
        <w:t xml:space="preserve"> </w:t>
      </w:r>
      <w:r w:rsidRPr="005F3E87">
        <w:rPr>
          <w:lang w:val="ru-RU"/>
        </w:rPr>
        <w:t>дней</w:t>
      </w:r>
      <w:r w:rsidRPr="005F3E87">
        <w:rPr>
          <w:spacing w:val="56"/>
          <w:lang w:val="ru-RU"/>
        </w:rPr>
        <w:t xml:space="preserve"> </w:t>
      </w:r>
      <w:r w:rsidRPr="005F3E87">
        <w:rPr>
          <w:spacing w:val="-1"/>
          <w:lang w:val="ru-RU"/>
        </w:rPr>
        <w:t>направляет</w:t>
      </w:r>
      <w:r w:rsidRPr="005F3E87">
        <w:rPr>
          <w:spacing w:val="55"/>
          <w:lang w:val="ru-RU"/>
        </w:rPr>
        <w:t xml:space="preserve"> </w:t>
      </w:r>
      <w:r w:rsidRPr="005F3E87">
        <w:rPr>
          <w:lang w:val="ru-RU"/>
        </w:rPr>
        <w:t>по</w:t>
      </w:r>
      <w:r w:rsidRPr="005F3E87">
        <w:rPr>
          <w:spacing w:val="2"/>
          <w:lang w:val="ru-RU"/>
        </w:rPr>
        <w:t xml:space="preserve"> </w:t>
      </w:r>
      <w:r w:rsidRPr="005F3E87">
        <w:rPr>
          <w:spacing w:val="-1"/>
          <w:lang w:val="ru-RU"/>
        </w:rPr>
        <w:t>электронной</w:t>
      </w:r>
      <w:r w:rsidRPr="005F3E87">
        <w:rPr>
          <w:spacing w:val="56"/>
          <w:lang w:val="ru-RU"/>
        </w:rPr>
        <w:t xml:space="preserve"> </w:t>
      </w:r>
      <w:r w:rsidRPr="005F3E87">
        <w:rPr>
          <w:lang w:val="ru-RU"/>
        </w:rPr>
        <w:t>почте</w:t>
      </w:r>
      <w:r w:rsidRPr="005F3E87">
        <w:rPr>
          <w:spacing w:val="56"/>
          <w:lang w:val="ru-RU"/>
        </w:rPr>
        <w:t xml:space="preserve"> </w:t>
      </w:r>
      <w:r w:rsidRPr="005F3E87">
        <w:rPr>
          <w:spacing w:val="-2"/>
          <w:lang w:val="ru-RU"/>
        </w:rPr>
        <w:t>уведомления</w:t>
      </w:r>
      <w:r w:rsidRPr="005F3E87">
        <w:rPr>
          <w:spacing w:val="55"/>
          <w:lang w:val="ru-RU"/>
        </w:rPr>
        <w:t xml:space="preserve"> </w:t>
      </w:r>
      <w:r w:rsidRPr="005F3E87">
        <w:rPr>
          <w:spacing w:val="-1"/>
          <w:lang w:val="ru-RU"/>
        </w:rPr>
        <w:t>всем</w:t>
      </w:r>
      <w:r w:rsidRPr="005F3E87">
        <w:rPr>
          <w:spacing w:val="64"/>
          <w:lang w:val="ru-RU"/>
        </w:rPr>
        <w:t xml:space="preserve"> </w:t>
      </w:r>
      <w:r w:rsidRPr="005F3E87">
        <w:rPr>
          <w:spacing w:val="-1"/>
          <w:lang w:val="ru-RU"/>
        </w:rPr>
        <w:t>участникам</w:t>
      </w:r>
      <w:r w:rsidRPr="005F3E87">
        <w:rPr>
          <w:spacing w:val="59"/>
          <w:lang w:val="ru-RU"/>
        </w:rPr>
        <w:t xml:space="preserve"> </w:t>
      </w:r>
      <w:r w:rsidRPr="005F3E87">
        <w:rPr>
          <w:spacing w:val="-1"/>
          <w:lang w:val="ru-RU"/>
        </w:rPr>
        <w:t>закупок,</w:t>
      </w:r>
      <w:r w:rsidRPr="005F3E87">
        <w:rPr>
          <w:spacing w:val="2"/>
          <w:lang w:val="ru-RU"/>
        </w:rPr>
        <w:t xml:space="preserve"> </w:t>
      </w:r>
      <w:r w:rsidRPr="005F3E87">
        <w:rPr>
          <w:lang w:val="ru-RU"/>
        </w:rPr>
        <w:t>направившим</w:t>
      </w:r>
      <w:r w:rsidRPr="005F3E87">
        <w:rPr>
          <w:spacing w:val="1"/>
          <w:lang w:val="ru-RU"/>
        </w:rPr>
        <w:t xml:space="preserve"> </w:t>
      </w:r>
      <w:r w:rsidRPr="005F3E87">
        <w:rPr>
          <w:spacing w:val="-2"/>
          <w:lang w:val="ru-RU"/>
        </w:rPr>
        <w:t>конкурсные</w:t>
      </w:r>
      <w:r w:rsidRPr="005F3E87">
        <w:rPr>
          <w:spacing w:val="1"/>
          <w:lang w:val="ru-RU"/>
        </w:rPr>
        <w:t xml:space="preserve"> </w:t>
      </w:r>
      <w:r w:rsidRPr="005F3E87">
        <w:rPr>
          <w:spacing w:val="-1"/>
          <w:lang w:val="ru-RU"/>
        </w:rPr>
        <w:t>заявки</w:t>
      </w:r>
      <w:r w:rsidRPr="005F3E87">
        <w:rPr>
          <w:spacing w:val="3"/>
          <w:lang w:val="ru-RU"/>
        </w:rPr>
        <w:t xml:space="preserve"> </w:t>
      </w:r>
      <w:r w:rsidRPr="005F3E87">
        <w:rPr>
          <w:spacing w:val="-1"/>
          <w:lang w:val="ru-RU"/>
        </w:rPr>
        <w:t>заказчику.</w:t>
      </w:r>
      <w:r w:rsidRPr="005F3E87">
        <w:rPr>
          <w:spacing w:val="4"/>
          <w:lang w:val="ru-RU"/>
        </w:rPr>
        <w:t xml:space="preserve"> </w:t>
      </w:r>
      <w:r w:rsidRPr="005F3E87">
        <w:rPr>
          <w:spacing w:val="-1"/>
          <w:lang w:val="ru-RU"/>
        </w:rPr>
        <w:t>Заказчик</w:t>
      </w:r>
      <w:r w:rsidRPr="005F3E87">
        <w:rPr>
          <w:spacing w:val="3"/>
          <w:lang w:val="ru-RU"/>
        </w:rPr>
        <w:t xml:space="preserve"> </w:t>
      </w:r>
      <w:r w:rsidRPr="005F3E87">
        <w:rPr>
          <w:lang w:val="ru-RU"/>
        </w:rPr>
        <w:t>не</w:t>
      </w:r>
      <w:r w:rsidRPr="005F3E87">
        <w:rPr>
          <w:spacing w:val="1"/>
          <w:lang w:val="ru-RU"/>
        </w:rPr>
        <w:t xml:space="preserve"> </w:t>
      </w:r>
      <w:r w:rsidRPr="005F3E87">
        <w:rPr>
          <w:spacing w:val="-1"/>
          <w:lang w:val="ru-RU"/>
        </w:rPr>
        <w:t>несёт</w:t>
      </w:r>
      <w:r w:rsidRPr="005F3E87">
        <w:rPr>
          <w:spacing w:val="52"/>
          <w:lang w:val="ru-RU"/>
        </w:rPr>
        <w:t xml:space="preserve"> </w:t>
      </w:r>
      <w:r w:rsidRPr="005F3E87">
        <w:rPr>
          <w:spacing w:val="-1"/>
          <w:lang w:val="ru-RU"/>
        </w:rPr>
        <w:t>обязательств</w:t>
      </w:r>
      <w:r w:rsidRPr="005F3E87">
        <w:rPr>
          <w:spacing w:val="35"/>
          <w:lang w:val="ru-RU"/>
        </w:rPr>
        <w:t xml:space="preserve"> </w:t>
      </w:r>
      <w:r w:rsidRPr="005F3E87">
        <w:rPr>
          <w:lang w:val="ru-RU"/>
        </w:rPr>
        <w:t>или</w:t>
      </w:r>
      <w:r w:rsidRPr="005F3E87">
        <w:rPr>
          <w:spacing w:val="37"/>
          <w:lang w:val="ru-RU"/>
        </w:rPr>
        <w:t xml:space="preserve"> </w:t>
      </w:r>
      <w:r w:rsidRPr="005F3E87">
        <w:rPr>
          <w:spacing w:val="-2"/>
          <w:lang w:val="ru-RU"/>
        </w:rPr>
        <w:t>ответственности</w:t>
      </w:r>
      <w:r w:rsidRPr="005F3E87">
        <w:rPr>
          <w:spacing w:val="37"/>
          <w:lang w:val="ru-RU"/>
        </w:rPr>
        <w:t xml:space="preserve"> </w:t>
      </w:r>
      <w:r w:rsidRPr="005F3E87">
        <w:rPr>
          <w:lang w:val="ru-RU"/>
        </w:rPr>
        <w:t>в</w:t>
      </w:r>
      <w:r w:rsidRPr="005F3E87">
        <w:rPr>
          <w:spacing w:val="25"/>
          <w:lang w:val="ru-RU"/>
        </w:rPr>
        <w:t xml:space="preserve"> </w:t>
      </w:r>
      <w:r w:rsidRPr="005F3E87">
        <w:rPr>
          <w:spacing w:val="-2"/>
          <w:lang w:val="ru-RU"/>
        </w:rPr>
        <w:t>случае</w:t>
      </w:r>
      <w:r w:rsidRPr="005F3E87">
        <w:rPr>
          <w:spacing w:val="37"/>
          <w:lang w:val="ru-RU"/>
        </w:rPr>
        <w:t xml:space="preserve"> </w:t>
      </w:r>
      <w:r w:rsidRPr="005F3E87">
        <w:rPr>
          <w:spacing w:val="-2"/>
          <w:lang w:val="ru-RU"/>
        </w:rPr>
        <w:t>неознакомления</w:t>
      </w:r>
      <w:r w:rsidRPr="005F3E87">
        <w:rPr>
          <w:spacing w:val="33"/>
          <w:lang w:val="ru-RU"/>
        </w:rPr>
        <w:t xml:space="preserve"> </w:t>
      </w:r>
      <w:r w:rsidRPr="005F3E87">
        <w:rPr>
          <w:spacing w:val="-1"/>
          <w:lang w:val="ru-RU"/>
        </w:rPr>
        <w:t>претендентами,</w:t>
      </w:r>
      <w:r w:rsidRPr="005F3E87">
        <w:rPr>
          <w:spacing w:val="101"/>
          <w:lang w:val="ru-RU"/>
        </w:rPr>
        <w:t xml:space="preserve"> </w:t>
      </w:r>
      <w:r w:rsidRPr="005F3E87">
        <w:rPr>
          <w:spacing w:val="-2"/>
          <w:lang w:val="ru-RU"/>
        </w:rPr>
        <w:t>участниками</w:t>
      </w:r>
      <w:r w:rsidRPr="005F3E87">
        <w:rPr>
          <w:spacing w:val="1"/>
          <w:lang w:val="ru-RU"/>
        </w:rPr>
        <w:t xml:space="preserve"> </w:t>
      </w:r>
      <w:r w:rsidRPr="005F3E87">
        <w:rPr>
          <w:spacing w:val="-1"/>
          <w:lang w:val="ru-RU"/>
        </w:rPr>
        <w:t>закупок</w:t>
      </w:r>
      <w:r w:rsidRPr="005F3E87">
        <w:rPr>
          <w:lang w:val="ru-RU"/>
        </w:rPr>
        <w:t xml:space="preserve"> с</w:t>
      </w:r>
      <w:r w:rsidRPr="005F3E87">
        <w:rPr>
          <w:spacing w:val="-1"/>
          <w:lang w:val="ru-RU"/>
        </w:rPr>
        <w:t xml:space="preserve"> </w:t>
      </w:r>
      <w:r w:rsidRPr="005F3E87">
        <w:rPr>
          <w:lang w:val="ru-RU"/>
        </w:rPr>
        <w:t>извещением</w:t>
      </w:r>
      <w:r w:rsidRPr="005F3E87">
        <w:rPr>
          <w:spacing w:val="-1"/>
          <w:lang w:val="ru-RU"/>
        </w:rPr>
        <w:t xml:space="preserve"> </w:t>
      </w:r>
      <w:r w:rsidRPr="005F3E87">
        <w:rPr>
          <w:lang w:val="ru-RU"/>
        </w:rPr>
        <w:t xml:space="preserve">об </w:t>
      </w:r>
      <w:r w:rsidRPr="005F3E87">
        <w:rPr>
          <w:spacing w:val="-1"/>
          <w:lang w:val="ru-RU"/>
        </w:rPr>
        <w:t xml:space="preserve">отказе </w:t>
      </w:r>
      <w:r w:rsidRPr="005F3E87">
        <w:rPr>
          <w:spacing w:val="-2"/>
          <w:lang w:val="ru-RU"/>
        </w:rPr>
        <w:t xml:space="preserve">от </w:t>
      </w:r>
      <w:r w:rsidRPr="005F3E87">
        <w:rPr>
          <w:lang w:val="ru-RU"/>
        </w:rPr>
        <w:t xml:space="preserve">проведения </w:t>
      </w:r>
      <w:r w:rsidRPr="005F3E87">
        <w:rPr>
          <w:spacing w:val="-2"/>
          <w:lang w:val="ru-RU"/>
        </w:rPr>
        <w:t>открытого</w:t>
      </w:r>
      <w:r w:rsidRPr="005F3E87">
        <w:rPr>
          <w:lang w:val="ru-RU"/>
        </w:rPr>
        <w:t xml:space="preserve"> </w:t>
      </w:r>
      <w:r w:rsidRPr="005F3E87">
        <w:rPr>
          <w:spacing w:val="-2"/>
          <w:lang w:val="ru-RU"/>
        </w:rPr>
        <w:t>конкурса.</w:t>
      </w:r>
    </w:p>
    <w:p w:rsidR="004C121B" w:rsidRPr="00362471" w:rsidRDefault="004C121B" w:rsidP="00705505">
      <w:pPr>
        <w:pStyle w:val="a3"/>
        <w:numPr>
          <w:ilvl w:val="2"/>
          <w:numId w:val="114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отказе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принято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вскрытия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конвертов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конкурсными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заявками,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конкурсные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решения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от   проведения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вскрываются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письменному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запросу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подавшего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3"/>
          <w:lang w:val="ru-RU"/>
        </w:rPr>
        <w:t>конкурсную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возвращаются</w:t>
      </w:r>
      <w:r w:rsidRPr="00362471">
        <w:rPr>
          <w:spacing w:val="-1"/>
          <w:lang w:val="ru-RU"/>
        </w:rPr>
        <w:t xml:space="preserve"> данному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участнику.</w:t>
      </w:r>
    </w:p>
    <w:p w:rsidR="004C121B" w:rsidRDefault="004C121B" w:rsidP="00705505">
      <w:pPr>
        <w:pStyle w:val="1"/>
        <w:numPr>
          <w:ilvl w:val="1"/>
          <w:numId w:val="113"/>
        </w:numPr>
        <w:tabs>
          <w:tab w:val="left" w:pos="1277"/>
        </w:tabs>
        <w:spacing w:line="274" w:lineRule="exact"/>
        <w:ind w:hanging="424"/>
        <w:rPr>
          <w:b w:val="0"/>
          <w:bCs w:val="0"/>
        </w:rPr>
      </w:pPr>
      <w:bookmarkStart w:id="54" w:name="7.5._Требования_к_конкурсной_заявке"/>
      <w:bookmarkStart w:id="55" w:name="_Toc527039226"/>
      <w:bookmarkEnd w:id="54"/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конкурсной</w:t>
      </w:r>
      <w:r>
        <w:t xml:space="preserve"> </w:t>
      </w:r>
      <w:r>
        <w:rPr>
          <w:spacing w:val="-2"/>
        </w:rPr>
        <w:t>заявке</w:t>
      </w:r>
      <w:bookmarkEnd w:id="55"/>
    </w:p>
    <w:p w:rsidR="004C121B" w:rsidRPr="00362471" w:rsidRDefault="004C121B" w:rsidP="00705505">
      <w:pPr>
        <w:pStyle w:val="a3"/>
        <w:numPr>
          <w:ilvl w:val="2"/>
          <w:numId w:val="113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подготовить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3"/>
          <w:lang w:val="ru-RU"/>
        </w:rPr>
        <w:t>конкурсную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оформленную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полном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2"/>
          <w:numId w:val="113"/>
        </w:numPr>
        <w:tabs>
          <w:tab w:val="left" w:pos="1457"/>
        </w:tabs>
        <w:ind w:left="1456" w:hanging="604"/>
        <w:rPr>
          <w:lang w:val="ru-RU"/>
        </w:rPr>
      </w:pPr>
      <w:bookmarkStart w:id="56" w:name="_bookmark20"/>
      <w:bookmarkEnd w:id="56"/>
      <w:r w:rsidRPr="00362471">
        <w:rPr>
          <w:spacing w:val="-1"/>
          <w:lang w:val="ru-RU"/>
        </w:rPr>
        <w:t xml:space="preserve">Заявка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участие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конкурсе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обязательном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порядке должна </w:t>
      </w:r>
      <w:r w:rsidRPr="00362471">
        <w:rPr>
          <w:spacing w:val="-2"/>
          <w:lang w:val="ru-RU"/>
        </w:rPr>
        <w:t>содержать:</w:t>
      </w:r>
    </w:p>
    <w:p w:rsidR="004C121B" w:rsidRDefault="004C121B" w:rsidP="00705505">
      <w:pPr>
        <w:pStyle w:val="a3"/>
        <w:numPr>
          <w:ilvl w:val="3"/>
          <w:numId w:val="113"/>
        </w:numPr>
        <w:tabs>
          <w:tab w:val="left" w:pos="1637"/>
        </w:tabs>
        <w:ind w:firstLine="711"/>
      </w:pPr>
      <w:bookmarkStart w:id="57" w:name="_bookmark21"/>
      <w:bookmarkEnd w:id="57"/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2"/>
        </w:rPr>
        <w:t>лица: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заполненную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форму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конкурсной 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анкету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установленной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 xml:space="preserve">форме </w:t>
      </w:r>
      <w:r w:rsidRPr="00362471">
        <w:rPr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учредительного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документа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(устава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и/или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учредительного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документа)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2"/>
          <w:lang w:val="ru-RU"/>
        </w:rPr>
        <w:t>нему;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выписку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единого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реестра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выданную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уполномоченным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месяца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даты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заказчику;</w:t>
      </w:r>
    </w:p>
    <w:p w:rsidR="004C121B" w:rsidRPr="00362471" w:rsidRDefault="004C121B" w:rsidP="004C121B">
      <w:pPr>
        <w:pStyle w:val="a3"/>
        <w:ind w:right="149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регистрации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внесении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записи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единый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юридических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лиц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lastRenderedPageBreak/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юридическом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лице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листа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записи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единого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реестра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лиц;</w:t>
      </w:r>
    </w:p>
    <w:p w:rsidR="004C121B" w:rsidRPr="00362471" w:rsidRDefault="004C121B" w:rsidP="004C121B">
      <w:pPr>
        <w:pStyle w:val="a3"/>
        <w:ind w:left="851" w:firstLine="0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копию</w:t>
      </w:r>
      <w:r w:rsidRPr="00362471">
        <w:rPr>
          <w:spacing w:val="-2"/>
          <w:lang w:val="ru-RU"/>
        </w:rPr>
        <w:t xml:space="preserve"> свидетельства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постановке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учёт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налоговом органе;</w:t>
      </w:r>
    </w:p>
    <w:p w:rsidR="004C121B" w:rsidRPr="00362471" w:rsidRDefault="004C121B" w:rsidP="004C121B">
      <w:pPr>
        <w:pStyle w:val="a3"/>
        <w:spacing w:before="69" w:line="239" w:lineRule="auto"/>
        <w:ind w:right="147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ж)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уведомления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переходе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упрощённую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систему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налогообложения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(УСН)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заявления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переходе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УСН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отметкой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налогового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органа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принятии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(там,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где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это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применимо),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налоговой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декларации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налогу,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уплачиваемому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связи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применением УСН,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-1"/>
          <w:lang w:val="ru-RU"/>
        </w:rPr>
        <w:t xml:space="preserve"> последние два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налоговых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периода;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з)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одобрении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совершении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крупной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сделки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(оригинал)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копия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наличия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совершения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крупной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сделки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установлено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учредительными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выполнение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оказание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являющихся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предметом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задатка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 является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крупной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сделкой;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и)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справку,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подтверждающую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отсутствие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у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недоимки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сборам,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бюджетной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выданную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соответствующими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подразделениями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Федеральной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налоговой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службы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ранее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20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приёма </w:t>
      </w:r>
      <w:r w:rsidRPr="00362471">
        <w:rPr>
          <w:spacing w:val="-2"/>
          <w:lang w:val="ru-RU"/>
        </w:rPr>
        <w:t>конкурсных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заявок </w:t>
      </w:r>
      <w:r w:rsidRPr="00362471">
        <w:rPr>
          <w:spacing w:val="-1"/>
          <w:lang w:val="ru-RU"/>
        </w:rPr>
        <w:t>(оригинал</w:t>
      </w:r>
      <w:r w:rsidRPr="00362471">
        <w:rPr>
          <w:lang w:val="ru-RU"/>
        </w:rPr>
        <w:t xml:space="preserve"> или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нотариально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заверенную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копию);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к)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фирменных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гарантий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товара </w:t>
      </w:r>
      <w:r w:rsidRPr="00362471">
        <w:rPr>
          <w:lang w:val="ru-RU"/>
        </w:rPr>
        <w:t>(оригиналы</w:t>
      </w:r>
      <w:r w:rsidRPr="00362471">
        <w:rPr>
          <w:spacing w:val="-1"/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копии);</w:t>
      </w:r>
    </w:p>
    <w:p w:rsidR="004C121B" w:rsidRPr="00362471" w:rsidRDefault="004C121B" w:rsidP="004C121B">
      <w:pPr>
        <w:pStyle w:val="a3"/>
        <w:ind w:right="144" w:firstLine="708"/>
        <w:jc w:val="both"/>
        <w:rPr>
          <w:lang w:val="ru-RU"/>
        </w:rPr>
      </w:pPr>
      <w:r w:rsidRPr="00362471">
        <w:rPr>
          <w:lang w:val="ru-RU"/>
        </w:rPr>
        <w:t>л)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полномочия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осуществление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действий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лица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(копия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назначении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-2"/>
          <w:lang w:val="ru-RU"/>
        </w:rPr>
        <w:t>избрании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либо 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приказа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назначении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физического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лица</w:t>
      </w:r>
      <w:r w:rsidRPr="00362471">
        <w:rPr>
          <w:lang w:val="ru-RU"/>
        </w:rPr>
        <w:t xml:space="preserve">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должность,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такое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физическое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лицо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обладает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правом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действовать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доверенности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руководитель).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имени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действует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лицо,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должна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доверенность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осуществление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действий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заверенную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печатью</w:t>
      </w:r>
      <w:r w:rsidRPr="00362471">
        <w:rPr>
          <w:lang w:val="ru-RU"/>
        </w:rPr>
        <w:t xml:space="preserve"> 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лиц)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подписанную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этим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лицом,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либо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нотариально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заверенную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доверенности.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указанная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доверенность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подписана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лицом,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должна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содержать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также </w:t>
      </w:r>
      <w:r w:rsidRPr="00362471">
        <w:rPr>
          <w:spacing w:val="-2"/>
          <w:lang w:val="ru-RU"/>
        </w:rPr>
        <w:t>документ,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подтверждающий </w:t>
      </w:r>
      <w:r w:rsidRPr="00362471">
        <w:rPr>
          <w:lang w:val="ru-RU"/>
        </w:rPr>
        <w:t>полномочия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такого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лица;</w:t>
      </w:r>
    </w:p>
    <w:p w:rsidR="004C121B" w:rsidRPr="00362471" w:rsidRDefault="004C121B" w:rsidP="004C121B">
      <w:pPr>
        <w:pStyle w:val="a3"/>
        <w:ind w:right="144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м)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(потребительских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свойствах)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числе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единицы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услуги.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случаях,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Федерации,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обязательные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к </w:t>
      </w:r>
      <w:r w:rsidRPr="00362471">
        <w:rPr>
          <w:spacing w:val="-1"/>
          <w:lang w:val="ru-RU"/>
        </w:rPr>
        <w:t>таким товарам,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услугам;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н)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задатка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(оригинал,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о)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бухгалтерской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(финансовой)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отчётности: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бухгалтерского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баланса,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отчёта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финансовых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результатах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приложений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ним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последние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два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года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отметкой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налогового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органа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принятии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приложением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получении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налоговым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электронного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передаче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бухгалтерской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(финансовой)</w:t>
      </w:r>
      <w:r w:rsidRPr="00362471">
        <w:rPr>
          <w:spacing w:val="-1"/>
          <w:lang w:val="ru-RU"/>
        </w:rPr>
        <w:t xml:space="preserve"> отчётности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электронном виде;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п)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относится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лицензий, </w:t>
      </w:r>
      <w:r w:rsidRPr="00362471">
        <w:rPr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т.п.;</w:t>
      </w:r>
    </w:p>
    <w:p w:rsidR="004C121B" w:rsidRPr="00362471" w:rsidRDefault="004C121B" w:rsidP="004C121B">
      <w:pPr>
        <w:pStyle w:val="a3"/>
        <w:spacing w:before="70" w:line="239" w:lineRule="auto"/>
        <w:ind w:right="149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р)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организации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отсутствии/наличии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аффилированности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работниками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близкими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родственниками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</w:t>
      </w:r>
      <w:r w:rsidRPr="00362471">
        <w:rPr>
          <w:spacing w:val="-3"/>
          <w:lang w:val="ru-RU"/>
        </w:rPr>
        <w:t xml:space="preserve">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3" w:firstLine="708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с)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декларация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должностных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конфликта интересов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-2"/>
          <w:lang w:val="ru-RU"/>
        </w:rPr>
        <w:t xml:space="preserve"> 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т)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анкету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согласно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приложению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4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ПЗ-АО-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2018</w:t>
      </w:r>
      <w:r>
        <w:rPr>
          <w:spacing w:val="-1"/>
        </w:rPr>
        <w:t>X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49" w:firstLine="708"/>
        <w:jc w:val="both"/>
        <w:rPr>
          <w:lang w:val="ru-RU"/>
        </w:rPr>
      </w:pPr>
      <w:r w:rsidRPr="00362471">
        <w:rPr>
          <w:spacing w:val="-3"/>
          <w:lang w:val="ru-RU"/>
        </w:rPr>
        <w:t>у)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определён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документацией,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соответствие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конкурсе,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8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ф)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конкурс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выносится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прав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использование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программного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(ПО),</w:t>
      </w:r>
      <w:r w:rsidRPr="00362471">
        <w:rPr>
          <w:lang w:val="ru-RU"/>
        </w:rPr>
        <w:t xml:space="preserve">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lang w:val="ru-RU"/>
        </w:rPr>
        <w:t xml:space="preserve">  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наличии</w:t>
      </w:r>
      <w:r w:rsidRPr="00362471">
        <w:rPr>
          <w:lang w:val="ru-RU"/>
        </w:rPr>
        <w:t xml:space="preserve">  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у  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прав  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на 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3"/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lang w:val="ru-RU"/>
        </w:rPr>
        <w:t xml:space="preserve">  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т.ч.</w:t>
      </w:r>
      <w:r w:rsidRPr="00362471">
        <w:rPr>
          <w:lang w:val="ru-RU"/>
        </w:rPr>
        <w:t xml:space="preserve">   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но   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не  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ограничиваясь</w:t>
      </w:r>
      <w:r w:rsidRPr="00362471">
        <w:rPr>
          <w:lang w:val="ru-RU"/>
        </w:rPr>
        <w:t xml:space="preserve">   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лицензионный/сублицензионный</w:t>
      </w:r>
      <w:r w:rsidRPr="00362471">
        <w:rPr>
          <w:lang w:val="ru-RU"/>
        </w:rPr>
        <w:t xml:space="preserve">  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правообладателем прав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ПО).</w:t>
      </w:r>
    </w:p>
    <w:p w:rsidR="004C121B" w:rsidRDefault="004C121B" w:rsidP="00705505">
      <w:pPr>
        <w:pStyle w:val="a3"/>
        <w:numPr>
          <w:ilvl w:val="3"/>
          <w:numId w:val="113"/>
        </w:numPr>
        <w:tabs>
          <w:tab w:val="left" w:pos="1637"/>
        </w:tabs>
        <w:ind w:left="1636" w:hanging="784"/>
      </w:pPr>
      <w:bookmarkStart w:id="58" w:name="_bookmark22"/>
      <w:bookmarkEnd w:id="58"/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предпринимателя: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заполненную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форму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конкурсной 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6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фамилию,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имя,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отчество,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паспортные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данные,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жительства,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контактного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телефона;</w:t>
      </w:r>
    </w:p>
    <w:p w:rsidR="004C121B" w:rsidRPr="00362471" w:rsidRDefault="004C121B" w:rsidP="004C121B">
      <w:pPr>
        <w:pStyle w:val="a3"/>
        <w:ind w:right="152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выписку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единого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реестра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индивидуальных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предпринимателей,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выданную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органом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месяца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-1"/>
          <w:lang w:val="ru-RU"/>
        </w:rPr>
        <w:t>даты предоставления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-1"/>
          <w:lang w:val="ru-RU"/>
        </w:rPr>
        <w:t xml:space="preserve"> заказчику;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справку,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подтверждающую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отсутствие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у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недоимки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сборам,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бюджетной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выданную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соответствующими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подразделениями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Федеральной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налоговой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службы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ранее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20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приёма </w:t>
      </w:r>
      <w:r w:rsidRPr="00362471">
        <w:rPr>
          <w:spacing w:val="-2"/>
          <w:lang w:val="ru-RU"/>
        </w:rPr>
        <w:t>конкурсных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заявок </w:t>
      </w:r>
      <w:r w:rsidRPr="00362471">
        <w:rPr>
          <w:spacing w:val="-1"/>
          <w:lang w:val="ru-RU"/>
        </w:rPr>
        <w:t>(оригинал</w:t>
      </w:r>
      <w:r w:rsidRPr="00362471">
        <w:rPr>
          <w:lang w:val="ru-RU"/>
        </w:rPr>
        <w:t xml:space="preserve"> или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нотариально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заверенную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копию);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документы,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подтверждающие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фирменных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гарантий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товара </w:t>
      </w:r>
      <w:r w:rsidRPr="00362471">
        <w:rPr>
          <w:lang w:val="ru-RU"/>
        </w:rPr>
        <w:t>(оригиналы</w:t>
      </w:r>
      <w:r w:rsidRPr="00362471">
        <w:rPr>
          <w:spacing w:val="-1"/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копии);</w:t>
      </w:r>
    </w:p>
    <w:p w:rsidR="004C121B" w:rsidRPr="00362471" w:rsidRDefault="004C121B" w:rsidP="004C121B">
      <w:pPr>
        <w:pStyle w:val="a3"/>
        <w:ind w:right="146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свойствах)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числе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единицы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услуги.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случаях,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Федерации,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если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обязательные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к </w:t>
      </w:r>
      <w:r w:rsidRPr="00362471">
        <w:rPr>
          <w:spacing w:val="-1"/>
          <w:lang w:val="ru-RU"/>
        </w:rPr>
        <w:t>таким товарам,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услугам;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ж)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задатка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(оригинал,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з)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налоговых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деклараций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последние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два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года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отметкой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налогового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органа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принятии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приложением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получении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налоговым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электронного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передаче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налоговых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деклараций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электронном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виде;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и)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копию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регистрации</w:t>
      </w:r>
      <w:r w:rsidRPr="00362471">
        <w:rPr>
          <w:lang w:val="ru-RU"/>
        </w:rPr>
        <w:t xml:space="preserve"> 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внесении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записи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единый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индивидуальных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предпринимателей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листа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записи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единого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реестра </w:t>
      </w:r>
      <w:r w:rsidRPr="00362471">
        <w:rPr>
          <w:spacing w:val="-2"/>
          <w:lang w:val="ru-RU"/>
        </w:rPr>
        <w:t>индивидуальных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предпринимателей;</w:t>
      </w:r>
    </w:p>
    <w:p w:rsidR="004C121B" w:rsidRPr="00362471" w:rsidRDefault="004C121B" w:rsidP="004C121B">
      <w:pPr>
        <w:pStyle w:val="a3"/>
        <w:ind w:left="851" w:firstLine="0"/>
        <w:rPr>
          <w:lang w:val="ru-RU"/>
        </w:rPr>
      </w:pPr>
      <w:r w:rsidRPr="00362471">
        <w:rPr>
          <w:lang w:val="ru-RU"/>
        </w:rPr>
        <w:t>к)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spacing w:val="-2"/>
          <w:lang w:val="ru-RU"/>
        </w:rPr>
        <w:t xml:space="preserve"> свидетельства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постановке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учёт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налоговом органе;</w:t>
      </w:r>
    </w:p>
    <w:p w:rsidR="004C121B" w:rsidRPr="00362471" w:rsidRDefault="004C121B" w:rsidP="004C121B">
      <w:pPr>
        <w:pStyle w:val="a3"/>
        <w:spacing w:before="70" w:line="239" w:lineRule="auto"/>
        <w:ind w:right="152" w:firstLine="708"/>
        <w:jc w:val="both"/>
        <w:rPr>
          <w:lang w:val="ru-RU"/>
        </w:rPr>
      </w:pPr>
      <w:r w:rsidRPr="00362471">
        <w:rPr>
          <w:lang w:val="ru-RU"/>
        </w:rPr>
        <w:t>л)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относится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лицензий,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т.п.;</w:t>
      </w:r>
    </w:p>
    <w:p w:rsidR="004C121B" w:rsidRPr="00362471" w:rsidRDefault="004C121B" w:rsidP="004C121B">
      <w:pPr>
        <w:pStyle w:val="a3"/>
        <w:tabs>
          <w:tab w:val="left" w:pos="3069"/>
          <w:tab w:val="left" w:pos="5584"/>
          <w:tab w:val="left" w:pos="8291"/>
        </w:tabs>
        <w:ind w:right="147" w:firstLine="708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м)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w w:val="95"/>
          <w:lang w:val="ru-RU"/>
        </w:rPr>
        <w:t>индивидуальным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w w:val="95"/>
          <w:lang w:val="ru-RU"/>
        </w:rPr>
        <w:t>предпринимателем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lang w:val="ru-RU"/>
        </w:rPr>
        <w:t>сведения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отсутствии/наличии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аффилированности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работниками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близкими</w:t>
      </w:r>
      <w:r w:rsidRPr="00362471">
        <w:rPr>
          <w:spacing w:val="-2"/>
          <w:lang w:val="ru-RU"/>
        </w:rPr>
        <w:t xml:space="preserve"> родственниками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5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lastRenderedPageBreak/>
        <w:t>н)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декларация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должностных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лиц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конфликта интересов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-2"/>
          <w:lang w:val="ru-RU"/>
        </w:rPr>
        <w:t xml:space="preserve"> 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о)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анкету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согласно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приложению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4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ПЗ-АО-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2018</w:t>
      </w:r>
      <w:r>
        <w:rPr>
          <w:spacing w:val="-1"/>
        </w:rPr>
        <w:t>X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1" w:firstLine="708"/>
        <w:jc w:val="both"/>
        <w:rPr>
          <w:lang w:val="ru-RU"/>
        </w:rPr>
      </w:pPr>
      <w:r w:rsidRPr="00362471">
        <w:rPr>
          <w:lang w:val="ru-RU"/>
        </w:rPr>
        <w:t>п)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определён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документации;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р)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конкурс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выносится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прав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использование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программного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(ПО),</w:t>
      </w:r>
      <w:r w:rsidRPr="00362471">
        <w:rPr>
          <w:lang w:val="ru-RU"/>
        </w:rPr>
        <w:t xml:space="preserve"> 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наличии</w:t>
      </w:r>
      <w:r w:rsidRPr="00362471">
        <w:rPr>
          <w:lang w:val="ru-RU"/>
        </w:rPr>
        <w:t xml:space="preserve">  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у  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 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прав   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на  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lang w:val="ru-RU"/>
        </w:rPr>
        <w:t xml:space="preserve"> 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т.ч.</w:t>
      </w:r>
      <w:r w:rsidRPr="00362471">
        <w:rPr>
          <w:lang w:val="ru-RU"/>
        </w:rPr>
        <w:t xml:space="preserve">   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но   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не  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ограничиваясь</w:t>
      </w:r>
      <w:r w:rsidRPr="00362471">
        <w:rPr>
          <w:lang w:val="ru-RU"/>
        </w:rPr>
        <w:t xml:space="preserve">  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лицензионный/сублицензионный</w:t>
      </w:r>
      <w:r w:rsidRPr="00362471">
        <w:rPr>
          <w:lang w:val="ru-RU"/>
        </w:rPr>
        <w:t xml:space="preserve">  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правообладателем прав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ПО).</w:t>
      </w:r>
    </w:p>
    <w:p w:rsidR="004C121B" w:rsidRDefault="004C121B" w:rsidP="00705505">
      <w:pPr>
        <w:pStyle w:val="a3"/>
        <w:numPr>
          <w:ilvl w:val="3"/>
          <w:numId w:val="113"/>
        </w:numPr>
        <w:tabs>
          <w:tab w:val="left" w:pos="1637"/>
        </w:tabs>
        <w:spacing w:before="2" w:line="275" w:lineRule="exact"/>
        <w:ind w:left="1636" w:hanging="784"/>
      </w:pPr>
      <w:bookmarkStart w:id="59" w:name="_bookmark23"/>
      <w:bookmarkEnd w:id="59"/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физического</w:t>
      </w:r>
      <w:r>
        <w:t xml:space="preserve"> лица: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заполненную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форму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конкурсной 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6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фамилию,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имя,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отчество,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паспортные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данные,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жительства,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контактного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телефона;</w:t>
      </w:r>
    </w:p>
    <w:p w:rsidR="004C121B" w:rsidRPr="00362471" w:rsidRDefault="004C121B" w:rsidP="004C121B">
      <w:pPr>
        <w:pStyle w:val="a3"/>
        <w:ind w:left="852" w:firstLine="0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spacing w:val="-2"/>
          <w:lang w:val="ru-RU"/>
        </w:rPr>
        <w:t xml:space="preserve"> свидетельства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постановке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учёт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налоговом органе;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документы,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подтверждающие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фирменных</w:t>
      </w:r>
      <w:r w:rsidRPr="00362471">
        <w:rPr>
          <w:lang w:val="ru-RU"/>
        </w:rPr>
        <w:t xml:space="preserve"> гарантий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товара </w:t>
      </w:r>
      <w:r w:rsidRPr="00362471">
        <w:rPr>
          <w:lang w:val="ru-RU"/>
        </w:rPr>
        <w:t>(оригиналы</w:t>
      </w:r>
      <w:r w:rsidRPr="00362471">
        <w:rPr>
          <w:spacing w:val="-1"/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копии);</w:t>
      </w:r>
    </w:p>
    <w:p w:rsidR="004C121B" w:rsidRPr="00362471" w:rsidRDefault="004C121B" w:rsidP="004C121B">
      <w:pPr>
        <w:pStyle w:val="a3"/>
        <w:ind w:right="146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свойствах)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числе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единицы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услуги.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случаях,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Федерации,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если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к </w:t>
      </w:r>
      <w:r w:rsidRPr="00362471">
        <w:rPr>
          <w:spacing w:val="-1"/>
          <w:lang w:val="ru-RU"/>
        </w:rPr>
        <w:t>таким товарам,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услугам;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задатка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(оригинал,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необходимости);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ж)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относится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лицензий,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т.п.;</w:t>
      </w:r>
    </w:p>
    <w:p w:rsidR="004C121B" w:rsidRPr="00362471" w:rsidRDefault="004C121B" w:rsidP="004C121B">
      <w:pPr>
        <w:pStyle w:val="a3"/>
        <w:ind w:right="152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з)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отсутствии/наличии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аффилированности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работниками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близкими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родственниками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(см.</w:t>
      </w:r>
      <w:r w:rsidRPr="00362471">
        <w:rPr>
          <w:lang w:val="ru-RU"/>
        </w:rPr>
        <w:t xml:space="preserve"> п.</w:t>
      </w:r>
      <w:r w:rsidRPr="00362471">
        <w:rPr>
          <w:spacing w:val="-5"/>
          <w:lang w:val="ru-RU"/>
        </w:rPr>
        <w:t xml:space="preserve">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5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и)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декларация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должностных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лиц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конфликта интересов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-2"/>
          <w:lang w:val="ru-RU"/>
        </w:rPr>
        <w:t xml:space="preserve"> 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к)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документы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определён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л)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конкурс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выносится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прав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использование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программного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(ПО),</w:t>
      </w:r>
      <w:r w:rsidRPr="00362471">
        <w:rPr>
          <w:lang w:val="ru-RU"/>
        </w:rPr>
        <w:t xml:space="preserve"> 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наличии</w:t>
      </w:r>
      <w:r w:rsidRPr="00362471">
        <w:rPr>
          <w:lang w:val="ru-RU"/>
        </w:rPr>
        <w:t xml:space="preserve">  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у  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 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прав   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на  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lang w:val="ru-RU"/>
        </w:rPr>
        <w:t xml:space="preserve">  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т.ч.</w:t>
      </w:r>
      <w:r w:rsidRPr="00362471">
        <w:rPr>
          <w:lang w:val="ru-RU"/>
        </w:rPr>
        <w:t xml:space="preserve">   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но   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не  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ограничиваясь</w:t>
      </w:r>
      <w:r w:rsidRPr="00362471">
        <w:rPr>
          <w:lang w:val="ru-RU"/>
        </w:rPr>
        <w:t xml:space="preserve">   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лицензионный/сублицензионный</w:t>
      </w:r>
      <w:r w:rsidRPr="00362471">
        <w:rPr>
          <w:lang w:val="ru-RU"/>
        </w:rPr>
        <w:t xml:space="preserve">  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правообладателем прав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ПО).</w:t>
      </w:r>
    </w:p>
    <w:p w:rsidR="004C121B" w:rsidRPr="00362471" w:rsidRDefault="004C121B" w:rsidP="00705505">
      <w:pPr>
        <w:pStyle w:val="a3"/>
        <w:numPr>
          <w:ilvl w:val="3"/>
          <w:numId w:val="113"/>
        </w:numPr>
        <w:tabs>
          <w:tab w:val="left" w:pos="1637"/>
        </w:tabs>
        <w:spacing w:before="74" w:line="274" w:lineRule="exact"/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группы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(нескольких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выступающих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стороне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одного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закупки:</w:t>
      </w:r>
    </w:p>
    <w:p w:rsidR="004C121B" w:rsidRPr="00362471" w:rsidRDefault="004C121B" w:rsidP="004C121B">
      <w:pPr>
        <w:pStyle w:val="a3"/>
        <w:ind w:right="144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объединение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выступающих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стороне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группу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(оригинал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нотариально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заверенная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копия),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конкретного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группы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подавать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обеспечение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подписывать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протоколы,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9"/>
          <w:lang w:val="ru-RU"/>
        </w:rPr>
        <w:t xml:space="preserve"> </w:t>
      </w:r>
      <w:hyperlink w:anchor="_bookmark21" w:history="1">
        <w:r w:rsidRPr="00362471">
          <w:rPr>
            <w:lang w:val="ru-RU"/>
          </w:rPr>
          <w:t>7.5.2.1</w:t>
        </w:r>
      </w:hyperlink>
      <w:r w:rsidRPr="00362471">
        <w:rPr>
          <w:lang w:val="ru-RU"/>
        </w:rPr>
        <w:t>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9"/>
          <w:lang w:val="ru-RU"/>
        </w:rPr>
        <w:t xml:space="preserve"> </w:t>
      </w:r>
      <w:hyperlink w:anchor="_bookmark22" w:history="1">
        <w:r w:rsidRPr="00362471">
          <w:rPr>
            <w:spacing w:val="-2"/>
            <w:lang w:val="ru-RU"/>
          </w:rPr>
          <w:t>7.5.2.2</w:t>
        </w:r>
      </w:hyperlink>
      <w:r w:rsidRPr="00362471">
        <w:rPr>
          <w:spacing w:val="-2"/>
          <w:lang w:val="ru-RU"/>
        </w:rPr>
        <w:t>,</w:t>
      </w:r>
      <w:r w:rsidRPr="00362471">
        <w:rPr>
          <w:spacing w:val="7"/>
          <w:lang w:val="ru-RU"/>
        </w:rPr>
        <w:t xml:space="preserve"> </w:t>
      </w:r>
      <w:hyperlink w:anchor="_bookmark23" w:history="1">
        <w:r w:rsidRPr="00362471">
          <w:rPr>
            <w:lang w:val="ru-RU"/>
          </w:rPr>
          <w:t>7.5.2.3</w:t>
        </w:r>
      </w:hyperlink>
      <w:r w:rsidRPr="00362471">
        <w:rPr>
          <w:lang w:val="ru-RU"/>
        </w:rPr>
        <w:t>.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которому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группы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лиц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поручено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подать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3"/>
          <w:lang w:val="ru-RU"/>
        </w:rPr>
        <w:t>конкурсную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заявку.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lang w:val="ru-RU"/>
        </w:rPr>
        <w:lastRenderedPageBreak/>
        <w:t>7.5.3.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заявке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зависимости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предмета </w:t>
      </w:r>
      <w:r w:rsidRPr="00362471">
        <w:rPr>
          <w:spacing w:val="-2"/>
          <w:lang w:val="ru-RU"/>
        </w:rPr>
        <w:t>закупки.</w:t>
      </w:r>
    </w:p>
    <w:p w:rsidR="004C121B" w:rsidRDefault="004C121B" w:rsidP="00705505">
      <w:pPr>
        <w:pStyle w:val="1"/>
        <w:numPr>
          <w:ilvl w:val="1"/>
          <w:numId w:val="112"/>
        </w:numPr>
        <w:tabs>
          <w:tab w:val="left" w:pos="1277"/>
        </w:tabs>
        <w:spacing w:before="0" w:line="278" w:lineRule="exact"/>
        <w:ind w:hanging="424"/>
        <w:rPr>
          <w:rFonts w:cs="Times New Roman"/>
          <w:b w:val="0"/>
          <w:bCs w:val="0"/>
          <w:sz w:val="16"/>
          <w:szCs w:val="16"/>
        </w:rPr>
      </w:pPr>
      <w:bookmarkStart w:id="60" w:name="7.6._Задаток_как_обеспечение_конкурсной_"/>
      <w:bookmarkStart w:id="61" w:name="_Toc527039227"/>
      <w:bookmarkEnd w:id="60"/>
      <w:r>
        <w:rPr>
          <w:spacing w:val="-1"/>
        </w:rPr>
        <w:t>Задаток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обеспечение</w:t>
      </w:r>
      <w:r>
        <w:rPr>
          <w:spacing w:val="-4"/>
        </w:rPr>
        <w:t xml:space="preserve"> </w:t>
      </w:r>
      <w:r>
        <w:rPr>
          <w:spacing w:val="-2"/>
        </w:rPr>
        <w:t>конкурсной</w:t>
      </w:r>
      <w:r>
        <w:t xml:space="preserve"> </w:t>
      </w:r>
      <w:r>
        <w:rPr>
          <w:spacing w:val="-2"/>
        </w:rPr>
        <w:t>заявки</w:t>
      </w:r>
      <w:r>
        <w:rPr>
          <w:b w:val="0"/>
          <w:spacing w:val="-2"/>
          <w:position w:val="11"/>
          <w:sz w:val="16"/>
        </w:rPr>
        <w:t>6</w:t>
      </w:r>
      <w:bookmarkEnd w:id="61"/>
    </w:p>
    <w:p w:rsidR="004C121B" w:rsidRPr="00362471" w:rsidRDefault="004C121B" w:rsidP="00705505">
      <w:pPr>
        <w:pStyle w:val="a3"/>
        <w:numPr>
          <w:ilvl w:val="2"/>
          <w:numId w:val="112"/>
        </w:numPr>
        <w:tabs>
          <w:tab w:val="left" w:pos="1457"/>
        </w:tabs>
        <w:ind w:right="146" w:firstLine="711"/>
        <w:jc w:val="both"/>
        <w:rPr>
          <w:lang w:val="ru-RU"/>
        </w:rPr>
      </w:pPr>
      <w:r w:rsidRPr="00362471">
        <w:rPr>
          <w:lang w:val="ru-RU"/>
        </w:rPr>
        <w:t>Исполнение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связи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подачей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обеспечено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внесением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задатка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расчётный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счёт,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указанный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документации.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превышать</w:t>
      </w:r>
      <w:r w:rsidRPr="00362471">
        <w:rPr>
          <w:spacing w:val="17"/>
          <w:lang w:val="ru-RU"/>
        </w:rPr>
        <w:t xml:space="preserve"> </w:t>
      </w:r>
      <w:r w:rsidR="000D1595">
        <w:rPr>
          <w:spacing w:val="-2"/>
          <w:lang w:val="ru-RU"/>
        </w:rPr>
        <w:t>5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процентов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начальной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9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конкурса начальной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-1"/>
          <w:lang w:val="ru-RU"/>
        </w:rPr>
        <w:t xml:space="preserve"> договора </w:t>
      </w:r>
      <w:r w:rsidRPr="00362471">
        <w:rPr>
          <w:lang w:val="ru-RU"/>
        </w:rPr>
        <w:t>(цены</w:t>
      </w:r>
      <w:r w:rsidRPr="00362471">
        <w:rPr>
          <w:spacing w:val="-1"/>
          <w:lang w:val="ru-RU"/>
        </w:rPr>
        <w:t xml:space="preserve"> лота).</w:t>
      </w:r>
    </w:p>
    <w:p w:rsidR="004C121B" w:rsidRPr="00362471" w:rsidRDefault="004C121B" w:rsidP="00705505">
      <w:pPr>
        <w:pStyle w:val="a3"/>
        <w:numPr>
          <w:ilvl w:val="2"/>
          <w:numId w:val="112"/>
        </w:numPr>
        <w:tabs>
          <w:tab w:val="left" w:pos="1457"/>
        </w:tabs>
        <w:ind w:right="152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Также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способ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spacing w:val="-1"/>
          <w:lang w:val="ru-RU"/>
        </w:rPr>
        <w:t>независимая</w:t>
      </w:r>
      <w:r w:rsidRPr="00362471">
        <w:rPr>
          <w:lang w:val="ru-RU"/>
        </w:rPr>
        <w:t xml:space="preserve"> гарантия, </w:t>
      </w:r>
      <w:r w:rsidRPr="00362471">
        <w:rPr>
          <w:spacing w:val="-2"/>
          <w:lang w:val="ru-RU"/>
        </w:rPr>
        <w:t>обеспечительный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платёж</w:t>
      </w:r>
      <w:r w:rsidRPr="00362471">
        <w:rPr>
          <w:rFonts w:cs="Times New Roman"/>
          <w:spacing w:val="-1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112"/>
        </w:numPr>
        <w:tabs>
          <w:tab w:val="left" w:pos="1457"/>
        </w:tabs>
        <w:ind w:right="148" w:firstLine="711"/>
        <w:jc w:val="both"/>
        <w:rPr>
          <w:lang w:val="ru-RU"/>
        </w:rPr>
      </w:pPr>
      <w:bookmarkStart w:id="62" w:name="_bookmark24"/>
      <w:bookmarkEnd w:id="62"/>
      <w:r w:rsidRPr="00362471">
        <w:rPr>
          <w:spacing w:val="-2"/>
          <w:lang w:val="ru-RU"/>
        </w:rPr>
        <w:t>Обязательства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связанные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подачей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заявки,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включают: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условиях,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указанных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проекте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являющегося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неотъемлемой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частью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конкурса,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предоставить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заказчику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обеспечение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обязанность </w:t>
      </w:r>
      <w:r w:rsidRPr="00362471">
        <w:rPr>
          <w:spacing w:val="-1"/>
          <w:lang w:val="ru-RU"/>
        </w:rPr>
        <w:t>установлена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условиями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-2"/>
          <w:lang w:val="ru-RU"/>
        </w:rPr>
        <w:t xml:space="preserve"> документации;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изменять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отзывать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конкурсную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срока 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подачи конкурсных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ложные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сведения,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информацию,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документы;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предоставить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недельный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момента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протокола,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определяющего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заключение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заказчиком,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всей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цепочки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собственников,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3"/>
          <w:lang w:val="ru-RU"/>
        </w:rPr>
        <w:t>включая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бенефициаров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том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конечных), 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исполнительных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органов,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подтверждением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согласно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приложению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3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являющихся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государственной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власти,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муниципальными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учреждениями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унитарными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предприятиями).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согласие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обработку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персональных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случаев</w:t>
      </w:r>
      <w:r w:rsidRPr="00362471">
        <w:rPr>
          <w:spacing w:val="6"/>
          <w:lang w:val="ru-RU"/>
        </w:rPr>
        <w:t xml:space="preserve"> </w:t>
      </w:r>
      <w:hyperlink w:anchor="_bookmark22" w:history="1">
        <w:r w:rsidRPr="00362471">
          <w:rPr>
            <w:lang w:val="ru-RU"/>
          </w:rPr>
          <w:t>7.5.2.2,</w:t>
        </w:r>
      </w:hyperlink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hyperlink w:anchor="_bookmark23" w:history="1">
        <w:r w:rsidRPr="00362471">
          <w:rPr>
            <w:lang w:val="ru-RU"/>
          </w:rPr>
          <w:t>7.5.2.3,</w:t>
        </w:r>
      </w:hyperlink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действующим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-1"/>
          <w:lang w:val="ru-RU"/>
        </w:rPr>
        <w:t xml:space="preserve"> 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Федерации.</w:t>
      </w:r>
    </w:p>
    <w:p w:rsidR="004C121B" w:rsidRDefault="004C121B" w:rsidP="00705505">
      <w:pPr>
        <w:pStyle w:val="a3"/>
        <w:numPr>
          <w:ilvl w:val="2"/>
          <w:numId w:val="112"/>
        </w:numPr>
        <w:tabs>
          <w:tab w:val="left" w:pos="1457"/>
        </w:tabs>
        <w:ind w:right="155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удерживает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сумму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невыполнения </w:t>
      </w:r>
      <w:r w:rsidRPr="00362471">
        <w:rPr>
          <w:spacing w:val="-1"/>
          <w:lang w:val="ru-RU"/>
        </w:rPr>
        <w:t xml:space="preserve">участником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lang w:val="ru-RU"/>
        </w:rPr>
        <w:t xml:space="preserve"> п.</w:t>
      </w:r>
      <w:r w:rsidRPr="00362471">
        <w:rPr>
          <w:spacing w:val="-3"/>
          <w:lang w:val="ru-RU"/>
        </w:rPr>
        <w:t xml:space="preserve"> </w:t>
      </w:r>
      <w:hyperlink w:anchor="_bookmark24" w:history="1">
        <w:r>
          <w:t>7.6.3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112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Обеспечение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(задаток,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обеспечительный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платёж)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возвращается:</w:t>
      </w:r>
    </w:p>
    <w:p w:rsidR="005D3B96" w:rsidRPr="00362471" w:rsidRDefault="005D3B96" w:rsidP="00705505">
      <w:pPr>
        <w:pStyle w:val="a3"/>
        <w:numPr>
          <w:ilvl w:val="3"/>
          <w:numId w:val="112"/>
        </w:numPr>
        <w:tabs>
          <w:tab w:val="left" w:pos="1637"/>
        </w:tabs>
        <w:spacing w:before="70" w:line="239" w:lineRule="auto"/>
        <w:ind w:right="14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Участникам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внёсшим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обеспечение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lang w:val="ru-RU"/>
        </w:rPr>
        <w:t xml:space="preserve">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</w:t>
      </w:r>
      <w:r w:rsidRPr="00362471">
        <w:rPr>
          <w:spacing w:val="41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5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конкурса.</w:t>
      </w:r>
    </w:p>
    <w:p w:rsidR="005D3B96" w:rsidRPr="00362471" w:rsidRDefault="005D3B96" w:rsidP="00705505">
      <w:pPr>
        <w:pStyle w:val="a3"/>
        <w:numPr>
          <w:ilvl w:val="3"/>
          <w:numId w:val="112"/>
        </w:numPr>
        <w:tabs>
          <w:tab w:val="left" w:pos="1637"/>
        </w:tabs>
        <w:ind w:right="14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подавшему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полученную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после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приёма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5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дней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заявки.</w:t>
      </w:r>
    </w:p>
    <w:p w:rsidR="005D3B96" w:rsidRPr="00362471" w:rsidRDefault="005D3B96" w:rsidP="00705505">
      <w:pPr>
        <w:pStyle w:val="a3"/>
        <w:numPr>
          <w:ilvl w:val="3"/>
          <w:numId w:val="112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подавшему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lang w:val="ru-RU"/>
        </w:rPr>
        <w:t xml:space="preserve">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отозвавшему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34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течение</w:t>
      </w:r>
      <w:r w:rsidRPr="00362471">
        <w:rPr>
          <w:spacing w:val="35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поступления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2"/>
          <w:lang w:val="ru-RU"/>
        </w:rPr>
        <w:t>уведомления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-1"/>
          <w:lang w:val="ru-RU"/>
        </w:rPr>
        <w:t xml:space="preserve">отзыве </w:t>
      </w:r>
      <w:r w:rsidRPr="00362471">
        <w:rPr>
          <w:spacing w:val="-2"/>
          <w:lang w:val="ru-RU"/>
        </w:rPr>
        <w:t xml:space="preserve">конкурсной </w:t>
      </w:r>
      <w:r w:rsidRPr="00362471">
        <w:rPr>
          <w:lang w:val="ru-RU"/>
        </w:rPr>
        <w:t>заявки.</w:t>
      </w:r>
    </w:p>
    <w:p w:rsidR="008360C4" w:rsidRPr="00362471" w:rsidRDefault="008360C4" w:rsidP="00705505">
      <w:pPr>
        <w:pStyle w:val="a3"/>
        <w:numPr>
          <w:ilvl w:val="3"/>
          <w:numId w:val="112"/>
        </w:numPr>
        <w:tabs>
          <w:tab w:val="left" w:pos="1637"/>
        </w:tabs>
        <w:ind w:right="14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закупки,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подавшему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единственную</w:t>
      </w:r>
      <w:r w:rsidRPr="00362471">
        <w:rPr>
          <w:lang w:val="ru-RU"/>
        </w:rPr>
        <w:t xml:space="preserve">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конкурсе,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соответствует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условиям,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1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42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 xml:space="preserve">заключения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</w:p>
    <w:p w:rsidR="004C121B" w:rsidRDefault="004C121B" w:rsidP="004C121B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A993989" wp14:editId="0340F8F1">
                <wp:extent cx="1836420" cy="7620"/>
                <wp:effectExtent l="9525" t="9525" r="1905" b="1905"/>
                <wp:docPr id="914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915" name="Group 9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916" name="Freeform 9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4664F" id="Group 91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">
                <v:group id="Group 912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13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FFMIA&#10;AADcAAAADwAAAGRycy9kb3ducmV2LnhtbESP3YrCMBCF7xd8hzDC3q1pvZBuNYoIirAg/j3A0Ixt&#10;sZmUJGrcp98Iwl4ezpzvzJktounEnZxvLSvIRxkI4srqlmsF59P6qwDhA7LGzjIpeJKHxXzwMcNS&#10;2wcf6H4MtUgQ9iUqaELoSyl91ZBBP7I9cfIu1hkMSbpaaoePBDedHGfZRBpsOTU02NOqoep6vJn0&#10;hvau/olxQ79XuyvySzwU+6jU5zAupyACxfB//E5vtYLvfAKvMYk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0UUwgAAANwAAAAPAAAAAAAAAAAAAAAAAJgCAABkcnMvZG93&#10;bnJldi54bWxQSwUGAAAAAAQABAD1AAAAhw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spacing w:before="21"/>
        <w:ind w:left="141" w:right="14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>6</w:t>
      </w:r>
      <w:r w:rsidRPr="00362471">
        <w:rPr>
          <w:rFonts w:ascii="Times New Roman" w:hAnsi="Times New Roman"/>
          <w:spacing w:val="27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-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ПЗ-АО-2018</w:t>
      </w:r>
      <w:r>
        <w:rPr>
          <w:rFonts w:ascii="Times New Roman" w:hAnsi="Times New Roman"/>
          <w:spacing w:val="-1"/>
          <w:sz w:val="20"/>
        </w:rPr>
        <w:t>X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обеспечение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заявки</w:t>
      </w:r>
      <w:r w:rsidRPr="00362471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указано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соответствии</w:t>
      </w:r>
      <w:r w:rsidRPr="00362471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ч.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4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ст.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448</w:t>
      </w:r>
      <w:r w:rsidRPr="00362471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Гражданского</w:t>
      </w:r>
      <w:r w:rsidRPr="00362471">
        <w:rPr>
          <w:rFonts w:ascii="Times New Roman" w:hAnsi="Times New Roman"/>
          <w:spacing w:val="39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кодекса</w:t>
      </w:r>
      <w:r w:rsidRPr="00362471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362471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Федерации.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АО</w:t>
      </w:r>
      <w:r w:rsidRPr="00362471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«МЗСС»</w:t>
      </w:r>
      <w:r w:rsidRPr="00362471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может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предусмотреть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иные</w:t>
      </w:r>
      <w:r w:rsidRPr="00362471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формы</w:t>
      </w:r>
      <w:r w:rsidRPr="00362471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обеспечения</w:t>
      </w:r>
      <w:r w:rsidRPr="00362471">
        <w:rPr>
          <w:rFonts w:ascii="Times New Roman" w:hAnsi="Times New Roman"/>
          <w:spacing w:val="55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обязательства,</w:t>
      </w:r>
      <w:r w:rsidRPr="00362471">
        <w:rPr>
          <w:rFonts w:ascii="Times New Roman" w:hAnsi="Times New Roman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связанные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подачей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заявки.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</w:rPr>
        <w:t>Подробнее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см.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порядок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проведения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аукциона.</w:t>
      </w:r>
    </w:p>
    <w:p w:rsidR="004C121B" w:rsidRDefault="004C121B" w:rsidP="004C121B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C121B">
          <w:pgSz w:w="11920" w:h="16850"/>
          <w:pgMar w:top="620" w:right="980" w:bottom="860" w:left="1560" w:header="0" w:footer="677" w:gutter="0"/>
          <w:cols w:space="720"/>
        </w:sectPr>
      </w:pPr>
    </w:p>
    <w:p w:rsidR="004C121B" w:rsidRPr="00362471" w:rsidRDefault="004C121B" w:rsidP="00705505">
      <w:pPr>
        <w:pStyle w:val="a3"/>
        <w:numPr>
          <w:ilvl w:val="3"/>
          <w:numId w:val="112"/>
        </w:numPr>
        <w:tabs>
          <w:tab w:val="left" w:pos="1637"/>
        </w:tabs>
        <w:ind w:right="143" w:firstLine="711"/>
        <w:jc w:val="both"/>
        <w:rPr>
          <w:lang w:val="ru-RU"/>
        </w:rPr>
      </w:pPr>
      <w:r w:rsidRPr="00362471">
        <w:rPr>
          <w:spacing w:val="-2"/>
          <w:lang w:val="ru-RU"/>
        </w:rPr>
        <w:lastRenderedPageBreak/>
        <w:t>Участнику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подавшему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допущенному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стадии,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случаев,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когда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отказ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допуске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последовал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результате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ложных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намеренного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искажения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входящих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согласия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обработку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персональных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данных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случаев,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указанных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пунктах</w:t>
      </w:r>
      <w:r w:rsidRPr="00362471">
        <w:rPr>
          <w:spacing w:val="52"/>
          <w:lang w:val="ru-RU"/>
        </w:rPr>
        <w:t xml:space="preserve"> </w:t>
      </w:r>
      <w:hyperlink w:anchor="_bookmark22" w:history="1">
        <w:r w:rsidRPr="00362471">
          <w:rPr>
            <w:spacing w:val="-1"/>
            <w:lang w:val="ru-RU"/>
          </w:rPr>
          <w:t>7.5.2.2</w:t>
        </w:r>
      </w:hyperlink>
      <w:r w:rsidRPr="00362471">
        <w:rPr>
          <w:spacing w:val="-1"/>
          <w:lang w:val="ru-RU"/>
        </w:rPr>
        <w:t>,</w:t>
      </w:r>
      <w:r w:rsidRPr="00362471">
        <w:rPr>
          <w:spacing w:val="50"/>
          <w:lang w:val="ru-RU"/>
        </w:rPr>
        <w:t xml:space="preserve"> </w:t>
      </w:r>
      <w:hyperlink w:anchor="_bookmark23" w:history="1">
        <w:r w:rsidRPr="00362471">
          <w:rPr>
            <w:lang w:val="ru-RU"/>
          </w:rPr>
          <w:t>7.5.2.3</w:t>
        </w:r>
      </w:hyperlink>
      <w:r w:rsidRPr="00362471">
        <w:rPr>
          <w:lang w:val="ru-RU"/>
        </w:rPr>
        <w:t>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42"/>
          <w:lang w:val="ru-RU"/>
        </w:rPr>
        <w:t xml:space="preserve"> </w:t>
      </w:r>
      <w:r w:rsidR="000D1595">
        <w:rPr>
          <w:spacing w:val="42"/>
          <w:lang w:val="ru-RU"/>
        </w:rPr>
        <w:t>пяти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подписания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</w:p>
    <w:p w:rsidR="004C121B" w:rsidRPr="00362471" w:rsidRDefault="004C121B" w:rsidP="00705505">
      <w:pPr>
        <w:pStyle w:val="a3"/>
        <w:numPr>
          <w:ilvl w:val="3"/>
          <w:numId w:val="112"/>
        </w:numPr>
        <w:tabs>
          <w:tab w:val="left" w:pos="1637"/>
        </w:tabs>
        <w:ind w:right="14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признанному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2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</w:p>
    <w:p w:rsidR="004C121B" w:rsidRPr="00362471" w:rsidRDefault="004C121B" w:rsidP="00705505">
      <w:pPr>
        <w:pStyle w:val="a3"/>
        <w:numPr>
          <w:ilvl w:val="3"/>
          <w:numId w:val="112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участвовал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конкурсе,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стал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конкурса,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конкурса,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которого,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второй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порядковый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spacing w:val="9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rFonts w:cs="Times New Roman"/>
          <w:spacing w:val="7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 </w:t>
      </w:r>
      <w:r w:rsidRPr="00362471">
        <w:rPr>
          <w:spacing w:val="-2"/>
          <w:lang w:val="ru-RU"/>
        </w:rPr>
        <w:t>подписания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протокола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</w:p>
    <w:p w:rsidR="004C121B" w:rsidRPr="00362471" w:rsidRDefault="004C121B" w:rsidP="00705505">
      <w:pPr>
        <w:pStyle w:val="a3"/>
        <w:numPr>
          <w:ilvl w:val="3"/>
          <w:numId w:val="112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которого,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второй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spacing w:val="60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59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победителем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конкурса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участником конкурса.</w:t>
      </w:r>
    </w:p>
    <w:p w:rsidR="004C121B" w:rsidRPr="00362471" w:rsidRDefault="004C121B" w:rsidP="00705505">
      <w:pPr>
        <w:pStyle w:val="a3"/>
        <w:numPr>
          <w:ilvl w:val="3"/>
          <w:numId w:val="112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Победителю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13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3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ним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было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обеспечения </w:t>
      </w:r>
      <w:r w:rsidRPr="00362471">
        <w:rPr>
          <w:lang w:val="ru-RU"/>
        </w:rPr>
        <w:t>исполнения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было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победителю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обеспечение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возвращается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="000D1595">
        <w:rPr>
          <w:spacing w:val="-1"/>
          <w:lang w:val="ru-RU"/>
        </w:rPr>
        <w:t>пяти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дней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дня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было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109"/>
          <w:lang w:val="ru-RU"/>
        </w:rPr>
        <w:t xml:space="preserve"> </w:t>
      </w:r>
      <w:r w:rsidRPr="00362471">
        <w:rPr>
          <w:spacing w:val="-1"/>
          <w:lang w:val="ru-RU"/>
        </w:rPr>
        <w:t>задаток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засчитывается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счёт</w:t>
      </w:r>
      <w:r w:rsidRPr="00362471">
        <w:rPr>
          <w:lang w:val="ru-RU"/>
        </w:rPr>
        <w:t xml:space="preserve"> 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обеспечения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(частично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полностью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зависимости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-1"/>
          <w:lang w:val="ru-RU"/>
        </w:rPr>
        <w:t>размера обеспечения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договора).</w:t>
      </w:r>
    </w:p>
    <w:p w:rsidR="004C121B" w:rsidRDefault="004C121B" w:rsidP="00705505">
      <w:pPr>
        <w:pStyle w:val="1"/>
        <w:numPr>
          <w:ilvl w:val="1"/>
          <w:numId w:val="111"/>
        </w:numPr>
        <w:tabs>
          <w:tab w:val="left" w:pos="1277"/>
        </w:tabs>
        <w:spacing w:line="274" w:lineRule="exact"/>
        <w:ind w:hanging="424"/>
        <w:rPr>
          <w:b w:val="0"/>
          <w:bCs w:val="0"/>
        </w:rPr>
      </w:pPr>
      <w:bookmarkStart w:id="63" w:name="7.7._Порядок_приёма_конкурсных_заявок"/>
      <w:bookmarkStart w:id="64" w:name="_bookmark25"/>
      <w:bookmarkStart w:id="65" w:name="_Toc527039228"/>
      <w:bookmarkEnd w:id="63"/>
      <w:bookmarkEnd w:id="64"/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приёма</w:t>
      </w:r>
      <w:r>
        <w:t xml:space="preserve"> </w:t>
      </w:r>
      <w:r>
        <w:rPr>
          <w:spacing w:val="-1"/>
        </w:rPr>
        <w:t>конкурсных</w:t>
      </w:r>
      <w:r>
        <w:t xml:space="preserve"> </w:t>
      </w:r>
      <w:r>
        <w:rPr>
          <w:spacing w:val="-1"/>
        </w:rPr>
        <w:t>заявок</w:t>
      </w:r>
      <w:bookmarkEnd w:id="65"/>
    </w:p>
    <w:p w:rsidR="004C121B" w:rsidRPr="00362471" w:rsidRDefault="004C121B" w:rsidP="00705505">
      <w:pPr>
        <w:pStyle w:val="a3"/>
        <w:numPr>
          <w:ilvl w:val="2"/>
          <w:numId w:val="111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lang w:val="ru-RU"/>
        </w:rPr>
        <w:t xml:space="preserve">Со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извещения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lang w:val="ru-RU"/>
        </w:rPr>
        <w:t xml:space="preserve"> заказчик </w:t>
      </w:r>
      <w:r w:rsidRPr="00362471">
        <w:rPr>
          <w:spacing w:val="-2"/>
          <w:lang w:val="ru-RU"/>
        </w:rPr>
        <w:t xml:space="preserve">осуществляет </w:t>
      </w:r>
      <w:r w:rsidRPr="00362471">
        <w:rPr>
          <w:lang w:val="ru-RU"/>
        </w:rPr>
        <w:t>приём</w:t>
      </w:r>
      <w:r w:rsidRPr="00362471">
        <w:rPr>
          <w:spacing w:val="-1"/>
          <w:lang w:val="ru-RU"/>
        </w:rPr>
        <w:t xml:space="preserve"> конкурсных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705505">
      <w:pPr>
        <w:pStyle w:val="a3"/>
        <w:numPr>
          <w:ilvl w:val="2"/>
          <w:numId w:val="111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конкурсе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подать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запечатанном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конверте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документацией.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подать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одну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отношении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предмета конкурса </w:t>
      </w:r>
      <w:r w:rsidRPr="00362471">
        <w:rPr>
          <w:spacing w:val="-2"/>
          <w:lang w:val="ru-RU"/>
        </w:rPr>
        <w:t>(лота).</w:t>
      </w:r>
    </w:p>
    <w:p w:rsidR="004C121B" w:rsidRPr="00362471" w:rsidRDefault="004C121B" w:rsidP="00705505">
      <w:pPr>
        <w:pStyle w:val="a3"/>
        <w:numPr>
          <w:ilvl w:val="2"/>
          <w:numId w:val="111"/>
        </w:numPr>
        <w:tabs>
          <w:tab w:val="left" w:pos="1457"/>
        </w:tabs>
        <w:spacing w:before="69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Все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конкурсные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истечения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регистрируются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заказчиком.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требованию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выдаёт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расписку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получении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конверта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заявкой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даты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получения.</w:t>
      </w:r>
    </w:p>
    <w:p w:rsidR="004C121B" w:rsidRPr="00362471" w:rsidRDefault="004C121B" w:rsidP="00705505">
      <w:pPr>
        <w:pStyle w:val="a3"/>
        <w:numPr>
          <w:ilvl w:val="2"/>
          <w:numId w:val="111"/>
        </w:numPr>
        <w:tabs>
          <w:tab w:val="left" w:pos="1457"/>
        </w:tabs>
        <w:ind w:right="156" w:firstLine="711"/>
        <w:jc w:val="both"/>
        <w:rPr>
          <w:lang w:val="ru-RU"/>
        </w:rPr>
      </w:pPr>
      <w:r w:rsidRPr="00362471">
        <w:rPr>
          <w:lang w:val="ru-RU"/>
        </w:rPr>
        <w:t>О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получении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ненадлежащим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образом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запечатанной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делается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пометка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расписке.</w:t>
      </w:r>
    </w:p>
    <w:p w:rsidR="004C121B" w:rsidRPr="00362471" w:rsidRDefault="004C121B" w:rsidP="00705505">
      <w:pPr>
        <w:pStyle w:val="a3"/>
        <w:numPr>
          <w:ilvl w:val="2"/>
          <w:numId w:val="111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обеспечивает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конфиденциальность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поданных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заявках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подведения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года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итогов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конкурса,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определено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локальными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</w:p>
    <w:p w:rsidR="004C121B" w:rsidRPr="00362471" w:rsidRDefault="004C121B" w:rsidP="00705505">
      <w:pPr>
        <w:pStyle w:val="a3"/>
        <w:numPr>
          <w:ilvl w:val="2"/>
          <w:numId w:val="111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Участник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изменить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отозвать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поданную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документацией.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Изменение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отзыв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конкурсной документацией,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допускается.</w:t>
      </w:r>
    </w:p>
    <w:p w:rsidR="004C121B" w:rsidRPr="00362471" w:rsidRDefault="004C121B" w:rsidP="00705505">
      <w:pPr>
        <w:pStyle w:val="a3"/>
        <w:numPr>
          <w:ilvl w:val="2"/>
          <w:numId w:val="111"/>
        </w:numPr>
        <w:tabs>
          <w:tab w:val="left" w:pos="145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продлевает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приёма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то </w:t>
      </w:r>
      <w:r w:rsidRPr="00362471">
        <w:rPr>
          <w:spacing w:val="-1"/>
          <w:lang w:val="ru-RU"/>
        </w:rPr>
        <w:t>участник,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уже</w:t>
      </w:r>
      <w:r w:rsidRPr="00362471">
        <w:rPr>
          <w:spacing w:val="-1"/>
          <w:lang w:val="ru-RU"/>
        </w:rPr>
        <w:t xml:space="preserve"> подавший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вправе принять</w:t>
      </w:r>
      <w:r w:rsidRPr="00362471">
        <w:rPr>
          <w:lang w:val="ru-RU"/>
        </w:rPr>
        <w:t xml:space="preserve"> любое</w:t>
      </w:r>
      <w:r w:rsidRPr="00362471">
        <w:rPr>
          <w:spacing w:val="-1"/>
          <w:lang w:val="ru-RU"/>
        </w:rPr>
        <w:t xml:space="preserve"> 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следующих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решений:</w:t>
      </w:r>
    </w:p>
    <w:p w:rsidR="004C121B" w:rsidRDefault="004C121B" w:rsidP="00705505">
      <w:pPr>
        <w:pStyle w:val="a3"/>
        <w:numPr>
          <w:ilvl w:val="3"/>
          <w:numId w:val="111"/>
        </w:numPr>
        <w:tabs>
          <w:tab w:val="left" w:pos="1637"/>
        </w:tabs>
        <w:spacing w:before="2" w:line="275" w:lineRule="exact"/>
        <w:ind w:firstLine="711"/>
      </w:pPr>
      <w:r>
        <w:rPr>
          <w:spacing w:val="-2"/>
        </w:rPr>
        <w:t>Отозвать</w:t>
      </w:r>
      <w:r>
        <w:t xml:space="preserve"> </w:t>
      </w:r>
      <w:r>
        <w:rPr>
          <w:spacing w:val="-1"/>
        </w:rPr>
        <w:t>поданную</w:t>
      </w:r>
      <w:r>
        <w:t xml:space="preserve"> </w:t>
      </w:r>
      <w:r>
        <w:rPr>
          <w:spacing w:val="-1"/>
        </w:rPr>
        <w:t>заявку.</w:t>
      </w:r>
    </w:p>
    <w:p w:rsidR="004C121B" w:rsidRPr="00362471" w:rsidRDefault="004C121B" w:rsidP="00705505">
      <w:pPr>
        <w:pStyle w:val="a3"/>
        <w:numPr>
          <w:ilvl w:val="3"/>
          <w:numId w:val="111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отзывать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поданную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продлив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действия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действия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период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lang w:val="ru-RU"/>
        </w:rPr>
        <w:t xml:space="preserve">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изменив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её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желании).</w:t>
      </w:r>
    </w:p>
    <w:p w:rsidR="004C121B" w:rsidRPr="00362471" w:rsidRDefault="004C121B" w:rsidP="00705505">
      <w:pPr>
        <w:pStyle w:val="a3"/>
        <w:numPr>
          <w:ilvl w:val="3"/>
          <w:numId w:val="111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отзывать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поданную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изменять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действия,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утрачивает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свою</w:t>
      </w:r>
      <w:r w:rsidRPr="00362471">
        <w:rPr>
          <w:lang w:val="ru-RU"/>
        </w:rPr>
        <w:t xml:space="preserve"> силу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первоначально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ней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срок.</w:t>
      </w:r>
    </w:p>
    <w:p w:rsidR="004C121B" w:rsidRPr="00362471" w:rsidRDefault="004C121B" w:rsidP="00705505">
      <w:pPr>
        <w:pStyle w:val="a3"/>
        <w:numPr>
          <w:ilvl w:val="2"/>
          <w:numId w:val="110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окончании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конкурсе,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получена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 будет</w:t>
      </w:r>
      <w:r w:rsidRPr="00362471">
        <w:rPr>
          <w:lang w:val="ru-RU"/>
        </w:rPr>
        <w:t xml:space="preserve"> признан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несостоявшимся.</w:t>
      </w:r>
    </w:p>
    <w:p w:rsidR="004C121B" w:rsidRPr="00362471" w:rsidRDefault="004C121B" w:rsidP="00705505">
      <w:pPr>
        <w:pStyle w:val="a3"/>
        <w:numPr>
          <w:ilvl w:val="2"/>
          <w:numId w:val="110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два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лота,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конкурс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признается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отношении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тех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лотов,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подана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заявка.</w:t>
      </w:r>
    </w:p>
    <w:p w:rsidR="004C121B" w:rsidRPr="00362471" w:rsidRDefault="004C121B" w:rsidP="00705505">
      <w:pPr>
        <w:pStyle w:val="a3"/>
        <w:numPr>
          <w:ilvl w:val="2"/>
          <w:numId w:val="110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документацией,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получена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только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заявка,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1"/>
          <w:lang w:val="ru-RU"/>
        </w:rPr>
        <w:t>несмотря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то,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конкурс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признается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комиссия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осуществит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вскрытие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конверта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заявкой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рассмотрит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рассматриваемая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заявка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подавший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условиям,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участником.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отказаться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договора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заказчиком.</w:t>
      </w:r>
    </w:p>
    <w:p w:rsidR="004C121B" w:rsidRDefault="004C121B" w:rsidP="00705505">
      <w:pPr>
        <w:pStyle w:val="a3"/>
        <w:numPr>
          <w:ilvl w:val="2"/>
          <w:numId w:val="110"/>
        </w:numPr>
        <w:tabs>
          <w:tab w:val="left" w:pos="1577"/>
        </w:tabs>
        <w:ind w:right="152" w:firstLine="711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окончании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подано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одной</w:t>
      </w:r>
      <w:r w:rsidRPr="00362471">
        <w:rPr>
          <w:spacing w:val="-2"/>
          <w:lang w:val="ru-RU"/>
        </w:rPr>
        <w:t xml:space="preserve"> конкурсной </w:t>
      </w:r>
      <w:r w:rsidRPr="00362471">
        <w:rPr>
          <w:lang w:val="ru-RU"/>
        </w:rPr>
        <w:t>заявки,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>
          <w:t>5.8.16.</w:t>
        </w:r>
      </w:hyperlink>
    </w:p>
    <w:p w:rsidR="004C121B" w:rsidRPr="00362471" w:rsidRDefault="004C121B" w:rsidP="00705505">
      <w:pPr>
        <w:pStyle w:val="a3"/>
        <w:numPr>
          <w:ilvl w:val="2"/>
          <w:numId w:val="110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Конкурсные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lang w:val="ru-RU"/>
        </w:rPr>
        <w:t xml:space="preserve">  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 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lang w:val="ru-RU"/>
        </w:rPr>
        <w:t xml:space="preserve"> 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 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направляются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подавшим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такие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момента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нарушения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целостности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конверта,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котором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была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подана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заявка.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Опоздавшие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конкурсные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3"/>
          <w:lang w:val="ru-RU"/>
        </w:rPr>
        <w:t>вскрываются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конверте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указаны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почтовый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лица)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месте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spacing w:val="-1"/>
          <w:lang w:val="ru-RU"/>
        </w:rPr>
        <w:t xml:space="preserve"> (для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-1"/>
          <w:lang w:val="ru-RU"/>
        </w:rPr>
        <w:t xml:space="preserve"> лица) 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Default="004C121B" w:rsidP="00705505">
      <w:pPr>
        <w:pStyle w:val="1"/>
        <w:numPr>
          <w:ilvl w:val="1"/>
          <w:numId w:val="109"/>
        </w:numPr>
        <w:tabs>
          <w:tab w:val="left" w:pos="1277"/>
        </w:tabs>
        <w:spacing w:line="274" w:lineRule="exact"/>
        <w:ind w:hanging="424"/>
        <w:rPr>
          <w:b w:val="0"/>
          <w:bCs w:val="0"/>
        </w:rPr>
      </w:pPr>
      <w:bookmarkStart w:id="66" w:name="7.8._Вскрытие_конвертов_с_конкурсными_за"/>
      <w:bookmarkStart w:id="67" w:name="_Toc527039229"/>
      <w:bookmarkEnd w:id="66"/>
      <w:r>
        <w:rPr>
          <w:spacing w:val="-2"/>
        </w:rPr>
        <w:t>Вскрытие</w:t>
      </w:r>
      <w:r>
        <w:rPr>
          <w:spacing w:val="-1"/>
        </w:rPr>
        <w:t xml:space="preserve"> конвертов</w:t>
      </w:r>
      <w:r>
        <w:t xml:space="preserve"> с</w:t>
      </w:r>
      <w:r>
        <w:rPr>
          <w:spacing w:val="-4"/>
        </w:rPr>
        <w:t xml:space="preserve"> </w:t>
      </w:r>
      <w:r>
        <w:rPr>
          <w:spacing w:val="-2"/>
        </w:rPr>
        <w:t>конкурсными заявками</w:t>
      </w:r>
      <w:bookmarkEnd w:id="67"/>
    </w:p>
    <w:p w:rsidR="004C121B" w:rsidRPr="000D6C18" w:rsidRDefault="004C121B" w:rsidP="00705505">
      <w:pPr>
        <w:pStyle w:val="a3"/>
        <w:numPr>
          <w:ilvl w:val="2"/>
          <w:numId w:val="109"/>
        </w:numPr>
        <w:tabs>
          <w:tab w:val="left" w:pos="1457"/>
        </w:tabs>
        <w:spacing w:before="11"/>
        <w:ind w:right="149" w:firstLine="711"/>
        <w:jc w:val="both"/>
        <w:rPr>
          <w:rFonts w:cs="Times New Roman"/>
          <w:sz w:val="10"/>
          <w:szCs w:val="10"/>
          <w:lang w:val="ru-RU"/>
        </w:rPr>
      </w:pPr>
      <w:r w:rsidRPr="009C1BCF">
        <w:rPr>
          <w:spacing w:val="-1"/>
          <w:lang w:val="ru-RU"/>
        </w:rPr>
        <w:t>Публично</w:t>
      </w:r>
      <w:r w:rsidRPr="009C1BCF">
        <w:rPr>
          <w:spacing w:val="16"/>
          <w:lang w:val="ru-RU"/>
        </w:rPr>
        <w:t xml:space="preserve"> </w:t>
      </w:r>
      <w:r w:rsidRPr="009C1BCF">
        <w:rPr>
          <w:lang w:val="ru-RU"/>
        </w:rPr>
        <w:t>в</w:t>
      </w:r>
      <w:r w:rsidRPr="009C1BCF">
        <w:rPr>
          <w:spacing w:val="18"/>
          <w:lang w:val="ru-RU"/>
        </w:rPr>
        <w:t xml:space="preserve"> </w:t>
      </w:r>
      <w:r w:rsidRPr="009C1BCF">
        <w:rPr>
          <w:lang w:val="ru-RU"/>
        </w:rPr>
        <w:t>день,</w:t>
      </w:r>
      <w:r w:rsidRPr="009C1BCF">
        <w:rPr>
          <w:spacing w:val="21"/>
          <w:lang w:val="ru-RU"/>
        </w:rPr>
        <w:t xml:space="preserve"> </w:t>
      </w:r>
      <w:r w:rsidRPr="009C1BCF">
        <w:rPr>
          <w:spacing w:val="-1"/>
          <w:lang w:val="ru-RU"/>
        </w:rPr>
        <w:t>во</w:t>
      </w:r>
      <w:r w:rsidRPr="009C1BCF">
        <w:rPr>
          <w:spacing w:val="19"/>
          <w:lang w:val="ru-RU"/>
        </w:rPr>
        <w:t xml:space="preserve"> </w:t>
      </w:r>
      <w:r w:rsidRPr="009C1BCF">
        <w:rPr>
          <w:spacing w:val="-1"/>
          <w:lang w:val="ru-RU"/>
        </w:rPr>
        <w:t>время</w:t>
      </w:r>
      <w:r w:rsidRPr="009C1BCF">
        <w:rPr>
          <w:spacing w:val="19"/>
          <w:lang w:val="ru-RU"/>
        </w:rPr>
        <w:t xml:space="preserve"> </w:t>
      </w:r>
      <w:r w:rsidRPr="009C1BCF">
        <w:rPr>
          <w:lang w:val="ru-RU"/>
        </w:rPr>
        <w:t>и</w:t>
      </w:r>
      <w:r w:rsidRPr="009C1BCF">
        <w:rPr>
          <w:spacing w:val="20"/>
          <w:lang w:val="ru-RU"/>
        </w:rPr>
        <w:t xml:space="preserve"> </w:t>
      </w:r>
      <w:r w:rsidRPr="009C1BCF">
        <w:rPr>
          <w:lang w:val="ru-RU"/>
        </w:rPr>
        <w:t>в</w:t>
      </w:r>
      <w:r w:rsidRPr="009C1BCF">
        <w:rPr>
          <w:spacing w:val="18"/>
          <w:lang w:val="ru-RU"/>
        </w:rPr>
        <w:t xml:space="preserve"> </w:t>
      </w:r>
      <w:r w:rsidRPr="009C1BCF">
        <w:rPr>
          <w:spacing w:val="-1"/>
          <w:lang w:val="ru-RU"/>
        </w:rPr>
        <w:t>месте,</w:t>
      </w:r>
      <w:r w:rsidRPr="009C1BCF">
        <w:rPr>
          <w:spacing w:val="21"/>
          <w:lang w:val="ru-RU"/>
        </w:rPr>
        <w:t xml:space="preserve"> </w:t>
      </w:r>
      <w:r w:rsidRPr="009C1BCF">
        <w:rPr>
          <w:spacing w:val="-1"/>
          <w:lang w:val="ru-RU"/>
        </w:rPr>
        <w:t>указанные</w:t>
      </w:r>
      <w:r w:rsidRPr="009C1BCF">
        <w:rPr>
          <w:spacing w:val="18"/>
          <w:lang w:val="ru-RU"/>
        </w:rPr>
        <w:t xml:space="preserve"> </w:t>
      </w:r>
      <w:r w:rsidRPr="009C1BCF">
        <w:rPr>
          <w:lang w:val="ru-RU"/>
        </w:rPr>
        <w:t>в</w:t>
      </w:r>
      <w:r w:rsidRPr="009C1BCF">
        <w:rPr>
          <w:spacing w:val="18"/>
          <w:lang w:val="ru-RU"/>
        </w:rPr>
        <w:t xml:space="preserve"> </w:t>
      </w:r>
      <w:r w:rsidRPr="009C1BCF">
        <w:rPr>
          <w:spacing w:val="-1"/>
          <w:lang w:val="ru-RU"/>
        </w:rPr>
        <w:t>конкурсной</w:t>
      </w:r>
      <w:r w:rsidRPr="009C1BCF">
        <w:rPr>
          <w:spacing w:val="50"/>
          <w:lang w:val="ru-RU"/>
        </w:rPr>
        <w:t xml:space="preserve"> </w:t>
      </w:r>
      <w:r w:rsidRPr="009C1BCF">
        <w:rPr>
          <w:spacing w:val="-2"/>
          <w:lang w:val="ru-RU"/>
        </w:rPr>
        <w:t>документации,</w:t>
      </w:r>
      <w:r w:rsidRPr="009C1BCF">
        <w:rPr>
          <w:spacing w:val="-3"/>
          <w:lang w:val="ru-RU"/>
        </w:rPr>
        <w:t xml:space="preserve"> </w:t>
      </w:r>
      <w:r w:rsidRPr="009C1BCF">
        <w:rPr>
          <w:spacing w:val="-2"/>
          <w:lang w:val="ru-RU"/>
        </w:rPr>
        <w:t xml:space="preserve">конкурсной </w:t>
      </w:r>
      <w:r w:rsidRPr="009C1BCF">
        <w:rPr>
          <w:spacing w:val="-1"/>
          <w:lang w:val="ru-RU"/>
        </w:rPr>
        <w:t>комиссией</w:t>
      </w:r>
      <w:r w:rsidRPr="009C1BCF">
        <w:rPr>
          <w:spacing w:val="1"/>
          <w:lang w:val="ru-RU"/>
        </w:rPr>
        <w:t xml:space="preserve"> </w:t>
      </w:r>
      <w:r w:rsidRPr="009C1BCF">
        <w:rPr>
          <w:spacing w:val="-2"/>
          <w:lang w:val="ru-RU"/>
        </w:rPr>
        <w:t>вскрываются</w:t>
      </w:r>
      <w:r w:rsidRPr="009C1BCF">
        <w:rPr>
          <w:spacing w:val="-1"/>
          <w:lang w:val="ru-RU"/>
        </w:rPr>
        <w:t xml:space="preserve"> конверты </w:t>
      </w:r>
      <w:r w:rsidRPr="009C1BCF">
        <w:rPr>
          <w:lang w:val="ru-RU"/>
        </w:rPr>
        <w:t>с</w:t>
      </w:r>
      <w:r w:rsidRPr="009C1BCF">
        <w:rPr>
          <w:spacing w:val="-1"/>
          <w:lang w:val="ru-RU"/>
        </w:rPr>
        <w:t xml:space="preserve"> конкурсными</w:t>
      </w:r>
      <w:r w:rsidRPr="009C1BCF">
        <w:rPr>
          <w:spacing w:val="1"/>
          <w:lang w:val="ru-RU"/>
        </w:rPr>
        <w:t xml:space="preserve"> </w:t>
      </w:r>
      <w:r w:rsidRPr="009C1BCF">
        <w:rPr>
          <w:spacing w:val="-2"/>
          <w:lang w:val="ru-RU"/>
        </w:rPr>
        <w:t>заявками.</w:t>
      </w:r>
    </w:p>
    <w:p w:rsidR="004C121B" w:rsidRPr="00362471" w:rsidRDefault="004C121B" w:rsidP="00705505">
      <w:pPr>
        <w:pStyle w:val="a3"/>
        <w:numPr>
          <w:ilvl w:val="2"/>
          <w:numId w:val="109"/>
        </w:numPr>
        <w:tabs>
          <w:tab w:val="left" w:pos="1457"/>
        </w:tabs>
        <w:spacing w:before="74" w:line="274" w:lineRule="exact"/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комиссией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вскрываются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конверты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конкурсными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заявками,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поступили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конкурсной 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сроки.</w:t>
      </w:r>
    </w:p>
    <w:p w:rsidR="004C121B" w:rsidRPr="00362471" w:rsidRDefault="004C121B" w:rsidP="00705505">
      <w:pPr>
        <w:pStyle w:val="a3"/>
        <w:numPr>
          <w:ilvl w:val="2"/>
          <w:numId w:val="109"/>
        </w:numPr>
        <w:tabs>
          <w:tab w:val="left" w:pos="1457"/>
        </w:tabs>
        <w:ind w:right="151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установления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одним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4"/>
          <w:lang w:val="ru-RU"/>
        </w:rPr>
        <w:t>двух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одного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того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же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лота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при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условии,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поданные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отозваны,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конкурсные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поданные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данного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лота,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возвращаются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3"/>
          <w:lang w:val="ru-RU"/>
        </w:rPr>
        <w:t>участнику.</w:t>
      </w:r>
    </w:p>
    <w:p w:rsidR="004C121B" w:rsidRPr="00362471" w:rsidRDefault="004C121B" w:rsidP="00705505">
      <w:pPr>
        <w:pStyle w:val="a3"/>
        <w:numPr>
          <w:ilvl w:val="2"/>
          <w:numId w:val="109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Участники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подавшие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конкурсные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представители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вправе </w:t>
      </w:r>
      <w:r w:rsidRPr="00362471">
        <w:rPr>
          <w:spacing w:val="-2"/>
          <w:lang w:val="ru-RU"/>
        </w:rPr>
        <w:t xml:space="preserve">присутствовать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вскрытии конвертов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конкурсными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заявками.</w:t>
      </w:r>
    </w:p>
    <w:p w:rsidR="004C121B" w:rsidRPr="00362471" w:rsidRDefault="004C121B" w:rsidP="00705505">
      <w:pPr>
        <w:pStyle w:val="a3"/>
        <w:numPr>
          <w:ilvl w:val="2"/>
          <w:numId w:val="109"/>
        </w:numPr>
        <w:tabs>
          <w:tab w:val="left" w:pos="1457"/>
        </w:tabs>
        <w:ind w:right="153" w:firstLine="711"/>
        <w:jc w:val="both"/>
        <w:rPr>
          <w:lang w:val="ru-RU"/>
        </w:rPr>
      </w:pPr>
      <w:bookmarkStart w:id="68" w:name="_bookmark26"/>
      <w:bookmarkEnd w:id="68"/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ходе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вскрытия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поступивших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конкурс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конвертов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председатель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замещающий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член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комиссии,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исходя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из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заявке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оглашает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следующую </w:t>
      </w:r>
      <w:r w:rsidRPr="00362471">
        <w:rPr>
          <w:spacing w:val="-1"/>
          <w:lang w:val="ru-RU"/>
        </w:rPr>
        <w:t>информацию:</w:t>
      </w:r>
    </w:p>
    <w:p w:rsidR="004C121B" w:rsidRPr="00362471" w:rsidRDefault="004C121B" w:rsidP="00705505">
      <w:pPr>
        <w:pStyle w:val="a3"/>
        <w:numPr>
          <w:ilvl w:val="3"/>
          <w:numId w:val="109"/>
        </w:numPr>
        <w:tabs>
          <w:tab w:val="left" w:pos="1637"/>
        </w:tabs>
        <w:ind w:firstLine="711"/>
        <w:rPr>
          <w:lang w:val="ru-RU"/>
        </w:rPr>
      </w:pPr>
      <w:r w:rsidRPr="00362471">
        <w:rPr>
          <w:lang w:val="ru-RU"/>
        </w:rPr>
        <w:t>О</w:t>
      </w:r>
      <w:r w:rsidRPr="00362471">
        <w:rPr>
          <w:spacing w:val="-1"/>
          <w:lang w:val="ru-RU"/>
        </w:rPr>
        <w:t xml:space="preserve"> содержимом </w:t>
      </w:r>
      <w:r w:rsidRPr="00362471">
        <w:rPr>
          <w:spacing w:val="-2"/>
          <w:lang w:val="ru-RU"/>
        </w:rPr>
        <w:t>конверта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(конкурсная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изменение,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отзыв,</w:t>
      </w:r>
      <w:r w:rsidRPr="00362471">
        <w:rPr>
          <w:lang w:val="ru-RU"/>
        </w:rPr>
        <w:t xml:space="preserve"> 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иное).</w:t>
      </w:r>
    </w:p>
    <w:p w:rsidR="004C121B" w:rsidRPr="00362471" w:rsidRDefault="004C121B" w:rsidP="00705505">
      <w:pPr>
        <w:pStyle w:val="a3"/>
        <w:numPr>
          <w:ilvl w:val="3"/>
          <w:numId w:val="109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Наименование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лица),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фамилия,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имя,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отчество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почтовый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3"/>
          <w:lang w:val="ru-RU"/>
        </w:rPr>
        <w:t>конверт</w:t>
      </w:r>
      <w:r w:rsidRPr="00362471">
        <w:rPr>
          <w:spacing w:val="7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конкурсной </w:t>
      </w:r>
      <w:r w:rsidRPr="00362471">
        <w:rPr>
          <w:spacing w:val="-1"/>
          <w:lang w:val="ru-RU"/>
        </w:rPr>
        <w:t>заявкой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вскрывается.</w:t>
      </w:r>
    </w:p>
    <w:p w:rsidR="004C121B" w:rsidRPr="00362471" w:rsidRDefault="004C121B" w:rsidP="00705505">
      <w:pPr>
        <w:pStyle w:val="a3"/>
        <w:numPr>
          <w:ilvl w:val="3"/>
          <w:numId w:val="109"/>
        </w:numPr>
        <w:tabs>
          <w:tab w:val="left" w:pos="1637"/>
        </w:tabs>
        <w:spacing w:before="2" w:line="275" w:lineRule="exact"/>
        <w:ind w:left="1636" w:hanging="784"/>
        <w:rPr>
          <w:lang w:val="ru-RU"/>
        </w:rPr>
      </w:pPr>
      <w:r w:rsidRPr="00362471">
        <w:rPr>
          <w:spacing w:val="-1"/>
          <w:lang w:val="ru-RU"/>
        </w:rPr>
        <w:t xml:space="preserve">Наличие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документацией.</w:t>
      </w:r>
    </w:p>
    <w:p w:rsidR="004C121B" w:rsidRPr="00362471" w:rsidRDefault="004C121B" w:rsidP="00705505">
      <w:pPr>
        <w:pStyle w:val="a3"/>
        <w:numPr>
          <w:ilvl w:val="3"/>
          <w:numId w:val="109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Любую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другую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информацию,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которую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комиссия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сочтёт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нужной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огласить.</w:t>
      </w:r>
    </w:p>
    <w:p w:rsidR="004C121B" w:rsidRPr="00362471" w:rsidRDefault="004C121B" w:rsidP="00705505">
      <w:pPr>
        <w:pStyle w:val="a3"/>
        <w:numPr>
          <w:ilvl w:val="2"/>
          <w:numId w:val="108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Представителям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предоставлено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сообщения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сути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ответов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вопросы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 xml:space="preserve">членов </w:t>
      </w:r>
      <w:r w:rsidRPr="00362471">
        <w:rPr>
          <w:spacing w:val="-2"/>
          <w:lang w:val="ru-RU"/>
        </w:rPr>
        <w:t xml:space="preserve">конкурсной </w:t>
      </w:r>
      <w:r w:rsidRPr="00362471">
        <w:rPr>
          <w:spacing w:val="-1"/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2"/>
          <w:numId w:val="108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вскрытые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зачитанные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описанном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выше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lastRenderedPageBreak/>
        <w:t>порядке,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дальнейшем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приниматься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данной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рассмотрению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каких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условиях.</w:t>
      </w:r>
    </w:p>
    <w:p w:rsidR="004C121B" w:rsidRDefault="004C121B" w:rsidP="00705505">
      <w:pPr>
        <w:pStyle w:val="a3"/>
        <w:numPr>
          <w:ilvl w:val="2"/>
          <w:numId w:val="108"/>
        </w:numPr>
        <w:tabs>
          <w:tab w:val="left" w:pos="1457"/>
        </w:tabs>
        <w:ind w:right="153" w:firstLine="711"/>
        <w:jc w:val="both"/>
      </w:pPr>
      <w:r w:rsidRPr="00362471">
        <w:rPr>
          <w:spacing w:val="-1"/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вскрытия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конвертов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конкурсными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заявками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составляет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протокол,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оглашённые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26" w:history="1">
        <w:r>
          <w:t>7.8.5</w:t>
        </w:r>
      </w:hyperlink>
      <w:r>
        <w:t xml:space="preserve">. </w:t>
      </w:r>
      <w:r>
        <w:rPr>
          <w:spacing w:val="-1"/>
        </w:rPr>
        <w:t>сведения,</w:t>
      </w:r>
      <w:r>
        <w:t xml:space="preserve"> а</w:t>
      </w:r>
      <w:r>
        <w:rPr>
          <w:spacing w:val="-1"/>
        </w:rPr>
        <w:t xml:space="preserve"> также:</w:t>
      </w:r>
    </w:p>
    <w:p w:rsidR="004C121B" w:rsidRPr="00362471" w:rsidRDefault="004C121B" w:rsidP="00705505">
      <w:pPr>
        <w:pStyle w:val="a3"/>
        <w:numPr>
          <w:ilvl w:val="3"/>
          <w:numId w:val="108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Поимённый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присутствующих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процедуре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вскрытия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3"/>
          <w:numId w:val="108"/>
        </w:numPr>
        <w:tabs>
          <w:tab w:val="left" w:pos="1637"/>
        </w:tabs>
        <w:ind w:left="1636" w:hanging="784"/>
        <w:rPr>
          <w:lang w:val="ru-RU"/>
        </w:rPr>
      </w:pPr>
      <w:r w:rsidRPr="00362471">
        <w:rPr>
          <w:spacing w:val="-1"/>
          <w:lang w:val="ru-RU"/>
        </w:rPr>
        <w:t>Общее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поступивших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Default="004C121B" w:rsidP="00705505">
      <w:pPr>
        <w:pStyle w:val="a3"/>
        <w:numPr>
          <w:ilvl w:val="3"/>
          <w:numId w:val="108"/>
        </w:numPr>
        <w:tabs>
          <w:tab w:val="left" w:pos="1637"/>
        </w:tabs>
        <w:ind w:left="1636" w:hanging="784"/>
      </w:pPr>
      <w:r>
        <w:rPr>
          <w:spacing w:val="-2"/>
        </w:rPr>
        <w:t>Перечень</w:t>
      </w:r>
      <w:r>
        <w:t xml:space="preserve"> </w:t>
      </w:r>
      <w:r>
        <w:rPr>
          <w:spacing w:val="-1"/>
        </w:rPr>
        <w:t>опоздавших</w:t>
      </w:r>
      <w:r>
        <w:t xml:space="preserve"> </w:t>
      </w:r>
      <w:r>
        <w:rPr>
          <w:spacing w:val="-1"/>
        </w:rPr>
        <w:t>конкурсных</w:t>
      </w:r>
      <w:r>
        <w:t xml:space="preserve"> </w:t>
      </w:r>
      <w:r>
        <w:rPr>
          <w:spacing w:val="-1"/>
        </w:rPr>
        <w:t>заявок.</w:t>
      </w:r>
    </w:p>
    <w:p w:rsidR="004C121B" w:rsidRPr="00362471" w:rsidRDefault="004C121B" w:rsidP="00705505">
      <w:pPr>
        <w:pStyle w:val="a3"/>
        <w:numPr>
          <w:ilvl w:val="2"/>
          <w:numId w:val="107"/>
        </w:numPr>
        <w:tabs>
          <w:tab w:val="left" w:pos="1457"/>
        </w:tabs>
        <w:ind w:right="144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окончании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подана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одна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заявка,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указанный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lang w:val="ru-RU"/>
        </w:rPr>
        <w:t xml:space="preserve">  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вносится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информация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конкурса </w:t>
      </w:r>
      <w:r w:rsidRPr="00362471">
        <w:rPr>
          <w:spacing w:val="-2"/>
          <w:lang w:val="ru-RU"/>
        </w:rPr>
        <w:t>несостоявшимся.</w:t>
      </w:r>
    </w:p>
    <w:p w:rsidR="004C121B" w:rsidRPr="00362471" w:rsidRDefault="004C121B" w:rsidP="00705505">
      <w:pPr>
        <w:pStyle w:val="a3"/>
        <w:numPr>
          <w:ilvl w:val="2"/>
          <w:numId w:val="107"/>
        </w:numPr>
        <w:tabs>
          <w:tab w:val="left" w:pos="157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вскрытия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конвертов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конкурсными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заявками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всеми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присутствующими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заседании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членами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трёх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дней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вскрытия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конвертов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конкурсными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заявками.</w:t>
      </w:r>
    </w:p>
    <w:p w:rsidR="004C121B" w:rsidRPr="00362471" w:rsidRDefault="004C121B" w:rsidP="00705505">
      <w:pPr>
        <w:pStyle w:val="a3"/>
        <w:numPr>
          <w:ilvl w:val="2"/>
          <w:numId w:val="107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Указанный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размещается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106"/>
        </w:numPr>
        <w:tabs>
          <w:tab w:val="left" w:pos="1277"/>
        </w:tabs>
        <w:spacing w:line="274" w:lineRule="exact"/>
        <w:ind w:hanging="424"/>
        <w:rPr>
          <w:b w:val="0"/>
          <w:bCs w:val="0"/>
        </w:rPr>
      </w:pPr>
      <w:bookmarkStart w:id="69" w:name="7.9._Оценка_и_сопоставление_конкурсных_з"/>
      <w:bookmarkStart w:id="70" w:name="_bookmark27"/>
      <w:bookmarkStart w:id="71" w:name="_Toc527039230"/>
      <w:bookmarkEnd w:id="69"/>
      <w:bookmarkEnd w:id="70"/>
      <w:r>
        <w:rPr>
          <w:spacing w:val="-1"/>
        </w:rPr>
        <w:t>Оценка</w:t>
      </w:r>
      <w:r>
        <w:t xml:space="preserve"> и </w:t>
      </w:r>
      <w:r>
        <w:rPr>
          <w:spacing w:val="-2"/>
        </w:rPr>
        <w:t>сопоставление</w:t>
      </w:r>
      <w:r>
        <w:rPr>
          <w:spacing w:val="-1"/>
        </w:rPr>
        <w:t xml:space="preserve"> конкурсных</w:t>
      </w:r>
      <w:r>
        <w:t xml:space="preserve"> </w:t>
      </w:r>
      <w:r>
        <w:rPr>
          <w:spacing w:val="-1"/>
        </w:rPr>
        <w:t>заявок</w:t>
      </w:r>
      <w:bookmarkEnd w:id="71"/>
    </w:p>
    <w:p w:rsidR="004C121B" w:rsidRPr="00362471" w:rsidRDefault="004C121B" w:rsidP="00705505">
      <w:pPr>
        <w:pStyle w:val="a3"/>
        <w:numPr>
          <w:ilvl w:val="2"/>
          <w:numId w:val="106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привлекать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экспертов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специалистов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из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подразделений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заказчика,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а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также,</w:t>
      </w:r>
      <w:r w:rsidRPr="00362471">
        <w:rPr>
          <w:spacing w:val="9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ограничиваясь</w:t>
      </w:r>
      <w:r w:rsidRPr="00362471">
        <w:rPr>
          <w:lang w:val="ru-RU"/>
        </w:rPr>
        <w:t xml:space="preserve">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этим,</w:t>
      </w:r>
      <w:r w:rsidRPr="00362471">
        <w:rPr>
          <w:lang w:val="ru-RU"/>
        </w:rPr>
        <w:t xml:space="preserve">    </w:t>
      </w:r>
      <w:r w:rsidRPr="00362471">
        <w:rPr>
          <w:spacing w:val="-1"/>
          <w:lang w:val="ru-RU"/>
        </w:rPr>
        <w:t>любых</w:t>
      </w:r>
      <w:r w:rsidRPr="00362471">
        <w:rPr>
          <w:lang w:val="ru-RU"/>
        </w:rPr>
        <w:t xml:space="preserve">    </w:t>
      </w:r>
      <w:r w:rsidRPr="00362471">
        <w:rPr>
          <w:spacing w:val="-1"/>
          <w:lang w:val="ru-RU"/>
        </w:rPr>
        <w:t>других</w:t>
      </w:r>
      <w:r w:rsidRPr="00362471">
        <w:rPr>
          <w:lang w:val="ru-RU"/>
        </w:rPr>
        <w:t xml:space="preserve"> 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лиц,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сочтёт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необходимым.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комиссию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представляется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письменное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экспертное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заключение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определению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победителя.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согласиться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выводами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рекомендациями,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изложенными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экспертном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заключении,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направить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конкурсные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повторную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оценку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сопоставление,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привлечь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экспертов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специалистов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либо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принять</w:t>
      </w:r>
    </w:p>
    <w:p w:rsidR="004C121B" w:rsidRPr="00362471" w:rsidRDefault="004C121B" w:rsidP="004C121B">
      <w:pPr>
        <w:pStyle w:val="a3"/>
        <w:spacing w:before="70" w:line="239" w:lineRule="auto"/>
        <w:ind w:right="151" w:firstLine="0"/>
        <w:jc w:val="both"/>
        <w:rPr>
          <w:lang w:val="ru-RU"/>
        </w:rPr>
      </w:pPr>
      <w:r w:rsidRPr="00362471">
        <w:rPr>
          <w:lang w:val="ru-RU"/>
        </w:rPr>
        <w:t>решение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самостоятельно.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участвующие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оценке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члены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конкурсной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обеспечить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конфиденциальность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процесса оценки.</w:t>
      </w:r>
    </w:p>
    <w:p w:rsidR="004C121B" w:rsidRPr="00362471" w:rsidRDefault="004C121B" w:rsidP="00705505">
      <w:pPr>
        <w:pStyle w:val="a3"/>
        <w:numPr>
          <w:ilvl w:val="2"/>
          <w:numId w:val="106"/>
        </w:numPr>
        <w:tabs>
          <w:tab w:val="left" w:pos="1457"/>
        </w:tabs>
        <w:ind w:right="146" w:firstLine="711"/>
        <w:jc w:val="both"/>
        <w:rPr>
          <w:lang w:val="ru-RU"/>
        </w:rPr>
      </w:pPr>
      <w:r w:rsidRPr="00362471">
        <w:rPr>
          <w:lang w:val="ru-RU"/>
        </w:rPr>
        <w:t>Оценка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следующем</w:t>
      </w:r>
      <w:r w:rsidRPr="00362471">
        <w:rPr>
          <w:spacing w:val="78"/>
          <w:lang w:val="ru-RU"/>
        </w:rPr>
        <w:t xml:space="preserve"> </w:t>
      </w:r>
      <w:r w:rsidRPr="00362471">
        <w:rPr>
          <w:lang w:val="ru-RU"/>
        </w:rPr>
        <w:t>порядке:</w:t>
      </w:r>
    </w:p>
    <w:p w:rsidR="004C121B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hanging="784"/>
      </w:pPr>
      <w:r>
        <w:rPr>
          <w:spacing w:val="-2"/>
        </w:rPr>
        <w:t>Проведение</w:t>
      </w:r>
      <w:r>
        <w:rPr>
          <w:spacing w:val="-1"/>
        </w:rPr>
        <w:t xml:space="preserve"> отборочной</w:t>
      </w:r>
      <w:r>
        <w:rPr>
          <w:spacing w:val="1"/>
        </w:rPr>
        <w:t xml:space="preserve"> </w:t>
      </w:r>
      <w:r>
        <w:t>стадии.</w:t>
      </w:r>
    </w:p>
    <w:p w:rsidR="004C121B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hanging="784"/>
      </w:pPr>
      <w:r>
        <w:rPr>
          <w:spacing w:val="-2"/>
        </w:rPr>
        <w:t>Проведение</w:t>
      </w:r>
      <w:r>
        <w:rPr>
          <w:spacing w:val="-1"/>
        </w:rPr>
        <w:t xml:space="preserve"> оценочной</w:t>
      </w:r>
      <w:r>
        <w:rPr>
          <w:spacing w:val="-4"/>
        </w:rPr>
        <w:t xml:space="preserve"> </w:t>
      </w:r>
      <w:r>
        <w:t>стадии.</w:t>
      </w:r>
    </w:p>
    <w:p w:rsidR="004C121B" w:rsidRPr="00362471" w:rsidRDefault="004C121B" w:rsidP="00705505">
      <w:pPr>
        <w:pStyle w:val="a3"/>
        <w:numPr>
          <w:ilvl w:val="2"/>
          <w:numId w:val="106"/>
        </w:numPr>
        <w:tabs>
          <w:tab w:val="left" w:pos="1457"/>
        </w:tabs>
        <w:ind w:right="150" w:firstLine="711"/>
        <w:jc w:val="both"/>
        <w:rPr>
          <w:lang w:val="ru-RU"/>
        </w:rPr>
      </w:pPr>
      <w:bookmarkStart w:id="72" w:name="_bookmark28"/>
      <w:bookmarkEnd w:id="72"/>
      <w:r w:rsidRPr="00362471">
        <w:rPr>
          <w:b/>
          <w:lang w:val="ru-RU"/>
        </w:rPr>
        <w:t>Отборочная</w:t>
      </w:r>
      <w:r w:rsidRPr="00362471">
        <w:rPr>
          <w:b/>
          <w:spacing w:val="11"/>
          <w:lang w:val="ru-RU"/>
        </w:rPr>
        <w:t xml:space="preserve"> </w:t>
      </w:r>
      <w:r w:rsidRPr="00362471">
        <w:rPr>
          <w:b/>
          <w:spacing w:val="-2"/>
          <w:lang w:val="ru-RU"/>
        </w:rPr>
        <w:t>стадия</w:t>
      </w:r>
      <w:r w:rsidRPr="00362471">
        <w:rPr>
          <w:spacing w:val="-2"/>
          <w:lang w:val="ru-RU"/>
        </w:rPr>
        <w:t>.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отборочной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стадии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последовательно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выполняются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следующие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действия:</w:t>
      </w:r>
    </w:p>
    <w:p w:rsidR="004C121B" w:rsidRPr="00362471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left="141" w:right="14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Затребование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положений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недостающих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(при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запросы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недостающих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направленные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изменение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существа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3"/>
          <w:lang w:val="ru-RU"/>
        </w:rPr>
        <w:t>включая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изменение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(цены,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валюты,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сроков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поставки,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графика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платежа,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условий)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технических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(перечня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предлагаемой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продукции,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технических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характеристик,</w:t>
      </w:r>
      <w:r w:rsidRPr="00362471">
        <w:rPr>
          <w:spacing w:val="107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технических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условий).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допускаются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запросы 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изменение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представление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отсутствующего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конкурсной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left="141"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Исправление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арифметических,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грамматических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очевидных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ошибок,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выявленных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обязательным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уведомлением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любом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подобном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исправлении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представившего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заявку,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получением 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согласия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письменной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форме.</w:t>
      </w:r>
    </w:p>
    <w:p w:rsidR="004C121B" w:rsidRPr="00362471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left="141"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проверка</w:t>
      </w:r>
      <w:r w:rsidRPr="00362471">
        <w:rPr>
          <w:lang w:val="ru-RU"/>
        </w:rPr>
        <w:t xml:space="preserve">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их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заявок  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соблюдение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lang w:val="ru-RU"/>
        </w:rPr>
        <w:t xml:space="preserve">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оформлению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заявок;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конкурсные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заявки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отвечающие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даже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них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имеются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несущественные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2"/>
          <w:lang w:val="ru-RU"/>
        </w:rPr>
        <w:t>несоответствия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арифметические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грамматические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ошибки,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 xml:space="preserve">исправлены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исправлением согласен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участник,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представивший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данную</w:t>
      </w:r>
      <w:r w:rsidRPr="00362471">
        <w:rPr>
          <w:lang w:val="ru-RU"/>
        </w:rPr>
        <w:t xml:space="preserve"> </w:t>
      </w:r>
      <w:r w:rsidRPr="00362471">
        <w:rPr>
          <w:spacing w:val="-3"/>
          <w:lang w:val="ru-RU"/>
        </w:rPr>
        <w:t>заявку.</w:t>
      </w:r>
    </w:p>
    <w:p w:rsidR="004C121B" w:rsidRPr="00362471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left="141" w:right="147" w:firstLine="711"/>
        <w:jc w:val="both"/>
        <w:rPr>
          <w:lang w:val="ru-RU"/>
        </w:rPr>
      </w:pPr>
      <w:bookmarkStart w:id="73" w:name="_bookmark29"/>
      <w:bookmarkEnd w:id="73"/>
      <w:r w:rsidRPr="00362471">
        <w:rPr>
          <w:spacing w:val="-1"/>
          <w:lang w:val="ru-RU"/>
        </w:rPr>
        <w:t>Проверка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правоспособности,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достоверности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конкурс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поставщиков,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1"/>
          <w:lang w:val="ru-RU"/>
        </w:rPr>
        <w:t>дебиторской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задолженности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заключённым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договорам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Pr="00362471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left="141"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предлагаемых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соответствие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требованиям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3"/>
          <w:numId w:val="106"/>
        </w:numPr>
        <w:tabs>
          <w:tab w:val="left" w:pos="1637"/>
        </w:tabs>
        <w:ind w:left="141"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Отклонение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конкурсных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которые,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мнению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комиссии,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существу,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принятие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-1"/>
          <w:lang w:val="ru-RU"/>
        </w:rPr>
        <w:t>отказе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участникам закупки,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подавшим такие 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допуске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участию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конкурсе.</w:t>
      </w:r>
    </w:p>
    <w:p w:rsidR="004C121B" w:rsidRPr="00362471" w:rsidRDefault="004C121B" w:rsidP="00705505">
      <w:pPr>
        <w:pStyle w:val="a3"/>
        <w:numPr>
          <w:ilvl w:val="2"/>
          <w:numId w:val="105"/>
        </w:numPr>
        <w:tabs>
          <w:tab w:val="left" w:pos="1457"/>
        </w:tabs>
        <w:ind w:right="155" w:firstLine="711"/>
        <w:jc w:val="both"/>
        <w:rPr>
          <w:lang w:val="ru-RU"/>
        </w:rPr>
      </w:pPr>
      <w:bookmarkStart w:id="74" w:name="_bookmark30"/>
      <w:bookmarkEnd w:id="74"/>
      <w:r w:rsidRPr="00362471">
        <w:rPr>
          <w:spacing w:val="-2"/>
          <w:lang w:val="ru-RU"/>
        </w:rPr>
        <w:t>Участнику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отказано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заявка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будет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допущена </w:t>
      </w:r>
      <w:r w:rsidRPr="00362471">
        <w:rPr>
          <w:lang w:val="ru-RU"/>
        </w:rPr>
        <w:t xml:space="preserve">до </w:t>
      </w:r>
      <w:r w:rsidRPr="00362471">
        <w:rPr>
          <w:spacing w:val="-1"/>
          <w:lang w:val="ru-RU"/>
        </w:rPr>
        <w:t>оценочной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случаях: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5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оригиналов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копий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требование </w:t>
      </w:r>
      <w:r w:rsidRPr="00362471">
        <w:rPr>
          <w:lang w:val="ru-RU"/>
        </w:rPr>
        <w:t>о наличии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установлено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документацией.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конкурсной документацией.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конкурсным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заявкам,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непредставления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документа,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подтверждающего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lang w:val="ru-RU"/>
        </w:rPr>
        <w:t xml:space="preserve">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задатка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конкурсе.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spacing w:before="74" w:line="274" w:lineRule="exact"/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предлагаемых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требованиям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задатка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(при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качестве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заявки;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запросу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Предоставления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ложных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намеренного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искажения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входящих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lang w:val="ru-RU"/>
        </w:rPr>
        <w:t xml:space="preserve">    в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lang w:val="ru-RU"/>
        </w:rPr>
        <w:t xml:space="preserve">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lang w:val="ru-RU"/>
        </w:rPr>
        <w:t xml:space="preserve"> 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lang w:val="ru-RU"/>
        </w:rPr>
        <w:t xml:space="preserve">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a3"/>
        <w:numPr>
          <w:ilvl w:val="3"/>
          <w:numId w:val="105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просроченной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дебиторской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дочерними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хозяйственными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обществами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Default="004C121B" w:rsidP="00705505">
      <w:pPr>
        <w:pStyle w:val="a3"/>
        <w:numPr>
          <w:ilvl w:val="3"/>
          <w:numId w:val="105"/>
        </w:numPr>
        <w:tabs>
          <w:tab w:val="left" w:pos="1757"/>
        </w:tabs>
        <w:ind w:right="151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негативных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выявленных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проверки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29" w:history="1">
        <w:r>
          <w:t>7.9.3.4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104"/>
        </w:numPr>
        <w:tabs>
          <w:tab w:val="left" w:pos="145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Отказ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допуске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основаниям,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указанным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пунктах</w:t>
      </w:r>
      <w:r w:rsidRPr="00362471">
        <w:rPr>
          <w:spacing w:val="2"/>
          <w:lang w:val="ru-RU"/>
        </w:rPr>
        <w:t xml:space="preserve"> </w:t>
      </w:r>
      <w:hyperlink w:anchor="_bookmark30" w:history="1">
        <w:r w:rsidRPr="00362471">
          <w:rPr>
            <w:lang w:val="ru-RU"/>
          </w:rPr>
          <w:t>7.9.4</w:t>
        </w:r>
      </w:hyperlink>
      <w:r w:rsidRPr="00362471">
        <w:rPr>
          <w:lang w:val="ru-RU"/>
        </w:rPr>
        <w:t xml:space="preserve">, </w:t>
      </w:r>
      <w:hyperlink w:anchor="_bookmark31" w:history="1">
        <w:r w:rsidRPr="00362471">
          <w:rPr>
            <w:lang w:val="ru-RU"/>
          </w:rPr>
          <w:t>7.9.6</w:t>
        </w:r>
      </w:hyperlink>
      <w:r w:rsidRPr="00362471">
        <w:rPr>
          <w:lang w:val="ru-RU"/>
        </w:rPr>
        <w:t xml:space="preserve">, </w:t>
      </w:r>
      <w:r w:rsidRPr="00362471">
        <w:rPr>
          <w:spacing w:val="-1"/>
          <w:lang w:val="ru-RU"/>
        </w:rPr>
        <w:t>не допускается.</w:t>
      </w:r>
    </w:p>
    <w:p w:rsidR="004C121B" w:rsidRPr="00362471" w:rsidRDefault="004C121B" w:rsidP="00705505">
      <w:pPr>
        <w:pStyle w:val="a3"/>
        <w:numPr>
          <w:ilvl w:val="2"/>
          <w:numId w:val="104"/>
        </w:numPr>
        <w:tabs>
          <w:tab w:val="left" w:pos="1457"/>
        </w:tabs>
        <w:ind w:right="147" w:firstLine="711"/>
        <w:jc w:val="both"/>
        <w:rPr>
          <w:lang w:val="ru-RU"/>
        </w:rPr>
      </w:pPr>
      <w:bookmarkStart w:id="75" w:name="_bookmark31"/>
      <w:bookmarkEnd w:id="75"/>
      <w:r w:rsidRPr="00362471">
        <w:rPr>
          <w:lang w:val="ru-RU"/>
        </w:rPr>
        <w:t xml:space="preserve">В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установления</w:t>
      </w:r>
      <w:r w:rsidRPr="00362471">
        <w:rPr>
          <w:lang w:val="ru-RU"/>
        </w:rPr>
        <w:t xml:space="preserve">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недостоверности</w:t>
      </w:r>
      <w:r w:rsidRPr="00362471">
        <w:rPr>
          <w:lang w:val="ru-RU"/>
        </w:rPr>
        <w:t xml:space="preserve"> 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содержащихся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установления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ликвидации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арбитражным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судом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банкротом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открытии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конкурсного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приостановления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Кодексом</w:t>
      </w:r>
      <w:r w:rsidRPr="00362471">
        <w:rPr>
          <w:lang w:val="ru-RU"/>
        </w:rPr>
        <w:t xml:space="preserve">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lang w:val="ru-RU"/>
        </w:rPr>
        <w:t xml:space="preserve">  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правонарушениях,</w:t>
      </w:r>
      <w:r w:rsidRPr="00362471">
        <w:rPr>
          <w:lang w:val="ru-RU"/>
        </w:rPr>
        <w:t xml:space="preserve">  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lang w:val="ru-RU"/>
        </w:rPr>
        <w:t xml:space="preserve">   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наличия</w:t>
      </w:r>
      <w:r w:rsidRPr="00362471">
        <w:rPr>
          <w:lang w:val="ru-RU"/>
        </w:rPr>
        <w:t xml:space="preserve">   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начисленным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сборам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любого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уровня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внебюджетные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фонды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прошедший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календарный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год,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отстраняется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конкурсе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любом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этапе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проведения.</w:t>
      </w:r>
    </w:p>
    <w:p w:rsidR="004C121B" w:rsidRPr="00362471" w:rsidRDefault="004C121B" w:rsidP="00705505">
      <w:pPr>
        <w:pStyle w:val="a3"/>
        <w:numPr>
          <w:ilvl w:val="2"/>
          <w:numId w:val="104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признана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такой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конкурса.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договор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поданной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не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заказчиком.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Конкурс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случае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несостоявшимся.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Эта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информация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вносится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lang w:val="ru-RU"/>
        </w:rPr>
        <w:t xml:space="preserve"> о </w:t>
      </w:r>
      <w:r w:rsidRPr="00362471">
        <w:rPr>
          <w:spacing w:val="-1"/>
          <w:lang w:val="ru-RU"/>
        </w:rPr>
        <w:t>результатах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Default="004C121B" w:rsidP="004C121B">
      <w:pPr>
        <w:pStyle w:val="a3"/>
        <w:ind w:right="142" w:firstLine="708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были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признаны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несоответствующими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конкурсные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отказано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допуске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участникам,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подавшим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 xml:space="preserve">вправе </w:t>
      </w:r>
      <w:r w:rsidRPr="00362471">
        <w:rPr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>
          <w:rPr>
            <w:spacing w:val="-1"/>
          </w:rPr>
          <w:t>5.8.16</w:t>
        </w:r>
      </w:hyperlink>
      <w:r>
        <w:rPr>
          <w:spacing w:val="-1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104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b/>
          <w:spacing w:val="-1"/>
          <w:lang w:val="ru-RU"/>
        </w:rPr>
        <w:t>Оценочная</w:t>
      </w:r>
      <w:r w:rsidRPr="00362471">
        <w:rPr>
          <w:b/>
          <w:spacing w:val="38"/>
          <w:lang w:val="ru-RU"/>
        </w:rPr>
        <w:t xml:space="preserve"> </w:t>
      </w:r>
      <w:r w:rsidRPr="00362471">
        <w:rPr>
          <w:b/>
          <w:spacing w:val="-2"/>
          <w:lang w:val="ru-RU"/>
        </w:rPr>
        <w:t>стадия</w:t>
      </w:r>
      <w:r w:rsidRPr="00362471">
        <w:rPr>
          <w:spacing w:val="-2"/>
          <w:lang w:val="ru-RU"/>
        </w:rPr>
        <w:t>.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оценочной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привлечённые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эксперты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специалисты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оценивают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сопоставляют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конкурсные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были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2"/>
          <w:lang w:val="ru-RU"/>
        </w:rPr>
        <w:t>отклонены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отборочной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стадии.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Цель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9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ранжировании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степени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предпочтительности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целью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победителя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</w:p>
    <w:p w:rsidR="004C121B" w:rsidRPr="00362471" w:rsidRDefault="004C121B" w:rsidP="00705505">
      <w:pPr>
        <w:pStyle w:val="a3"/>
        <w:numPr>
          <w:ilvl w:val="3"/>
          <w:numId w:val="104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 xml:space="preserve">Оценка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строгом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критериями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процедурами,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указанными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3"/>
          <w:numId w:val="104"/>
        </w:numPr>
        <w:tabs>
          <w:tab w:val="left" w:pos="1637"/>
        </w:tabs>
        <w:spacing w:before="70" w:line="239" w:lineRule="auto"/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указаны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критерии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так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веса,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указанными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критериями.</w:t>
      </w:r>
    </w:p>
    <w:p w:rsidR="004C121B" w:rsidRDefault="004C121B" w:rsidP="00705505">
      <w:pPr>
        <w:pStyle w:val="a3"/>
        <w:numPr>
          <w:ilvl w:val="3"/>
          <w:numId w:val="104"/>
        </w:numPr>
        <w:tabs>
          <w:tab w:val="left" w:pos="1637"/>
        </w:tabs>
        <w:ind w:left="1636" w:hanging="784"/>
      </w:pPr>
      <w:r>
        <w:rPr>
          <w:spacing w:val="-2"/>
        </w:rPr>
        <w:t>Критериями</w:t>
      </w:r>
      <w:r>
        <w:rPr>
          <w:spacing w:val="1"/>
        </w:rPr>
        <w:t xml:space="preserve"> </w:t>
      </w:r>
      <w:r>
        <w:rPr>
          <w:spacing w:val="-2"/>
        </w:rPr>
        <w:t>могут</w:t>
      </w:r>
      <w:r>
        <w:rPr>
          <w:spacing w:val="3"/>
        </w:rPr>
        <w:t xml:space="preserve"> </w:t>
      </w:r>
      <w:r>
        <w:rPr>
          <w:spacing w:val="-1"/>
        </w:rPr>
        <w:t>быть: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конкурентная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(наименьшая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приведённая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цена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равном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продукции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либо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наилучшее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соотношение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приведённой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цены/качества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различном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качестве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продукции),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рассматриваемая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непосредственно,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103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рассчитываемые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суммарные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издержки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принятии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данного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(например,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плюс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расходы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эксплуатацию,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обслуживание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ремонт,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требуемые</w:t>
      </w:r>
      <w:r w:rsidRPr="00362471">
        <w:rPr>
          <w:spacing w:val="-1"/>
          <w:lang w:val="ru-RU"/>
        </w:rPr>
        <w:t xml:space="preserve"> дополнительные затраты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т.д.);</w:t>
      </w:r>
    </w:p>
    <w:p w:rsidR="004C121B" w:rsidRPr="00362471" w:rsidRDefault="004C121B" w:rsidP="004C121B">
      <w:pPr>
        <w:pStyle w:val="a3"/>
        <w:ind w:left="852" w:firstLine="0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поставки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форма оплаты;</w:t>
      </w:r>
    </w:p>
    <w:p w:rsidR="004C121B" w:rsidRPr="00362471" w:rsidRDefault="004C121B" w:rsidP="004C121B">
      <w:pPr>
        <w:pStyle w:val="a3"/>
        <w:ind w:left="852" w:firstLine="0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поставки,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выполнения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оказания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услуг;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квалификация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благонадёжность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заявленных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соисполнителей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(субподрядчиков);</w:t>
      </w:r>
    </w:p>
    <w:p w:rsidR="004C121B" w:rsidRPr="00362471" w:rsidRDefault="004C121B" w:rsidP="004C121B">
      <w:pPr>
        <w:pStyle w:val="a3"/>
        <w:ind w:right="137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7"/>
          <w:lang w:val="ru-RU"/>
        </w:rPr>
        <w:t>стоимость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6"/>
          <w:lang w:val="ru-RU"/>
        </w:rPr>
        <w:t>жизненного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4"/>
          <w:lang w:val="ru-RU"/>
        </w:rPr>
        <w:t>цикла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6"/>
          <w:lang w:val="ru-RU"/>
        </w:rPr>
        <w:t>товара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3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6"/>
          <w:lang w:val="ru-RU"/>
        </w:rPr>
        <w:t>созданного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6"/>
          <w:lang w:val="ru-RU"/>
        </w:rPr>
        <w:t>результате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7"/>
          <w:lang w:val="ru-RU"/>
        </w:rPr>
        <w:t>выполнения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6"/>
          <w:lang w:val="ru-RU"/>
        </w:rPr>
        <w:t>работы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6"/>
          <w:lang w:val="ru-RU"/>
        </w:rPr>
        <w:t>объекта.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4"/>
          <w:lang w:val="ru-RU"/>
        </w:rPr>
        <w:t>При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4"/>
          <w:lang w:val="ru-RU"/>
        </w:rPr>
        <w:t>этом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7"/>
          <w:lang w:val="ru-RU"/>
        </w:rPr>
        <w:t>результатам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6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6"/>
          <w:lang w:val="ru-RU"/>
        </w:rPr>
        <w:t>заказчик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5"/>
          <w:lang w:val="ru-RU"/>
        </w:rPr>
        <w:t>может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6"/>
          <w:lang w:val="ru-RU"/>
        </w:rPr>
        <w:t>заключать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6"/>
          <w:lang w:val="ru-RU"/>
        </w:rPr>
        <w:t>договора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6"/>
          <w:lang w:val="ru-RU"/>
        </w:rPr>
        <w:t>жизненного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4"/>
          <w:lang w:val="ru-RU"/>
        </w:rPr>
        <w:t>цикла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6"/>
          <w:lang w:val="ru-RU"/>
        </w:rPr>
        <w:t>основе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7"/>
          <w:lang w:val="ru-RU"/>
        </w:rPr>
        <w:t>разработанной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6"/>
          <w:lang w:val="ru-RU"/>
        </w:rPr>
        <w:t>методики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4"/>
          <w:lang w:val="ru-RU"/>
        </w:rPr>
        <w:t>для</w:t>
      </w:r>
      <w:r w:rsidRPr="00362471">
        <w:rPr>
          <w:lang w:val="ru-RU"/>
        </w:rPr>
        <w:t xml:space="preserve"> </w:t>
      </w:r>
      <w:r w:rsidRPr="00362471">
        <w:rPr>
          <w:spacing w:val="-6"/>
          <w:lang w:val="ru-RU"/>
        </w:rPr>
        <w:t>закупок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6"/>
          <w:lang w:val="ru-RU"/>
        </w:rPr>
        <w:t>инновационной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6"/>
          <w:lang w:val="ru-RU"/>
        </w:rPr>
        <w:t>продукции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(в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4"/>
          <w:lang w:val="ru-RU"/>
        </w:rPr>
        <w:t>том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5"/>
          <w:lang w:val="ru-RU"/>
        </w:rPr>
        <w:t>числе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6"/>
          <w:lang w:val="ru-RU"/>
        </w:rPr>
        <w:t>взамен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традиционной),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 xml:space="preserve">высокотехнологичной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технически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сложной </w:t>
      </w:r>
      <w:r w:rsidRPr="00362471">
        <w:rPr>
          <w:spacing w:val="-1"/>
          <w:lang w:val="ru-RU"/>
        </w:rPr>
        <w:t>продукции;</w:t>
      </w:r>
    </w:p>
    <w:p w:rsidR="004C121B" w:rsidRPr="00362471" w:rsidRDefault="004C121B" w:rsidP="004C121B">
      <w:pPr>
        <w:pStyle w:val="a3"/>
        <w:ind w:left="852" w:firstLine="0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-1"/>
          <w:lang w:val="ru-RU"/>
        </w:rPr>
        <w:t xml:space="preserve"> критерии,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указанные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2"/>
          <w:numId w:val="103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Отборочная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оценочная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стадии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совмещаться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(проводиться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одновременно).</w:t>
      </w:r>
    </w:p>
    <w:p w:rsidR="004C121B" w:rsidRPr="00362471" w:rsidRDefault="004C121B" w:rsidP="00705505">
      <w:pPr>
        <w:pStyle w:val="a3"/>
        <w:numPr>
          <w:ilvl w:val="2"/>
          <w:numId w:val="103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ходе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оценки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необходимо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продлить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и(или)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оценочной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 xml:space="preserve">стадии,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указанные</w:t>
      </w:r>
      <w:r w:rsidRPr="00362471">
        <w:rPr>
          <w:lang w:val="ru-RU"/>
        </w:rPr>
        <w:t xml:space="preserve">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lang w:val="ru-RU"/>
        </w:rPr>
        <w:t xml:space="preserve">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одного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рабочего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решения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комиссией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продлении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отборочной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оценочной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стадии,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уведомление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продлении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срока.</w:t>
      </w:r>
    </w:p>
    <w:p w:rsidR="004C121B" w:rsidRDefault="004C121B" w:rsidP="00705505">
      <w:pPr>
        <w:pStyle w:val="1"/>
        <w:numPr>
          <w:ilvl w:val="1"/>
          <w:numId w:val="102"/>
        </w:numPr>
        <w:tabs>
          <w:tab w:val="left" w:pos="1397"/>
        </w:tabs>
        <w:spacing w:line="275" w:lineRule="exact"/>
        <w:ind w:hanging="544"/>
        <w:rPr>
          <w:b w:val="0"/>
          <w:bCs w:val="0"/>
        </w:rPr>
      </w:pPr>
      <w:bookmarkStart w:id="76" w:name="7.10._Определение_победителя_конкурса"/>
      <w:bookmarkStart w:id="77" w:name="_bookmark32"/>
      <w:bookmarkStart w:id="78" w:name="_Toc527039231"/>
      <w:bookmarkEnd w:id="76"/>
      <w:bookmarkEnd w:id="77"/>
      <w:r>
        <w:rPr>
          <w:spacing w:val="-1"/>
        </w:rPr>
        <w:t>Определение победителя конкурса</w:t>
      </w:r>
      <w:bookmarkEnd w:id="78"/>
    </w:p>
    <w:p w:rsidR="004C121B" w:rsidRPr="00362471" w:rsidRDefault="004C121B" w:rsidP="00705505">
      <w:pPr>
        <w:pStyle w:val="a3"/>
        <w:numPr>
          <w:ilvl w:val="2"/>
          <w:numId w:val="102"/>
        </w:numPr>
        <w:tabs>
          <w:tab w:val="left" w:pos="1577"/>
        </w:tabs>
        <w:spacing w:line="239" w:lineRule="auto"/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результатов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каждой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присваиваются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порядковые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номера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относительно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мере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уменьшения</w:t>
      </w:r>
      <w:r w:rsidRPr="00362471">
        <w:rPr>
          <w:spacing w:val="96"/>
          <w:lang w:val="ru-RU"/>
        </w:rPr>
        <w:t xml:space="preserve"> </w:t>
      </w:r>
      <w:r w:rsidRPr="00362471">
        <w:rPr>
          <w:spacing w:val="-1"/>
          <w:lang w:val="ru-RU"/>
        </w:rPr>
        <w:t>степени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выгодности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них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содержится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лучшее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сочетание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присваивается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первый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номер.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2"/>
          <w:lang w:val="ru-RU"/>
        </w:rPr>
        <w:t>предложивший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лучшее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сочетание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первый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номер.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определению</w:t>
      </w:r>
      <w:r w:rsidRPr="00362471">
        <w:rPr>
          <w:lang w:val="ru-RU"/>
        </w:rPr>
        <w:t xml:space="preserve">   </w:t>
      </w:r>
      <w:r w:rsidRPr="00362471">
        <w:rPr>
          <w:spacing w:val="-1"/>
          <w:lang w:val="ru-RU"/>
        </w:rPr>
        <w:t>победителя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комиссия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принимает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lastRenderedPageBreak/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ранжирования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заявок.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заявках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содержатся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равнозначные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сочетания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меньший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порядковый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присваивается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поступила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содержащих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-1"/>
          <w:lang w:val="ru-RU"/>
        </w:rPr>
        <w:t xml:space="preserve"> условия.</w:t>
      </w:r>
    </w:p>
    <w:p w:rsidR="004C121B" w:rsidRPr="00362471" w:rsidRDefault="004C121B" w:rsidP="00705505">
      <w:pPr>
        <w:pStyle w:val="a3"/>
        <w:numPr>
          <w:ilvl w:val="2"/>
          <w:numId w:val="102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заседания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комиссии,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котором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lang w:val="ru-RU"/>
        </w:rPr>
        <w:t xml:space="preserve">     определение  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lang w:val="ru-RU"/>
        </w:rPr>
        <w:t xml:space="preserve">  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lang w:val="ru-RU"/>
        </w:rPr>
        <w:t xml:space="preserve">  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оформляется</w:t>
      </w:r>
      <w:r w:rsidRPr="00362471">
        <w:rPr>
          <w:lang w:val="ru-RU"/>
        </w:rPr>
        <w:t xml:space="preserve">  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результатах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конкурса.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указываются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16"/>
          <w:lang w:val="ru-RU"/>
        </w:rPr>
        <w:t xml:space="preserve"> </w:t>
      </w:r>
      <w:hyperlink w:anchor="_bookmark12" w:history="1">
        <w:r w:rsidRPr="00362471">
          <w:rPr>
            <w:lang w:val="ru-RU"/>
          </w:rPr>
          <w:t>6.5.1,</w:t>
        </w:r>
      </w:hyperlink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также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поимённый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присутствующих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заседании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членов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комиссии,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наименовании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лица),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фамилии,</w:t>
      </w:r>
      <w:r w:rsidRPr="00362471">
        <w:rPr>
          <w:spacing w:val="96"/>
          <w:lang w:val="ru-RU"/>
        </w:rPr>
        <w:t xml:space="preserve"> </w:t>
      </w:r>
      <w:r w:rsidRPr="00362471">
        <w:rPr>
          <w:lang w:val="ru-RU"/>
        </w:rPr>
        <w:t xml:space="preserve">имени,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отчестве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месте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</w:p>
    <w:p w:rsidR="004C121B" w:rsidRPr="00362471" w:rsidRDefault="004C121B" w:rsidP="004C121B">
      <w:pPr>
        <w:pStyle w:val="a3"/>
        <w:tabs>
          <w:tab w:val="left" w:pos="1156"/>
          <w:tab w:val="left" w:pos="2363"/>
          <w:tab w:val="left" w:pos="3244"/>
          <w:tab w:val="left" w:pos="4982"/>
          <w:tab w:val="left" w:pos="6801"/>
          <w:tab w:val="left" w:pos="7809"/>
          <w:tab w:val="left" w:pos="8404"/>
        </w:tabs>
        <w:spacing w:before="74" w:line="274" w:lineRule="exact"/>
        <w:ind w:right="154" w:firstLine="0"/>
        <w:rPr>
          <w:lang w:val="ru-RU"/>
        </w:rPr>
      </w:pPr>
      <w:r w:rsidRPr="00362471">
        <w:rPr>
          <w:spacing w:val="-1"/>
          <w:w w:val="95"/>
          <w:lang w:val="ru-RU"/>
        </w:rPr>
        <w:t>заявки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2"/>
          <w:w w:val="95"/>
          <w:lang w:val="ru-RU"/>
        </w:rPr>
        <w:t>которых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lang w:val="ru-RU"/>
        </w:rPr>
        <w:t>были</w:t>
      </w:r>
      <w:r w:rsidRPr="00362471">
        <w:rPr>
          <w:spacing w:val="-1"/>
          <w:lang w:val="ru-RU"/>
        </w:rPr>
        <w:tab/>
        <w:t>рассмотрены,</w:t>
      </w:r>
      <w:r w:rsidRPr="00362471">
        <w:rPr>
          <w:spacing w:val="-1"/>
          <w:lang w:val="ru-RU"/>
        </w:rPr>
        <w:tab/>
      </w:r>
      <w:r w:rsidRPr="00362471">
        <w:rPr>
          <w:spacing w:val="-1"/>
          <w:w w:val="95"/>
          <w:lang w:val="ru-RU"/>
        </w:rPr>
        <w:t>ранжирование</w:t>
      </w:r>
      <w:r w:rsidRPr="00362471">
        <w:rPr>
          <w:spacing w:val="-1"/>
          <w:w w:val="95"/>
          <w:lang w:val="ru-RU"/>
        </w:rPr>
        <w:tab/>
        <w:t>заявок</w:t>
      </w:r>
      <w:r w:rsidRPr="00362471">
        <w:rPr>
          <w:spacing w:val="-1"/>
          <w:w w:val="95"/>
          <w:lang w:val="ru-RU"/>
        </w:rPr>
        <w:tab/>
      </w:r>
      <w:r w:rsidRPr="00362471">
        <w:rPr>
          <w:lang w:val="ru-RU"/>
        </w:rPr>
        <w:t>по</w:t>
      </w:r>
      <w:r w:rsidRPr="00362471">
        <w:rPr>
          <w:lang w:val="ru-RU"/>
        </w:rPr>
        <w:tab/>
      </w:r>
      <w:r w:rsidRPr="00362471">
        <w:rPr>
          <w:spacing w:val="-1"/>
          <w:lang w:val="ru-RU"/>
        </w:rPr>
        <w:t>степени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предпочтительности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называется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победитель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конкурса.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комиссии,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присутствовавшими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заседании,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день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итогов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утверждается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(подписывается)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одним</w:t>
      </w:r>
      <w:r w:rsidRPr="00362471">
        <w:rPr>
          <w:spacing w:val="-1"/>
          <w:lang w:val="ru-RU"/>
        </w:rPr>
        <w:t xml:space="preserve"> 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руководителей </w:t>
      </w:r>
      <w:r w:rsidRPr="00362471">
        <w:rPr>
          <w:spacing w:val="-1"/>
          <w:lang w:val="ru-RU"/>
        </w:rPr>
        <w:t xml:space="preserve">заказчика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внутренними процедурами.</w:t>
      </w:r>
    </w:p>
    <w:p w:rsidR="004C121B" w:rsidRPr="00362471" w:rsidRDefault="004C121B" w:rsidP="00705505">
      <w:pPr>
        <w:pStyle w:val="a3"/>
        <w:numPr>
          <w:ilvl w:val="2"/>
          <w:numId w:val="102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Указанный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размещается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 </w:t>
      </w:r>
      <w:r w:rsidRPr="00362471">
        <w:rPr>
          <w:spacing w:val="-2"/>
          <w:lang w:val="ru-RU"/>
        </w:rPr>
        <w:t>утверждения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(подписания)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единой</w:t>
      </w:r>
      <w:r w:rsidRPr="00362471">
        <w:rPr>
          <w:spacing w:val="-2"/>
          <w:lang w:val="ru-RU"/>
        </w:rPr>
        <w:t xml:space="preserve"> 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Pr="00362471" w:rsidRDefault="004C121B" w:rsidP="00705505">
      <w:pPr>
        <w:pStyle w:val="a3"/>
        <w:numPr>
          <w:ilvl w:val="2"/>
          <w:numId w:val="102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утверждения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конкурса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направляет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выигравшему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уведомление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почте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приглашает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подписать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конкурса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статьи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448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Гражданского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кодекса Российской</w:t>
      </w:r>
      <w:r w:rsidRPr="00362471">
        <w:rPr>
          <w:spacing w:val="-2"/>
          <w:lang w:val="ru-RU"/>
        </w:rPr>
        <w:t xml:space="preserve"> Федерации.</w:t>
      </w:r>
    </w:p>
    <w:p w:rsidR="004C121B" w:rsidRDefault="004C121B" w:rsidP="00705505">
      <w:pPr>
        <w:pStyle w:val="a3"/>
        <w:numPr>
          <w:ilvl w:val="2"/>
          <w:numId w:val="102"/>
        </w:numPr>
        <w:tabs>
          <w:tab w:val="left" w:pos="1577"/>
        </w:tabs>
        <w:ind w:right="147" w:firstLine="711"/>
        <w:jc w:val="both"/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конкурса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заключении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договора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участником,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которого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конкурсных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был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второй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номер,</w:t>
      </w:r>
      <w:r w:rsidRPr="00362471">
        <w:rPr>
          <w:lang w:val="ru-RU"/>
        </w:rPr>
        <w:t xml:space="preserve"> 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проекта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прилагаемого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предложенных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данным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заявке.</w:t>
      </w:r>
      <w:r w:rsidRPr="00362471">
        <w:rPr>
          <w:lang w:val="ru-RU"/>
        </w:rPr>
        <w:t xml:space="preserve"> </w:t>
      </w:r>
      <w:r>
        <w:rPr>
          <w:spacing w:val="-1"/>
        </w:rPr>
        <w:t>Участник</w:t>
      </w:r>
      <w:r>
        <w:t xml:space="preserve"> </w:t>
      </w:r>
      <w:r>
        <w:rPr>
          <w:spacing w:val="-2"/>
        </w:rPr>
        <w:t>конкурса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вправе </w:t>
      </w:r>
      <w:r>
        <w:rPr>
          <w:spacing w:val="-2"/>
        </w:rPr>
        <w:t>отказаться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>договора.</w:t>
      </w:r>
    </w:p>
    <w:p w:rsidR="004C121B" w:rsidRDefault="004C121B" w:rsidP="004C121B">
      <w:pPr>
        <w:pStyle w:val="a3"/>
        <w:ind w:right="152" w:firstLine="708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86"/>
          <w:lang w:val="ru-RU"/>
        </w:rPr>
        <w:t xml:space="preserve"> </w:t>
      </w:r>
      <w:r w:rsidRPr="00362471">
        <w:rPr>
          <w:spacing w:val="-2"/>
          <w:lang w:val="ru-RU"/>
        </w:rPr>
        <w:t xml:space="preserve">второй </w:t>
      </w:r>
      <w:r w:rsidRPr="00362471">
        <w:rPr>
          <w:spacing w:val="-1"/>
          <w:lang w:val="ru-RU"/>
        </w:rPr>
        <w:t>номер,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заказчик </w:t>
      </w:r>
      <w:r w:rsidRPr="00362471">
        <w:rPr>
          <w:spacing w:val="-1"/>
          <w:lang w:val="ru-RU"/>
        </w:rPr>
        <w:t>вправе применить</w:t>
      </w:r>
      <w:r w:rsidRPr="00362471">
        <w:rPr>
          <w:lang w:val="ru-RU"/>
        </w:rPr>
        <w:t xml:space="preserve"> п. </w:t>
      </w:r>
      <w:hyperlink w:anchor="_bookmark6" w:history="1">
        <w:r>
          <w:rPr>
            <w:spacing w:val="-1"/>
          </w:rPr>
          <w:t>5.8.16</w:t>
        </w:r>
      </w:hyperlink>
      <w:r>
        <w:rPr>
          <w:spacing w:val="-1"/>
        </w:rPr>
        <w:t>.</w:t>
      </w:r>
    </w:p>
    <w:p w:rsidR="004C121B" w:rsidRDefault="004C121B" w:rsidP="00705505">
      <w:pPr>
        <w:pStyle w:val="1"/>
        <w:numPr>
          <w:ilvl w:val="1"/>
          <w:numId w:val="101"/>
        </w:numPr>
        <w:tabs>
          <w:tab w:val="left" w:pos="1397"/>
        </w:tabs>
        <w:spacing w:line="275" w:lineRule="exact"/>
        <w:ind w:hanging="544"/>
        <w:rPr>
          <w:b w:val="0"/>
          <w:bCs w:val="0"/>
        </w:rPr>
      </w:pPr>
      <w:bookmarkStart w:id="79" w:name="7.11._Последствия_признания_конкурса_нес"/>
      <w:bookmarkStart w:id="80" w:name="_Toc527039232"/>
      <w:bookmarkEnd w:id="79"/>
      <w:r>
        <w:rPr>
          <w:spacing w:val="-2"/>
        </w:rPr>
        <w:t>Последствия</w:t>
      </w:r>
      <w:r>
        <w:rPr>
          <w:spacing w:val="-1"/>
        </w:rPr>
        <w:t xml:space="preserve"> признания конкурса</w:t>
      </w:r>
      <w:r>
        <w:t xml:space="preserve"> </w:t>
      </w:r>
      <w:r>
        <w:rPr>
          <w:spacing w:val="-1"/>
        </w:rPr>
        <w:t>несостоявшимся</w:t>
      </w:r>
      <w:bookmarkEnd w:id="80"/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конкурс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признан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единственную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конкурсную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признанным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провести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повторный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конкурс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применить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другой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способ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1"/>
        <w:numPr>
          <w:ilvl w:val="1"/>
          <w:numId w:val="101"/>
        </w:numPr>
        <w:tabs>
          <w:tab w:val="left" w:pos="1397"/>
        </w:tabs>
        <w:spacing w:line="274" w:lineRule="exact"/>
        <w:ind w:hanging="544"/>
        <w:rPr>
          <w:b w:val="0"/>
          <w:bCs w:val="0"/>
          <w:lang w:val="ru-RU"/>
        </w:rPr>
      </w:pPr>
      <w:bookmarkStart w:id="81" w:name="7.12._Особенности_проведения_конкурса_с_"/>
      <w:bookmarkStart w:id="82" w:name="_Toc527039233"/>
      <w:bookmarkEnd w:id="81"/>
      <w:r w:rsidRPr="00362471">
        <w:rPr>
          <w:spacing w:val="-2"/>
          <w:lang w:val="ru-RU"/>
        </w:rPr>
        <w:t>Особенности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проведения конкурса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ограниченным</w:t>
      </w:r>
      <w:r w:rsidRPr="00362471">
        <w:rPr>
          <w:spacing w:val="-1"/>
          <w:lang w:val="ru-RU"/>
        </w:rPr>
        <w:t xml:space="preserve"> участием</w:t>
      </w:r>
      <w:bookmarkEnd w:id="82"/>
    </w:p>
    <w:p w:rsidR="004C121B" w:rsidRPr="00362471" w:rsidRDefault="004C121B" w:rsidP="00705505">
      <w:pPr>
        <w:pStyle w:val="a3"/>
        <w:numPr>
          <w:ilvl w:val="2"/>
          <w:numId w:val="101"/>
        </w:numPr>
        <w:tabs>
          <w:tab w:val="left" w:pos="157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участием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порядке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положений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пункта.</w:t>
      </w:r>
    </w:p>
    <w:p w:rsidR="004C121B" w:rsidRPr="00362471" w:rsidRDefault="004C121B" w:rsidP="00705505">
      <w:pPr>
        <w:pStyle w:val="a3"/>
        <w:numPr>
          <w:ilvl w:val="2"/>
          <w:numId w:val="101"/>
        </w:numPr>
        <w:tabs>
          <w:tab w:val="left" w:pos="1577"/>
          <w:tab w:val="left" w:pos="3043"/>
          <w:tab w:val="left" w:pos="4579"/>
          <w:tab w:val="left" w:pos="6998"/>
          <w:tab w:val="left" w:pos="7991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конкурса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участием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должно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сведения,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7"/>
          <w:lang w:val="ru-RU"/>
        </w:rPr>
        <w:t xml:space="preserve"> </w:t>
      </w:r>
      <w:hyperlink w:anchor="_bookmark18" w:history="1">
        <w:r w:rsidRPr="00362471">
          <w:rPr>
            <w:lang w:val="ru-RU"/>
          </w:rPr>
          <w:t>7.2.2</w:t>
        </w:r>
      </w:hyperlink>
      <w:r w:rsidRPr="00362471">
        <w:rPr>
          <w:lang w:val="ru-RU"/>
        </w:rPr>
        <w:t xml:space="preserve">,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а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информацию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допускаются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участники,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прошедшие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spacing w:val="-2"/>
          <w:lang w:val="ru-RU"/>
        </w:rPr>
        <w:tab/>
      </w:r>
      <w:r w:rsidRPr="00362471">
        <w:rPr>
          <w:lang w:val="ru-RU"/>
        </w:rPr>
        <w:t>отбор,</w:t>
      </w:r>
      <w:r w:rsidRPr="00362471">
        <w:rPr>
          <w:lang w:val="ru-RU"/>
        </w:rPr>
        <w:tab/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-2"/>
          <w:lang w:val="ru-RU"/>
        </w:rPr>
        <w:tab/>
      </w:r>
      <w:r w:rsidRPr="00362471">
        <w:rPr>
          <w:w w:val="90"/>
          <w:lang w:val="ru-RU"/>
        </w:rPr>
        <w:t>с</w:t>
      </w:r>
      <w:r w:rsidRPr="00362471">
        <w:rPr>
          <w:w w:val="90"/>
          <w:lang w:val="ru-RU"/>
        </w:rPr>
        <w:tab/>
      </w:r>
      <w:r w:rsidRPr="00362471">
        <w:rPr>
          <w:spacing w:val="-2"/>
          <w:lang w:val="ru-RU"/>
        </w:rPr>
        <w:t>протоколом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предварительного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квалификационного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Default="004C121B" w:rsidP="00705505">
      <w:pPr>
        <w:pStyle w:val="1"/>
        <w:numPr>
          <w:ilvl w:val="1"/>
          <w:numId w:val="100"/>
        </w:numPr>
        <w:tabs>
          <w:tab w:val="left" w:pos="1397"/>
        </w:tabs>
        <w:spacing w:line="275" w:lineRule="exact"/>
        <w:ind w:hanging="544"/>
        <w:rPr>
          <w:b w:val="0"/>
          <w:bCs w:val="0"/>
        </w:rPr>
      </w:pPr>
      <w:bookmarkStart w:id="83" w:name="7.13._Особенности_проведения_закрытого_к"/>
      <w:bookmarkStart w:id="84" w:name="_Toc527039234"/>
      <w:bookmarkEnd w:id="83"/>
      <w:r>
        <w:rPr>
          <w:spacing w:val="-2"/>
        </w:rPr>
        <w:t>Особенности</w:t>
      </w:r>
      <w:r>
        <w:t xml:space="preserve"> </w:t>
      </w:r>
      <w:r>
        <w:rPr>
          <w:spacing w:val="-1"/>
        </w:rPr>
        <w:t>проведения закрытого</w:t>
      </w:r>
      <w:r>
        <w:t xml:space="preserve"> </w:t>
      </w:r>
      <w:r>
        <w:rPr>
          <w:spacing w:val="-1"/>
        </w:rPr>
        <w:t>конкурса</w:t>
      </w:r>
      <w:bookmarkEnd w:id="84"/>
    </w:p>
    <w:p w:rsidR="004C121B" w:rsidRPr="00362471" w:rsidRDefault="004C121B" w:rsidP="00705505">
      <w:pPr>
        <w:pStyle w:val="a3"/>
        <w:numPr>
          <w:ilvl w:val="2"/>
          <w:numId w:val="100"/>
        </w:numPr>
        <w:tabs>
          <w:tab w:val="left" w:pos="1577"/>
        </w:tabs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Закрытый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конкурс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проводится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конкурса,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учётом </w:t>
      </w:r>
      <w:r w:rsidRPr="00362471">
        <w:rPr>
          <w:lang w:val="ru-RU"/>
        </w:rPr>
        <w:t>положений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пункта.</w:t>
      </w:r>
    </w:p>
    <w:p w:rsidR="004C121B" w:rsidRDefault="004C121B" w:rsidP="00705505">
      <w:pPr>
        <w:pStyle w:val="a3"/>
        <w:numPr>
          <w:ilvl w:val="2"/>
          <w:numId w:val="100"/>
        </w:numPr>
        <w:tabs>
          <w:tab w:val="left" w:pos="1577"/>
        </w:tabs>
        <w:ind w:right="145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закрытого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закрытого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требуется.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lang w:val="ru-RU"/>
        </w:rPr>
        <w:t xml:space="preserve">  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изменения,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внесённые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опубликованию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средствах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массовой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Интернет.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сроки,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приглашения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закрытом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конкурсе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бумажном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носителе,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удовлетворяют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предусмотренным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lang w:val="ru-RU"/>
        </w:rPr>
        <w:t xml:space="preserve">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сформированным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перечнем</w:t>
      </w:r>
      <w:r w:rsidRPr="00362471">
        <w:rPr>
          <w:spacing w:val="76"/>
          <w:lang w:val="ru-RU"/>
        </w:rPr>
        <w:t xml:space="preserve"> </w:t>
      </w:r>
      <w:r w:rsidRPr="00362471">
        <w:rPr>
          <w:lang w:val="ru-RU"/>
        </w:rPr>
        <w:t>лиц.</w:t>
      </w:r>
      <w:r w:rsidRPr="00362471">
        <w:rPr>
          <w:spacing w:val="55"/>
          <w:lang w:val="ru-RU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указанных</w:t>
      </w:r>
      <w:r>
        <w:rPr>
          <w:spacing w:val="31"/>
        </w:rPr>
        <w:t xml:space="preserve"> </w:t>
      </w:r>
      <w:r>
        <w:rPr>
          <w:spacing w:val="-1"/>
        </w:rPr>
        <w:t>приглашениях</w:t>
      </w:r>
      <w:r>
        <w:rPr>
          <w:spacing w:val="33"/>
        </w:rPr>
        <w:t xml:space="preserve"> </w:t>
      </w:r>
      <w:r>
        <w:rPr>
          <w:spacing w:val="-1"/>
        </w:rPr>
        <w:t>должны</w:t>
      </w:r>
      <w:r>
        <w:rPr>
          <w:spacing w:val="28"/>
        </w:rPr>
        <w:t xml:space="preserve"> </w:t>
      </w:r>
      <w:r>
        <w:rPr>
          <w:spacing w:val="-2"/>
        </w:rPr>
        <w:t>содержаться</w:t>
      </w:r>
      <w:r>
        <w:rPr>
          <w:spacing w:val="31"/>
        </w:rPr>
        <w:t xml:space="preserve"> </w:t>
      </w:r>
      <w:r>
        <w:rPr>
          <w:spacing w:val="-1"/>
        </w:rPr>
        <w:t>сведения,</w:t>
      </w:r>
      <w:r>
        <w:rPr>
          <w:spacing w:val="28"/>
        </w:rPr>
        <w:t xml:space="preserve"> </w:t>
      </w:r>
      <w:r>
        <w:rPr>
          <w:spacing w:val="-2"/>
        </w:rPr>
        <w:t>предусмотренные</w:t>
      </w:r>
      <w:r>
        <w:rPr>
          <w:spacing w:val="85"/>
        </w:rPr>
        <w:t xml:space="preserve"> </w:t>
      </w:r>
      <w:r>
        <w:rPr>
          <w:spacing w:val="-1"/>
        </w:rPr>
        <w:t>требованиями</w:t>
      </w:r>
      <w:r>
        <w:rPr>
          <w:spacing w:val="1"/>
        </w:rPr>
        <w:t xml:space="preserve"> </w:t>
      </w:r>
      <w:r>
        <w:t xml:space="preserve">п. </w:t>
      </w:r>
      <w:hyperlink w:anchor="_bookmark18" w:history="1">
        <w:r>
          <w:t>7.2.2</w:t>
        </w:r>
      </w:hyperlink>
      <w:r>
        <w:t>.</w:t>
      </w:r>
    </w:p>
    <w:p w:rsidR="004C121B" w:rsidRPr="00471CAF" w:rsidRDefault="004C121B" w:rsidP="00705505">
      <w:pPr>
        <w:pStyle w:val="a3"/>
        <w:numPr>
          <w:ilvl w:val="2"/>
          <w:numId w:val="100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закрытого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допускается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предоставлять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изменения,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внесённые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неё,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направлять</w:t>
      </w:r>
      <w:r w:rsidRPr="00362471">
        <w:rPr>
          <w:lang w:val="ru-RU"/>
        </w:rPr>
        <w:t xml:space="preserve">  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запросы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разъяснении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предоставлять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форме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документов.</w:t>
      </w:r>
      <w:r w:rsidRPr="00362471">
        <w:rPr>
          <w:spacing w:val="60"/>
          <w:lang w:val="ru-RU"/>
        </w:rPr>
        <w:t xml:space="preserve"> </w:t>
      </w:r>
      <w:r w:rsidRPr="00471CAF">
        <w:rPr>
          <w:spacing w:val="-1"/>
          <w:lang w:val="ru-RU"/>
        </w:rPr>
        <w:t>Разъяснения</w:t>
      </w:r>
      <w:r w:rsidRPr="00471CAF">
        <w:rPr>
          <w:lang w:val="ru-RU"/>
        </w:rPr>
        <w:t xml:space="preserve"> </w:t>
      </w:r>
      <w:r w:rsidRPr="00471CAF">
        <w:rPr>
          <w:spacing w:val="2"/>
          <w:lang w:val="ru-RU"/>
        </w:rPr>
        <w:t xml:space="preserve"> </w:t>
      </w:r>
      <w:r w:rsidRPr="00471CAF">
        <w:rPr>
          <w:spacing w:val="-1"/>
          <w:lang w:val="ru-RU"/>
        </w:rPr>
        <w:t>положений</w:t>
      </w:r>
      <w:r w:rsidRPr="00471CAF">
        <w:rPr>
          <w:lang w:val="ru-RU"/>
        </w:rPr>
        <w:t xml:space="preserve"> </w:t>
      </w:r>
      <w:r w:rsidRPr="00471CAF">
        <w:rPr>
          <w:spacing w:val="1"/>
          <w:lang w:val="ru-RU"/>
        </w:rPr>
        <w:t xml:space="preserve"> </w:t>
      </w:r>
      <w:r w:rsidRPr="00471CAF">
        <w:rPr>
          <w:spacing w:val="-2"/>
          <w:lang w:val="ru-RU"/>
        </w:rPr>
        <w:t>документации</w:t>
      </w:r>
      <w:r w:rsidRPr="00471CAF">
        <w:rPr>
          <w:lang w:val="ru-RU"/>
        </w:rPr>
        <w:t xml:space="preserve"> </w:t>
      </w:r>
      <w:r w:rsidRPr="00471CAF">
        <w:rPr>
          <w:spacing w:val="1"/>
          <w:lang w:val="ru-RU"/>
        </w:rPr>
        <w:t xml:space="preserve"> </w:t>
      </w:r>
      <w:r w:rsidRPr="00471CAF">
        <w:rPr>
          <w:lang w:val="ru-RU"/>
        </w:rPr>
        <w:t>о</w:t>
      </w:r>
      <w:r w:rsidRPr="00471CAF">
        <w:rPr>
          <w:spacing w:val="60"/>
          <w:lang w:val="ru-RU"/>
        </w:rPr>
        <w:t xml:space="preserve"> </w:t>
      </w:r>
      <w:r w:rsidRPr="00471CAF">
        <w:rPr>
          <w:spacing w:val="-1"/>
          <w:lang w:val="ru-RU"/>
        </w:rPr>
        <w:t>закупке</w:t>
      </w:r>
    </w:p>
    <w:p w:rsidR="004C121B" w:rsidRPr="00362471" w:rsidRDefault="004C121B" w:rsidP="004C121B">
      <w:pPr>
        <w:pStyle w:val="a3"/>
        <w:spacing w:before="70" w:line="239" w:lineRule="auto"/>
        <w:ind w:right="145" w:firstLine="0"/>
        <w:jc w:val="both"/>
        <w:rPr>
          <w:lang w:val="ru-RU"/>
        </w:rPr>
      </w:pPr>
      <w:r w:rsidRPr="00362471">
        <w:rPr>
          <w:lang w:val="ru-RU"/>
        </w:rPr>
        <w:t>должны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доведены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письменной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всех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которым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запроса,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поступил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запрос.</w:t>
      </w:r>
    </w:p>
    <w:p w:rsidR="004C121B" w:rsidRPr="00362471" w:rsidRDefault="004C121B" w:rsidP="00705505">
      <w:pPr>
        <w:pStyle w:val="a3"/>
        <w:numPr>
          <w:ilvl w:val="2"/>
          <w:numId w:val="100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Протоколы,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формируемые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заседания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 xml:space="preserve">комиссии,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опубликованию</w:t>
      </w:r>
      <w:r w:rsidRPr="00362471">
        <w:rPr>
          <w:lang w:val="ru-RU"/>
        </w:rPr>
        <w:t xml:space="preserve"> 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средствах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массовой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информации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Интернет.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позднее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подписания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протокола,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участникам,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-1"/>
          <w:lang w:val="ru-RU"/>
        </w:rPr>
        <w:t xml:space="preserve"> конкурсные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2"/>
          <w:numId w:val="100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отказа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закрытого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возмещает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2"/>
          <w:lang w:val="ru-RU"/>
        </w:rPr>
        <w:t>приглашённым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реальный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ущерб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независимо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того,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какой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последовал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отказ.</w:t>
      </w:r>
    </w:p>
    <w:p w:rsidR="004C121B" w:rsidRDefault="004C121B" w:rsidP="004C121B">
      <w:pPr>
        <w:pStyle w:val="1"/>
        <w:numPr>
          <w:ilvl w:val="1"/>
          <w:numId w:val="1"/>
        </w:numPr>
        <w:tabs>
          <w:tab w:val="left" w:pos="2556"/>
        </w:tabs>
        <w:spacing w:before="209"/>
        <w:ind w:left="2556" w:hanging="248"/>
        <w:jc w:val="left"/>
        <w:rPr>
          <w:b w:val="0"/>
          <w:bCs w:val="0"/>
        </w:rPr>
      </w:pPr>
      <w:bookmarkStart w:id="85" w:name="8._ПОРЯДОК_ПРОВЕДЕНИЯ_АУКЦИОНА"/>
      <w:bookmarkStart w:id="86" w:name="_Toc527039235"/>
      <w:bookmarkEnd w:id="85"/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1"/>
        </w:rPr>
        <w:t>АУКЦИОНА</w:t>
      </w:r>
      <w:bookmarkEnd w:id="86"/>
    </w:p>
    <w:p w:rsidR="004C121B" w:rsidRDefault="004C121B" w:rsidP="00705505">
      <w:pPr>
        <w:numPr>
          <w:ilvl w:val="1"/>
          <w:numId w:val="99"/>
        </w:numPr>
        <w:tabs>
          <w:tab w:val="left" w:pos="1277"/>
        </w:tabs>
        <w:spacing w:before="197" w:line="274" w:lineRule="exact"/>
        <w:ind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Общий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порядок проведения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открытого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аукциона</w:t>
      </w:r>
    </w:p>
    <w:p w:rsidR="004C121B" w:rsidRPr="00362471" w:rsidRDefault="004C121B" w:rsidP="004C121B">
      <w:pPr>
        <w:pStyle w:val="a3"/>
        <w:ind w:right="189" w:firstLine="0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необходимо: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46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Разработать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разместить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аукционную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документацию,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проект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5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претендента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разъяснение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необходимые </w:t>
      </w:r>
      <w:r w:rsidRPr="00362471">
        <w:rPr>
          <w:spacing w:val="-2"/>
          <w:lang w:val="ru-RU"/>
        </w:rPr>
        <w:t>разъяснения.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аукционную документацию.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Принимать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аукционные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поданные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аукционной</w:t>
      </w:r>
      <w:r w:rsidRPr="00362471">
        <w:rPr>
          <w:spacing w:val="-2"/>
          <w:lang w:val="ru-RU"/>
        </w:rPr>
        <w:t xml:space="preserve"> документации.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Рассмотреть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аукционные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целях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принятия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допуске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или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об отказе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закупки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участию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аукционе.</w:t>
      </w:r>
    </w:p>
    <w:p w:rsidR="004C121B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left="1456" w:hanging="604"/>
      </w:pPr>
      <w:r>
        <w:rPr>
          <w:spacing w:val="-2"/>
        </w:rPr>
        <w:t>Провести</w:t>
      </w:r>
      <w:r>
        <w:rPr>
          <w:spacing w:val="1"/>
        </w:rPr>
        <w:t xml:space="preserve"> </w:t>
      </w:r>
      <w:r>
        <w:rPr>
          <w:spacing w:val="-1"/>
        </w:rPr>
        <w:t>аукцион.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Разместить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протоколы,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составленные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заседаний 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left="1456" w:hanging="604"/>
        <w:rPr>
          <w:lang w:val="ru-RU"/>
        </w:rPr>
      </w:pPr>
      <w:r w:rsidRPr="00362471">
        <w:rPr>
          <w:spacing w:val="-2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1"/>
          <w:lang w:val="ru-RU"/>
        </w:rPr>
        <w:t xml:space="preserve"> закупки.</w:t>
      </w:r>
    </w:p>
    <w:p w:rsidR="004C121B" w:rsidRDefault="004C121B" w:rsidP="00705505">
      <w:pPr>
        <w:pStyle w:val="1"/>
        <w:numPr>
          <w:ilvl w:val="1"/>
          <w:numId w:val="99"/>
        </w:numPr>
        <w:tabs>
          <w:tab w:val="left" w:pos="1277"/>
        </w:tabs>
        <w:spacing w:line="274" w:lineRule="exact"/>
        <w:ind w:hanging="424"/>
        <w:rPr>
          <w:b w:val="0"/>
          <w:bCs w:val="0"/>
        </w:rPr>
      </w:pPr>
      <w:bookmarkStart w:id="87" w:name="8.2._Извещение_о_проведении_аукциона"/>
      <w:bookmarkStart w:id="88" w:name="_Toc527039236"/>
      <w:bookmarkEnd w:id="87"/>
      <w:r>
        <w:rPr>
          <w:spacing w:val="-1"/>
        </w:rPr>
        <w:t xml:space="preserve">Извещение </w:t>
      </w:r>
      <w:r>
        <w:t xml:space="preserve">о </w:t>
      </w:r>
      <w:r>
        <w:rPr>
          <w:spacing w:val="-2"/>
        </w:rPr>
        <w:t>проведении</w:t>
      </w:r>
      <w:r>
        <w:t xml:space="preserve"> </w:t>
      </w:r>
      <w:r>
        <w:rPr>
          <w:spacing w:val="-1"/>
        </w:rPr>
        <w:t>аукциона</w:t>
      </w:r>
      <w:bookmarkEnd w:id="88"/>
    </w:p>
    <w:p w:rsidR="00A84F7A" w:rsidRPr="007B3199" w:rsidRDefault="00A84F7A" w:rsidP="00A84F7A">
      <w:pPr>
        <w:pStyle w:val="a3"/>
        <w:numPr>
          <w:ilvl w:val="2"/>
          <w:numId w:val="99"/>
        </w:numPr>
        <w:tabs>
          <w:tab w:val="left" w:pos="1457"/>
        </w:tabs>
        <w:ind w:right="146" w:firstLine="710"/>
        <w:jc w:val="both"/>
        <w:rPr>
          <w:color w:val="000000" w:themeColor="text1"/>
          <w:spacing w:val="-1"/>
          <w:lang w:val="ru-RU"/>
        </w:rPr>
      </w:pPr>
      <w:bookmarkStart w:id="89" w:name="_bookmark34"/>
      <w:bookmarkEnd w:id="89"/>
      <w:r>
        <w:rPr>
          <w:color w:val="000000" w:themeColor="text1"/>
          <w:lang w:val="ru-RU"/>
        </w:rPr>
        <w:t xml:space="preserve">При проведении закупки для субъектов МСП </w:t>
      </w:r>
      <w:r w:rsidRPr="000D6C18">
        <w:rPr>
          <w:color w:val="000000" w:themeColor="text1"/>
          <w:lang w:val="ru-RU"/>
        </w:rPr>
        <w:t xml:space="preserve">при НМЦ до 30 млн. руб. </w:t>
      </w:r>
      <w:r w:rsidRPr="007B3199">
        <w:rPr>
          <w:color w:val="000000" w:themeColor="text1"/>
          <w:spacing w:val="-1"/>
          <w:lang w:val="ru-RU"/>
        </w:rPr>
        <w:t>Заказчик</w:t>
      </w:r>
      <w:r w:rsidRPr="007B3199">
        <w:rPr>
          <w:color w:val="000000" w:themeColor="text1"/>
          <w:spacing w:val="44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не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менее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чем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за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семь календарных дней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до</w:t>
      </w:r>
      <w:r w:rsidRPr="007B3199">
        <w:rPr>
          <w:color w:val="000000" w:themeColor="text1"/>
          <w:spacing w:val="43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дня</w:t>
      </w:r>
      <w:r w:rsidRPr="007B3199">
        <w:rPr>
          <w:color w:val="000000" w:themeColor="text1"/>
          <w:spacing w:val="43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окончания</w:t>
      </w:r>
      <w:r w:rsidRPr="007B3199">
        <w:rPr>
          <w:color w:val="000000" w:themeColor="text1"/>
          <w:spacing w:val="40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подачи</w:t>
      </w:r>
      <w:r w:rsidRPr="007B3199">
        <w:rPr>
          <w:color w:val="000000" w:themeColor="text1"/>
          <w:spacing w:val="65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заявок</w:t>
      </w:r>
      <w:r w:rsidRPr="007B3199">
        <w:rPr>
          <w:color w:val="000000" w:themeColor="text1"/>
          <w:lang w:val="ru-RU"/>
        </w:rPr>
        <w:t xml:space="preserve"> </w:t>
      </w:r>
      <w:r w:rsidRPr="007B3199">
        <w:rPr>
          <w:color w:val="000000" w:themeColor="text1"/>
          <w:spacing w:val="56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размещает</w:t>
      </w:r>
      <w:r w:rsidRPr="007B3199">
        <w:rPr>
          <w:color w:val="000000" w:themeColor="text1"/>
          <w:lang w:val="ru-RU"/>
        </w:rPr>
        <w:t xml:space="preserve">  </w:t>
      </w:r>
      <w:r w:rsidRPr="007B3199">
        <w:rPr>
          <w:color w:val="000000" w:themeColor="text1"/>
          <w:spacing w:val="53"/>
          <w:lang w:val="ru-RU"/>
        </w:rPr>
        <w:t xml:space="preserve"> </w:t>
      </w:r>
      <w:r w:rsidRPr="007B3199">
        <w:rPr>
          <w:color w:val="000000" w:themeColor="text1"/>
          <w:lang w:val="ru-RU"/>
        </w:rPr>
        <w:t xml:space="preserve">в  </w:t>
      </w:r>
      <w:r w:rsidRPr="007B3199">
        <w:rPr>
          <w:color w:val="000000" w:themeColor="text1"/>
          <w:spacing w:val="5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единой</w:t>
      </w:r>
      <w:r w:rsidRPr="007B3199">
        <w:rPr>
          <w:color w:val="000000" w:themeColor="text1"/>
          <w:lang w:val="ru-RU"/>
        </w:rPr>
        <w:t xml:space="preserve">  </w:t>
      </w:r>
      <w:r w:rsidRPr="007B3199">
        <w:rPr>
          <w:color w:val="000000" w:themeColor="text1"/>
          <w:spacing w:val="49"/>
          <w:lang w:val="ru-RU"/>
        </w:rPr>
        <w:t xml:space="preserve"> </w:t>
      </w:r>
      <w:r w:rsidRPr="007B3199">
        <w:rPr>
          <w:color w:val="000000" w:themeColor="text1"/>
          <w:lang w:val="ru-RU"/>
        </w:rPr>
        <w:t xml:space="preserve">информационной  </w:t>
      </w:r>
      <w:r w:rsidRPr="007B3199">
        <w:rPr>
          <w:color w:val="000000" w:themeColor="text1"/>
          <w:spacing w:val="54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системе</w:t>
      </w:r>
      <w:r w:rsidRPr="007B3199">
        <w:rPr>
          <w:color w:val="000000" w:themeColor="text1"/>
          <w:lang w:val="ru-RU"/>
        </w:rPr>
        <w:t xml:space="preserve">  </w:t>
      </w:r>
      <w:r w:rsidRPr="007B3199">
        <w:rPr>
          <w:color w:val="000000" w:themeColor="text1"/>
          <w:spacing w:val="54"/>
          <w:lang w:val="ru-RU"/>
        </w:rPr>
        <w:t xml:space="preserve"> </w:t>
      </w:r>
      <w:r w:rsidRPr="007B3199">
        <w:rPr>
          <w:color w:val="000000" w:themeColor="text1"/>
          <w:spacing w:val="-2"/>
          <w:lang w:val="ru-RU"/>
        </w:rPr>
        <w:t>извещение</w:t>
      </w:r>
      <w:r w:rsidRPr="007B3199">
        <w:rPr>
          <w:color w:val="000000" w:themeColor="text1"/>
          <w:spacing w:val="39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о проведении</w:t>
      </w:r>
      <w:r w:rsidRPr="007B3199">
        <w:rPr>
          <w:color w:val="000000" w:themeColor="text1"/>
          <w:spacing w:val="1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а</w:t>
      </w:r>
      <w:r>
        <w:rPr>
          <w:color w:val="000000" w:themeColor="text1"/>
          <w:spacing w:val="-1"/>
          <w:lang w:val="ru-RU"/>
        </w:rPr>
        <w:t>укциона</w:t>
      </w:r>
      <w:r w:rsidRPr="007B3199">
        <w:rPr>
          <w:color w:val="000000" w:themeColor="text1"/>
          <w:spacing w:val="-1"/>
          <w:lang w:val="ru-RU"/>
        </w:rPr>
        <w:t>.</w:t>
      </w:r>
    </w:p>
    <w:p w:rsidR="00A84F7A" w:rsidRDefault="00A84F7A" w:rsidP="00A84F7A">
      <w:pPr>
        <w:pStyle w:val="a3"/>
        <w:tabs>
          <w:tab w:val="left" w:pos="1457"/>
        </w:tabs>
        <w:ind w:right="146"/>
        <w:jc w:val="both"/>
        <w:rPr>
          <w:color w:val="000000" w:themeColor="text1"/>
          <w:spacing w:val="-1"/>
          <w:lang w:val="ru-RU"/>
        </w:rPr>
      </w:pPr>
      <w:r>
        <w:rPr>
          <w:color w:val="000000" w:themeColor="text1"/>
          <w:lang w:val="ru-RU"/>
        </w:rPr>
        <w:t>При проведении закупки для субъектов МСП</w:t>
      </w:r>
      <w:r w:rsidRPr="000D6C1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</w:t>
      </w:r>
      <w:r w:rsidRPr="000D6C18">
        <w:rPr>
          <w:color w:val="000000" w:themeColor="text1"/>
          <w:lang w:val="ru-RU"/>
        </w:rPr>
        <w:t xml:space="preserve">ри НМЦ более 30 млн. руб. </w:t>
      </w:r>
      <w:r w:rsidRPr="007B3199">
        <w:rPr>
          <w:color w:val="000000" w:themeColor="text1"/>
          <w:spacing w:val="-1"/>
          <w:lang w:val="ru-RU"/>
        </w:rPr>
        <w:t>Заказчик</w:t>
      </w:r>
      <w:r w:rsidRPr="007B3199">
        <w:rPr>
          <w:color w:val="000000" w:themeColor="text1"/>
          <w:spacing w:val="44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не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менее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чем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за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пятнадцать календарных дней</w:t>
      </w:r>
      <w:r w:rsidRPr="007B3199">
        <w:rPr>
          <w:color w:val="000000" w:themeColor="text1"/>
          <w:spacing w:val="42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до</w:t>
      </w:r>
      <w:r w:rsidRPr="007B3199">
        <w:rPr>
          <w:color w:val="000000" w:themeColor="text1"/>
          <w:spacing w:val="43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дня</w:t>
      </w:r>
      <w:r w:rsidRPr="007B3199">
        <w:rPr>
          <w:color w:val="000000" w:themeColor="text1"/>
          <w:spacing w:val="43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окончания</w:t>
      </w:r>
      <w:r w:rsidRPr="007B3199">
        <w:rPr>
          <w:color w:val="000000" w:themeColor="text1"/>
          <w:spacing w:val="40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подачи</w:t>
      </w:r>
      <w:r w:rsidRPr="007B3199">
        <w:rPr>
          <w:color w:val="000000" w:themeColor="text1"/>
          <w:lang w:val="ru-RU"/>
        </w:rPr>
        <w:t xml:space="preserve"> </w:t>
      </w:r>
      <w:r w:rsidRPr="007B3199">
        <w:rPr>
          <w:color w:val="000000" w:themeColor="text1"/>
          <w:spacing w:val="50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заявок</w:t>
      </w:r>
      <w:r w:rsidRPr="007B3199">
        <w:rPr>
          <w:color w:val="000000" w:themeColor="text1"/>
          <w:lang w:val="ru-RU"/>
        </w:rPr>
        <w:t xml:space="preserve"> </w:t>
      </w:r>
      <w:r w:rsidRPr="007B3199">
        <w:rPr>
          <w:color w:val="000000" w:themeColor="text1"/>
          <w:spacing w:val="56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размещает</w:t>
      </w:r>
      <w:r w:rsidRPr="007B3199">
        <w:rPr>
          <w:color w:val="000000" w:themeColor="text1"/>
          <w:lang w:val="ru-RU"/>
        </w:rPr>
        <w:t xml:space="preserve">  </w:t>
      </w:r>
      <w:r w:rsidRPr="007B3199">
        <w:rPr>
          <w:color w:val="000000" w:themeColor="text1"/>
          <w:spacing w:val="53"/>
          <w:lang w:val="ru-RU"/>
        </w:rPr>
        <w:t xml:space="preserve"> </w:t>
      </w:r>
      <w:r w:rsidRPr="007B3199">
        <w:rPr>
          <w:color w:val="000000" w:themeColor="text1"/>
          <w:lang w:val="ru-RU"/>
        </w:rPr>
        <w:t xml:space="preserve">в  </w:t>
      </w:r>
      <w:r w:rsidRPr="007B3199">
        <w:rPr>
          <w:color w:val="000000" w:themeColor="text1"/>
          <w:spacing w:val="52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единой</w:t>
      </w:r>
      <w:r w:rsidRPr="007B3199">
        <w:rPr>
          <w:color w:val="000000" w:themeColor="text1"/>
          <w:lang w:val="ru-RU"/>
        </w:rPr>
        <w:t xml:space="preserve">  </w:t>
      </w:r>
      <w:r w:rsidRPr="007B3199">
        <w:rPr>
          <w:color w:val="000000" w:themeColor="text1"/>
          <w:spacing w:val="49"/>
          <w:lang w:val="ru-RU"/>
        </w:rPr>
        <w:t xml:space="preserve"> </w:t>
      </w:r>
      <w:r w:rsidRPr="007B3199">
        <w:rPr>
          <w:color w:val="000000" w:themeColor="text1"/>
          <w:lang w:val="ru-RU"/>
        </w:rPr>
        <w:t xml:space="preserve">информационной  </w:t>
      </w:r>
      <w:r w:rsidRPr="007B3199">
        <w:rPr>
          <w:color w:val="000000" w:themeColor="text1"/>
          <w:spacing w:val="54"/>
          <w:lang w:val="ru-RU"/>
        </w:rPr>
        <w:t xml:space="preserve"> </w:t>
      </w:r>
      <w:r w:rsidRPr="007B3199">
        <w:rPr>
          <w:color w:val="000000" w:themeColor="text1"/>
          <w:spacing w:val="-1"/>
          <w:lang w:val="ru-RU"/>
        </w:rPr>
        <w:t>системе</w:t>
      </w:r>
      <w:r w:rsidRPr="007B3199">
        <w:rPr>
          <w:color w:val="000000" w:themeColor="text1"/>
          <w:lang w:val="ru-RU"/>
        </w:rPr>
        <w:t xml:space="preserve">  </w:t>
      </w:r>
      <w:r w:rsidRPr="007B3199">
        <w:rPr>
          <w:color w:val="000000" w:themeColor="text1"/>
          <w:spacing w:val="54"/>
          <w:lang w:val="ru-RU"/>
        </w:rPr>
        <w:t xml:space="preserve"> </w:t>
      </w:r>
      <w:r w:rsidRPr="007B3199">
        <w:rPr>
          <w:color w:val="000000" w:themeColor="text1"/>
          <w:spacing w:val="-2"/>
          <w:lang w:val="ru-RU"/>
        </w:rPr>
        <w:t>извещение</w:t>
      </w:r>
      <w:r w:rsidRPr="007B3199">
        <w:rPr>
          <w:color w:val="000000" w:themeColor="text1"/>
          <w:spacing w:val="39"/>
          <w:lang w:val="ru-RU"/>
        </w:rPr>
        <w:t xml:space="preserve"> </w:t>
      </w:r>
      <w:r w:rsidRPr="007B3199">
        <w:rPr>
          <w:color w:val="000000" w:themeColor="text1"/>
          <w:lang w:val="ru-RU"/>
        </w:rPr>
        <w:t>о проведении</w:t>
      </w:r>
      <w:r w:rsidRPr="007B3199">
        <w:rPr>
          <w:color w:val="000000" w:themeColor="text1"/>
          <w:spacing w:val="1"/>
          <w:lang w:val="ru-RU"/>
        </w:rPr>
        <w:t xml:space="preserve"> </w:t>
      </w:r>
      <w:r>
        <w:rPr>
          <w:color w:val="000000" w:themeColor="text1"/>
          <w:spacing w:val="-2"/>
          <w:lang w:val="ru-RU"/>
        </w:rPr>
        <w:t>аукциона</w:t>
      </w:r>
      <w:r w:rsidRPr="007B3199">
        <w:rPr>
          <w:color w:val="000000" w:themeColor="text1"/>
          <w:spacing w:val="-1"/>
          <w:lang w:val="ru-RU"/>
        </w:rPr>
        <w:t>.</w:t>
      </w:r>
    </w:p>
    <w:p w:rsidR="00A84F7A" w:rsidRPr="000D6C18" w:rsidRDefault="00A84F7A" w:rsidP="00A84F7A">
      <w:pPr>
        <w:pStyle w:val="a3"/>
        <w:tabs>
          <w:tab w:val="left" w:pos="1457"/>
        </w:tabs>
        <w:ind w:right="146"/>
        <w:jc w:val="both"/>
        <w:rPr>
          <w:color w:val="000000" w:themeColor="text1"/>
          <w:spacing w:val="-1"/>
          <w:lang w:val="ru-RU"/>
        </w:rPr>
      </w:pPr>
      <w:r w:rsidRPr="000D6C18">
        <w:rPr>
          <w:color w:val="000000" w:themeColor="text1"/>
          <w:lang w:val="ru-RU"/>
        </w:rPr>
        <w:t xml:space="preserve">Если не установлено ограничение по участию субъектов МСП не менее, чем за 15 календарных дней до даты окончания срока подачи заявок на участие в </w:t>
      </w:r>
      <w:r>
        <w:rPr>
          <w:color w:val="000000" w:themeColor="text1"/>
          <w:lang w:val="ru-RU"/>
        </w:rPr>
        <w:t>аукционе</w:t>
      </w:r>
      <w:r w:rsidRPr="000D6C18">
        <w:rPr>
          <w:color w:val="000000" w:themeColor="text1"/>
          <w:lang w:val="ru-RU"/>
        </w:rPr>
        <w:t>.</w:t>
      </w:r>
    </w:p>
    <w:p w:rsidR="004C121B" w:rsidRPr="001272D0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52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указаны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0" w:history="1">
        <w:r w:rsidRPr="001272D0">
          <w:rPr>
            <w:lang w:val="ru-RU"/>
          </w:rPr>
          <w:t>6.3.2</w:t>
        </w:r>
      </w:hyperlink>
      <w:r w:rsidRPr="001272D0">
        <w:rPr>
          <w:lang w:val="ru-RU"/>
        </w:rPr>
        <w:t>, а</w:t>
      </w:r>
      <w:r w:rsidRPr="001272D0">
        <w:rPr>
          <w:spacing w:val="-1"/>
          <w:lang w:val="ru-RU"/>
        </w:rPr>
        <w:t xml:space="preserve"> также срок</w:t>
      </w:r>
      <w:r w:rsidRPr="001272D0">
        <w:rPr>
          <w:lang w:val="ru-RU"/>
        </w:rPr>
        <w:t xml:space="preserve"> </w:t>
      </w:r>
      <w:r w:rsidRPr="001272D0">
        <w:rPr>
          <w:spacing w:val="-1"/>
          <w:lang w:val="ru-RU"/>
        </w:rPr>
        <w:t xml:space="preserve">отказа </w:t>
      </w:r>
      <w:r w:rsidRPr="001272D0">
        <w:rPr>
          <w:spacing w:val="-2"/>
          <w:lang w:val="ru-RU"/>
        </w:rPr>
        <w:t xml:space="preserve">от </w:t>
      </w:r>
      <w:r w:rsidRPr="001272D0">
        <w:rPr>
          <w:spacing w:val="-1"/>
          <w:lang w:val="ru-RU"/>
        </w:rPr>
        <w:t>проведения</w:t>
      </w:r>
      <w:r w:rsidRPr="001272D0">
        <w:rPr>
          <w:spacing w:val="-3"/>
          <w:lang w:val="ru-RU"/>
        </w:rPr>
        <w:t xml:space="preserve"> </w:t>
      </w:r>
      <w:r w:rsidRPr="001272D0">
        <w:rPr>
          <w:spacing w:val="-2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2"/>
          <w:numId w:val="9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аукционных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инициативе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ответ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претендента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внести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извещение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аукциона.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дней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дня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lastRenderedPageBreak/>
        <w:t>принятия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11216F" w:rsidRDefault="0011216F" w:rsidP="0011216F">
      <w:pPr>
        <w:pStyle w:val="a3"/>
        <w:ind w:right="145"/>
        <w:jc w:val="both"/>
        <w:rPr>
          <w:lang w:val="ru-RU"/>
        </w:rPr>
      </w:pPr>
      <w:bookmarkStart w:id="90" w:name="8.3._Аукционная_документация"/>
      <w:bookmarkEnd w:id="90"/>
      <w:r>
        <w:rPr>
          <w:lang w:val="ru-RU"/>
        </w:rPr>
        <w:t>При внесении изменений в извещение срок подачи заявок должен быть продлен так, чтобы с даты размещения изменений до даты окончания срока подачи заявок оставалось не менее половины срока подачи заявок.</w:t>
      </w:r>
    </w:p>
    <w:p w:rsidR="004C121B" w:rsidRDefault="004C121B" w:rsidP="00705505">
      <w:pPr>
        <w:pStyle w:val="1"/>
        <w:numPr>
          <w:ilvl w:val="1"/>
          <w:numId w:val="98"/>
        </w:numPr>
        <w:tabs>
          <w:tab w:val="left" w:pos="1277"/>
        </w:tabs>
        <w:spacing w:before="7"/>
        <w:ind w:hanging="424"/>
        <w:rPr>
          <w:b w:val="0"/>
          <w:bCs w:val="0"/>
        </w:rPr>
      </w:pPr>
      <w:bookmarkStart w:id="91" w:name="_Toc527039237"/>
      <w:r>
        <w:rPr>
          <w:spacing w:val="-2"/>
        </w:rPr>
        <w:t>Аукционная</w:t>
      </w:r>
      <w:r>
        <w:rPr>
          <w:spacing w:val="-3"/>
        </w:rPr>
        <w:t xml:space="preserve"> </w:t>
      </w:r>
      <w:r>
        <w:rPr>
          <w:spacing w:val="-2"/>
        </w:rPr>
        <w:t>документация</w:t>
      </w:r>
      <w:bookmarkEnd w:id="91"/>
    </w:p>
    <w:p w:rsidR="004C121B" w:rsidRPr="00362471" w:rsidRDefault="004C121B" w:rsidP="00705505">
      <w:pPr>
        <w:pStyle w:val="a3"/>
        <w:numPr>
          <w:ilvl w:val="2"/>
          <w:numId w:val="98"/>
        </w:numPr>
        <w:tabs>
          <w:tab w:val="left" w:pos="1457"/>
        </w:tabs>
        <w:spacing w:before="70" w:line="239" w:lineRule="auto"/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одновременно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размещением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документацию.</w:t>
      </w:r>
    </w:p>
    <w:p w:rsidR="004C121B" w:rsidRPr="00362471" w:rsidRDefault="004C121B" w:rsidP="004C121B">
      <w:pPr>
        <w:pStyle w:val="a3"/>
        <w:ind w:right="149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Сведения,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содержащиеся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соответствовать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сведениям,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указанным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открытого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2"/>
          <w:numId w:val="98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lang w:val="ru-RU"/>
        </w:rPr>
        <w:t xml:space="preserve">В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lang w:val="ru-RU"/>
        </w:rPr>
        <w:t xml:space="preserve">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должны 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указаны</w:t>
      </w:r>
      <w:r w:rsidRPr="00362471">
        <w:rPr>
          <w:lang w:val="ru-RU"/>
        </w:rPr>
        <w:t xml:space="preserve">  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пунктом</w:t>
      </w:r>
      <w:r w:rsidRPr="00362471">
        <w:rPr>
          <w:spacing w:val="-1"/>
          <w:lang w:val="ru-RU"/>
        </w:rPr>
        <w:t xml:space="preserve"> </w:t>
      </w:r>
      <w:hyperlink w:anchor="_bookmark11" w:history="1">
        <w:r w:rsidRPr="00362471">
          <w:rPr>
            <w:lang w:val="ru-RU"/>
          </w:rPr>
          <w:t>6.4</w:t>
        </w:r>
      </w:hyperlink>
      <w:r w:rsidRPr="00362471">
        <w:rPr>
          <w:lang w:val="ru-RU"/>
        </w:rPr>
        <w:t>, а</w:t>
      </w:r>
      <w:r w:rsidRPr="00362471">
        <w:rPr>
          <w:spacing w:val="-1"/>
          <w:lang w:val="ru-RU"/>
        </w:rPr>
        <w:t xml:space="preserve"> также:</w:t>
      </w:r>
    </w:p>
    <w:p w:rsidR="004C121B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right="149" w:firstLine="711"/>
        <w:jc w:val="both"/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сроку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объёму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гарантий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качества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обслуживанию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расходам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эксплуатацию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>
        <w:rPr>
          <w:spacing w:val="-2"/>
        </w:rPr>
        <w:t>товара</w:t>
      </w:r>
      <w:r>
        <w:rPr>
          <w:spacing w:val="78"/>
        </w:rPr>
        <w:t xml:space="preserve"> </w:t>
      </w:r>
      <w:r>
        <w:t>(при</w:t>
      </w:r>
      <w:r>
        <w:rPr>
          <w:spacing w:val="-2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валюте,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используемой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цены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расчётов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поставщиками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(исполнителями,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подрядчиками).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применения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официального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курса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иностранной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валюты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рублю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Банком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России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используемого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оплате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заключённого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формирования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используется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 xml:space="preserve">иностранная </w:t>
      </w:r>
      <w:r w:rsidRPr="00362471">
        <w:rPr>
          <w:spacing w:val="-3"/>
          <w:lang w:val="ru-RU"/>
        </w:rPr>
        <w:t>валюта.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right="15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увеличить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товара 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изменить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договором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количество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процент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отзыва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внесения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изменений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такие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right="15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Размер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исполнения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  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и  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left="1636" w:hanging="784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2"/>
          <w:lang w:val="ru-RU"/>
        </w:rPr>
        <w:t>аукциона,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-1"/>
          <w:lang w:val="ru-RU"/>
        </w:rPr>
        <w:t xml:space="preserve"> числе </w:t>
      </w:r>
      <w:r w:rsidRPr="00362471">
        <w:rPr>
          <w:spacing w:val="-2"/>
          <w:lang w:val="ru-RU"/>
        </w:rPr>
        <w:t>шаг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аукциона.</w:t>
      </w:r>
    </w:p>
    <w:p w:rsidR="004C121B" w:rsidRDefault="004C121B" w:rsidP="00705505">
      <w:pPr>
        <w:pStyle w:val="a3"/>
        <w:numPr>
          <w:ilvl w:val="3"/>
          <w:numId w:val="98"/>
        </w:numPr>
        <w:tabs>
          <w:tab w:val="left" w:pos="1637"/>
        </w:tabs>
        <w:ind w:left="1636" w:hanging="784"/>
      </w:pPr>
      <w:r>
        <w:t xml:space="preserve">Срок </w:t>
      </w:r>
      <w:r>
        <w:rPr>
          <w:spacing w:val="-1"/>
        </w:rPr>
        <w:t>действия</w:t>
      </w:r>
      <w:r>
        <w:rPr>
          <w:spacing w:val="-3"/>
        </w:rPr>
        <w:t xml:space="preserve"> </w:t>
      </w:r>
      <w:r>
        <w:rPr>
          <w:spacing w:val="-1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действия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победителем,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иными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Даты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начала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окончания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приёма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Место,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проведения </w:t>
      </w:r>
      <w:r w:rsidRPr="00362471">
        <w:rPr>
          <w:spacing w:val="-1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75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Размер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внесения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задатка,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реквизиты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 xml:space="preserve">счета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</w:p>
    <w:p w:rsidR="004C121B" w:rsidRDefault="004C121B" w:rsidP="00705505">
      <w:pPr>
        <w:pStyle w:val="a3"/>
        <w:numPr>
          <w:ilvl w:val="3"/>
          <w:numId w:val="98"/>
        </w:numPr>
        <w:tabs>
          <w:tab w:val="left" w:pos="1757"/>
        </w:tabs>
        <w:ind w:left="1756" w:hanging="904"/>
      </w:pP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признания</w:t>
      </w:r>
      <w:r>
        <w:rPr>
          <w:spacing w:val="-3"/>
        </w:rPr>
        <w:t xml:space="preserve"> </w:t>
      </w:r>
      <w:r>
        <w:rPr>
          <w:spacing w:val="-1"/>
        </w:rPr>
        <w:t>аукциона</w:t>
      </w:r>
      <w:r>
        <w:rPr>
          <w:spacing w:val="-4"/>
        </w:rPr>
        <w:t xml:space="preserve"> </w:t>
      </w:r>
      <w:r>
        <w:rPr>
          <w:spacing w:val="-2"/>
        </w:rPr>
        <w:t>несостоявшимся.</w:t>
      </w:r>
    </w:p>
    <w:p w:rsidR="004C121B" w:rsidRPr="00362471" w:rsidRDefault="004C121B" w:rsidP="00705505">
      <w:pPr>
        <w:pStyle w:val="a3"/>
        <w:numPr>
          <w:ilvl w:val="3"/>
          <w:numId w:val="98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Иные сведения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требования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зависимости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закупки.</w:t>
      </w:r>
    </w:p>
    <w:p w:rsidR="004C121B" w:rsidRPr="00362471" w:rsidRDefault="004C121B" w:rsidP="00705505">
      <w:pPr>
        <w:pStyle w:val="a3"/>
        <w:numPr>
          <w:ilvl w:val="2"/>
          <w:numId w:val="97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извещению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прилагаться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проект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являющийся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неотъемлемой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частью</w:t>
      </w:r>
      <w:r w:rsidRPr="00362471">
        <w:rPr>
          <w:lang w:val="ru-RU"/>
        </w:rPr>
        <w:t xml:space="preserve"> извещения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нескольким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лотам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прилагаться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единый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проект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содержащий</w:t>
      </w:r>
      <w:r w:rsidRPr="00362471">
        <w:rPr>
          <w:lang w:val="ru-RU"/>
        </w:rPr>
        <w:t xml:space="preserve">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общие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условия</w:t>
      </w:r>
      <w:r w:rsidRPr="00362471">
        <w:rPr>
          <w:lang w:val="ru-RU"/>
        </w:rPr>
        <w:t xml:space="preserve"> 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лотам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специальные</w:t>
      </w:r>
      <w:r w:rsidRPr="00362471">
        <w:rPr>
          <w:spacing w:val="-1"/>
          <w:lang w:val="ru-RU"/>
        </w:rPr>
        <w:t xml:space="preserve"> условия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отношении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лота).</w:t>
      </w:r>
    </w:p>
    <w:p w:rsidR="004C121B" w:rsidRPr="00362471" w:rsidRDefault="004C121B" w:rsidP="00705505">
      <w:pPr>
        <w:pStyle w:val="a3"/>
        <w:numPr>
          <w:ilvl w:val="2"/>
          <w:numId w:val="97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предоставляет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аукционную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отдельному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претендента.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Аукционная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находится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свободном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доступе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доступна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-1"/>
          <w:lang w:val="ru-RU"/>
        </w:rPr>
        <w:t xml:space="preserve"> время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момента размещения.</w:t>
      </w:r>
    </w:p>
    <w:p w:rsidR="004C121B" w:rsidRPr="000D6C18" w:rsidRDefault="004C121B" w:rsidP="00705505">
      <w:pPr>
        <w:pStyle w:val="a3"/>
        <w:numPr>
          <w:ilvl w:val="2"/>
          <w:numId w:val="97"/>
        </w:numPr>
        <w:tabs>
          <w:tab w:val="left" w:pos="1457"/>
        </w:tabs>
        <w:spacing w:before="11"/>
        <w:ind w:right="145" w:firstLine="711"/>
        <w:jc w:val="both"/>
        <w:rPr>
          <w:rFonts w:cs="Times New Roman"/>
          <w:sz w:val="10"/>
          <w:szCs w:val="10"/>
          <w:lang w:val="ru-RU"/>
        </w:rPr>
      </w:pPr>
      <w:r w:rsidRPr="009C1BCF">
        <w:rPr>
          <w:lang w:val="ru-RU"/>
        </w:rPr>
        <w:t>В</w:t>
      </w:r>
      <w:r w:rsidRPr="009C1BCF">
        <w:rPr>
          <w:spacing w:val="15"/>
          <w:lang w:val="ru-RU"/>
        </w:rPr>
        <w:t xml:space="preserve"> </w:t>
      </w:r>
      <w:r w:rsidRPr="009C1BCF">
        <w:rPr>
          <w:lang w:val="ru-RU"/>
        </w:rPr>
        <w:t>любое</w:t>
      </w:r>
      <w:r w:rsidRPr="009C1BCF">
        <w:rPr>
          <w:spacing w:val="18"/>
          <w:lang w:val="ru-RU"/>
        </w:rPr>
        <w:t xml:space="preserve"> </w:t>
      </w:r>
      <w:r w:rsidRPr="009C1BCF">
        <w:rPr>
          <w:spacing w:val="-1"/>
          <w:lang w:val="ru-RU"/>
        </w:rPr>
        <w:t>время</w:t>
      </w:r>
      <w:r w:rsidRPr="009C1BCF">
        <w:rPr>
          <w:spacing w:val="19"/>
          <w:lang w:val="ru-RU"/>
        </w:rPr>
        <w:t xml:space="preserve"> </w:t>
      </w:r>
      <w:r w:rsidRPr="009C1BCF">
        <w:rPr>
          <w:lang w:val="ru-RU"/>
        </w:rPr>
        <w:t>до</w:t>
      </w:r>
      <w:r w:rsidRPr="009C1BCF">
        <w:rPr>
          <w:spacing w:val="19"/>
          <w:lang w:val="ru-RU"/>
        </w:rPr>
        <w:t xml:space="preserve"> </w:t>
      </w:r>
      <w:r w:rsidRPr="009C1BCF">
        <w:rPr>
          <w:spacing w:val="-2"/>
          <w:lang w:val="ru-RU"/>
        </w:rPr>
        <w:t>истечения</w:t>
      </w:r>
      <w:r w:rsidRPr="009C1BCF">
        <w:rPr>
          <w:spacing w:val="16"/>
          <w:lang w:val="ru-RU"/>
        </w:rPr>
        <w:t xml:space="preserve"> </w:t>
      </w:r>
      <w:r w:rsidRPr="009C1BCF">
        <w:rPr>
          <w:spacing w:val="-1"/>
          <w:lang w:val="ru-RU"/>
        </w:rPr>
        <w:t>срока</w:t>
      </w:r>
      <w:r w:rsidRPr="009C1BCF">
        <w:rPr>
          <w:spacing w:val="13"/>
          <w:lang w:val="ru-RU"/>
        </w:rPr>
        <w:t xml:space="preserve"> </w:t>
      </w:r>
      <w:r w:rsidRPr="009C1BCF">
        <w:rPr>
          <w:spacing w:val="-2"/>
          <w:lang w:val="ru-RU"/>
        </w:rPr>
        <w:t>представления</w:t>
      </w:r>
      <w:r w:rsidRPr="009C1BCF">
        <w:rPr>
          <w:spacing w:val="19"/>
          <w:lang w:val="ru-RU"/>
        </w:rPr>
        <w:t xml:space="preserve"> </w:t>
      </w:r>
      <w:r w:rsidRPr="009C1BCF">
        <w:rPr>
          <w:spacing w:val="-1"/>
          <w:lang w:val="ru-RU"/>
        </w:rPr>
        <w:t>аукционных</w:t>
      </w:r>
      <w:r w:rsidRPr="009C1BCF">
        <w:rPr>
          <w:spacing w:val="19"/>
          <w:lang w:val="ru-RU"/>
        </w:rPr>
        <w:t xml:space="preserve"> </w:t>
      </w:r>
      <w:r w:rsidRPr="009C1BCF">
        <w:rPr>
          <w:spacing w:val="-1"/>
          <w:lang w:val="ru-RU"/>
        </w:rPr>
        <w:t>заявок</w:t>
      </w:r>
      <w:r w:rsidRPr="009C1BCF">
        <w:rPr>
          <w:spacing w:val="59"/>
          <w:lang w:val="ru-RU"/>
        </w:rPr>
        <w:t xml:space="preserve"> </w:t>
      </w:r>
      <w:r w:rsidRPr="009C1BCF">
        <w:rPr>
          <w:lang w:val="ru-RU"/>
        </w:rPr>
        <w:t>заказчик</w:t>
      </w:r>
      <w:r w:rsidRPr="009C1BCF">
        <w:rPr>
          <w:spacing w:val="10"/>
          <w:lang w:val="ru-RU"/>
        </w:rPr>
        <w:t xml:space="preserve"> </w:t>
      </w:r>
      <w:r w:rsidRPr="009C1BCF">
        <w:rPr>
          <w:spacing w:val="-1"/>
          <w:lang w:val="ru-RU"/>
        </w:rPr>
        <w:t>вправе</w:t>
      </w:r>
      <w:r w:rsidRPr="009C1BCF">
        <w:rPr>
          <w:spacing w:val="8"/>
          <w:lang w:val="ru-RU"/>
        </w:rPr>
        <w:t xml:space="preserve"> </w:t>
      </w:r>
      <w:r w:rsidRPr="009C1BCF">
        <w:rPr>
          <w:lang w:val="ru-RU"/>
        </w:rPr>
        <w:t>по</w:t>
      </w:r>
      <w:r w:rsidRPr="009C1BCF">
        <w:rPr>
          <w:spacing w:val="9"/>
          <w:lang w:val="ru-RU"/>
        </w:rPr>
        <w:t xml:space="preserve"> </w:t>
      </w:r>
      <w:r w:rsidRPr="009C1BCF">
        <w:rPr>
          <w:spacing w:val="-2"/>
          <w:lang w:val="ru-RU"/>
        </w:rPr>
        <w:t>собственной</w:t>
      </w:r>
      <w:r w:rsidRPr="009C1BCF">
        <w:rPr>
          <w:spacing w:val="10"/>
          <w:lang w:val="ru-RU"/>
        </w:rPr>
        <w:t xml:space="preserve"> </w:t>
      </w:r>
      <w:r w:rsidRPr="009C1BCF">
        <w:rPr>
          <w:spacing w:val="-1"/>
          <w:lang w:val="ru-RU"/>
        </w:rPr>
        <w:t>инициативе</w:t>
      </w:r>
      <w:r w:rsidRPr="009C1BCF">
        <w:rPr>
          <w:spacing w:val="8"/>
          <w:lang w:val="ru-RU"/>
        </w:rPr>
        <w:t xml:space="preserve"> </w:t>
      </w:r>
      <w:r w:rsidRPr="009C1BCF">
        <w:rPr>
          <w:spacing w:val="-1"/>
          <w:lang w:val="ru-RU"/>
        </w:rPr>
        <w:t>либо</w:t>
      </w:r>
      <w:r w:rsidRPr="009C1BCF">
        <w:rPr>
          <w:spacing w:val="9"/>
          <w:lang w:val="ru-RU"/>
        </w:rPr>
        <w:t xml:space="preserve"> </w:t>
      </w:r>
      <w:r w:rsidRPr="009C1BCF">
        <w:rPr>
          <w:lang w:val="ru-RU"/>
        </w:rPr>
        <w:t>в</w:t>
      </w:r>
      <w:r w:rsidRPr="009C1BCF">
        <w:rPr>
          <w:spacing w:val="9"/>
          <w:lang w:val="ru-RU"/>
        </w:rPr>
        <w:t xml:space="preserve"> </w:t>
      </w:r>
      <w:r w:rsidRPr="009C1BCF">
        <w:rPr>
          <w:spacing w:val="-1"/>
          <w:lang w:val="ru-RU"/>
        </w:rPr>
        <w:t>ответ</w:t>
      </w:r>
      <w:r w:rsidRPr="009C1BCF">
        <w:rPr>
          <w:spacing w:val="7"/>
          <w:lang w:val="ru-RU"/>
        </w:rPr>
        <w:t xml:space="preserve"> </w:t>
      </w:r>
      <w:r w:rsidRPr="009C1BCF">
        <w:rPr>
          <w:lang w:val="ru-RU"/>
        </w:rPr>
        <w:t>на</w:t>
      </w:r>
      <w:r w:rsidRPr="009C1BCF">
        <w:rPr>
          <w:spacing w:val="8"/>
          <w:lang w:val="ru-RU"/>
        </w:rPr>
        <w:t xml:space="preserve"> </w:t>
      </w:r>
      <w:r w:rsidRPr="009C1BCF">
        <w:rPr>
          <w:lang w:val="ru-RU"/>
        </w:rPr>
        <w:t>запрос</w:t>
      </w:r>
      <w:r w:rsidRPr="009C1BCF">
        <w:rPr>
          <w:spacing w:val="8"/>
          <w:lang w:val="ru-RU"/>
        </w:rPr>
        <w:t xml:space="preserve"> </w:t>
      </w:r>
      <w:r w:rsidRPr="009C1BCF">
        <w:rPr>
          <w:lang w:val="ru-RU"/>
        </w:rPr>
        <w:t>претендента</w:t>
      </w:r>
      <w:r w:rsidRPr="009C1BCF">
        <w:rPr>
          <w:spacing w:val="8"/>
          <w:lang w:val="ru-RU"/>
        </w:rPr>
        <w:t xml:space="preserve"> </w:t>
      </w:r>
      <w:r w:rsidRPr="009C1BCF">
        <w:rPr>
          <w:spacing w:val="-1"/>
          <w:lang w:val="ru-RU"/>
        </w:rPr>
        <w:t>внести</w:t>
      </w:r>
      <w:r w:rsidRPr="009C1BCF">
        <w:rPr>
          <w:spacing w:val="53"/>
          <w:lang w:val="ru-RU"/>
        </w:rPr>
        <w:t xml:space="preserve"> </w:t>
      </w:r>
      <w:r w:rsidRPr="009C1BCF">
        <w:rPr>
          <w:lang w:val="ru-RU"/>
        </w:rPr>
        <w:lastRenderedPageBreak/>
        <w:t>изменения</w:t>
      </w:r>
      <w:r w:rsidRPr="009C1BCF">
        <w:rPr>
          <w:spacing w:val="4"/>
          <w:lang w:val="ru-RU"/>
        </w:rPr>
        <w:t xml:space="preserve"> </w:t>
      </w:r>
      <w:r w:rsidRPr="009C1BCF">
        <w:rPr>
          <w:lang w:val="ru-RU"/>
        </w:rPr>
        <w:t>в</w:t>
      </w:r>
      <w:r w:rsidRPr="009C1BCF">
        <w:rPr>
          <w:spacing w:val="4"/>
          <w:lang w:val="ru-RU"/>
        </w:rPr>
        <w:t xml:space="preserve"> </w:t>
      </w:r>
      <w:r w:rsidRPr="009C1BCF">
        <w:rPr>
          <w:spacing w:val="-2"/>
          <w:lang w:val="ru-RU"/>
        </w:rPr>
        <w:t>аукционную</w:t>
      </w:r>
      <w:r w:rsidRPr="009C1BCF">
        <w:rPr>
          <w:spacing w:val="5"/>
          <w:lang w:val="ru-RU"/>
        </w:rPr>
        <w:t xml:space="preserve"> </w:t>
      </w:r>
      <w:r w:rsidRPr="009C1BCF">
        <w:rPr>
          <w:spacing w:val="-2"/>
          <w:lang w:val="ru-RU"/>
        </w:rPr>
        <w:t>документацию.</w:t>
      </w:r>
      <w:r w:rsidRPr="009C1BCF">
        <w:rPr>
          <w:spacing w:val="4"/>
          <w:lang w:val="ru-RU"/>
        </w:rPr>
        <w:t xml:space="preserve"> </w:t>
      </w:r>
      <w:r w:rsidRPr="009C1BCF">
        <w:rPr>
          <w:lang w:val="ru-RU"/>
        </w:rPr>
        <w:t>В</w:t>
      </w:r>
      <w:r w:rsidRPr="009C1BCF">
        <w:rPr>
          <w:spacing w:val="3"/>
          <w:lang w:val="ru-RU"/>
        </w:rPr>
        <w:t xml:space="preserve"> </w:t>
      </w:r>
      <w:r w:rsidRPr="009C1BCF">
        <w:rPr>
          <w:lang w:val="ru-RU"/>
        </w:rPr>
        <w:t>течение</w:t>
      </w:r>
      <w:r w:rsidRPr="009C1BCF">
        <w:rPr>
          <w:spacing w:val="6"/>
          <w:lang w:val="ru-RU"/>
        </w:rPr>
        <w:t xml:space="preserve"> </w:t>
      </w:r>
      <w:r w:rsidRPr="009C1BCF">
        <w:rPr>
          <w:spacing w:val="-1"/>
          <w:lang w:val="ru-RU"/>
        </w:rPr>
        <w:t>трёх</w:t>
      </w:r>
      <w:r w:rsidRPr="009C1BCF">
        <w:rPr>
          <w:spacing w:val="7"/>
          <w:lang w:val="ru-RU"/>
        </w:rPr>
        <w:t xml:space="preserve"> </w:t>
      </w:r>
      <w:r w:rsidRPr="009C1BCF">
        <w:rPr>
          <w:spacing w:val="-1"/>
          <w:lang w:val="ru-RU"/>
        </w:rPr>
        <w:t>дней</w:t>
      </w:r>
      <w:r w:rsidRPr="009C1BCF">
        <w:rPr>
          <w:spacing w:val="8"/>
          <w:lang w:val="ru-RU"/>
        </w:rPr>
        <w:t xml:space="preserve"> </w:t>
      </w:r>
      <w:r w:rsidRPr="009C1BCF">
        <w:rPr>
          <w:spacing w:val="-1"/>
          <w:lang w:val="ru-RU"/>
        </w:rPr>
        <w:t>со</w:t>
      </w:r>
      <w:r w:rsidRPr="009C1BCF">
        <w:rPr>
          <w:spacing w:val="7"/>
          <w:lang w:val="ru-RU"/>
        </w:rPr>
        <w:t xml:space="preserve"> </w:t>
      </w:r>
      <w:r w:rsidRPr="009C1BCF">
        <w:rPr>
          <w:spacing w:val="-1"/>
          <w:lang w:val="ru-RU"/>
        </w:rPr>
        <w:t>дня</w:t>
      </w:r>
      <w:r w:rsidRPr="009C1BCF">
        <w:rPr>
          <w:spacing w:val="4"/>
          <w:lang w:val="ru-RU"/>
        </w:rPr>
        <w:t xml:space="preserve"> </w:t>
      </w:r>
      <w:r w:rsidRPr="009C1BCF">
        <w:rPr>
          <w:spacing w:val="-1"/>
          <w:lang w:val="ru-RU"/>
        </w:rPr>
        <w:t>принятия</w:t>
      </w:r>
      <w:r w:rsidRPr="009C1BCF">
        <w:rPr>
          <w:spacing w:val="4"/>
          <w:lang w:val="ru-RU"/>
        </w:rPr>
        <w:t xml:space="preserve"> </w:t>
      </w:r>
      <w:r w:rsidRPr="009C1BCF">
        <w:rPr>
          <w:lang w:val="ru-RU"/>
        </w:rPr>
        <w:t>решения</w:t>
      </w:r>
      <w:r w:rsidRPr="009C1BCF">
        <w:rPr>
          <w:spacing w:val="61"/>
          <w:lang w:val="ru-RU"/>
        </w:rPr>
        <w:t xml:space="preserve"> </w:t>
      </w:r>
      <w:r w:rsidRPr="009C1BCF">
        <w:rPr>
          <w:lang w:val="ru-RU"/>
        </w:rPr>
        <w:t>о</w:t>
      </w:r>
      <w:r w:rsidRPr="009C1BCF">
        <w:rPr>
          <w:spacing w:val="45"/>
          <w:lang w:val="ru-RU"/>
        </w:rPr>
        <w:t xml:space="preserve"> </w:t>
      </w:r>
      <w:r w:rsidRPr="009C1BCF">
        <w:rPr>
          <w:lang w:val="ru-RU"/>
        </w:rPr>
        <w:t>необходимости</w:t>
      </w:r>
      <w:r w:rsidRPr="009C1BCF">
        <w:rPr>
          <w:spacing w:val="44"/>
          <w:lang w:val="ru-RU"/>
        </w:rPr>
        <w:t xml:space="preserve"> </w:t>
      </w:r>
      <w:r w:rsidRPr="009C1BCF">
        <w:rPr>
          <w:spacing w:val="-2"/>
          <w:lang w:val="ru-RU"/>
        </w:rPr>
        <w:t>изменения</w:t>
      </w:r>
      <w:r w:rsidRPr="009C1BCF">
        <w:rPr>
          <w:spacing w:val="43"/>
          <w:lang w:val="ru-RU"/>
        </w:rPr>
        <w:t xml:space="preserve"> </w:t>
      </w:r>
      <w:r w:rsidRPr="009C1BCF">
        <w:rPr>
          <w:spacing w:val="-1"/>
          <w:lang w:val="ru-RU"/>
        </w:rPr>
        <w:t>извещения</w:t>
      </w:r>
      <w:r w:rsidRPr="009C1BCF">
        <w:rPr>
          <w:spacing w:val="45"/>
          <w:lang w:val="ru-RU"/>
        </w:rPr>
        <w:t xml:space="preserve"> </w:t>
      </w:r>
      <w:r w:rsidRPr="009C1BCF">
        <w:rPr>
          <w:lang w:val="ru-RU"/>
        </w:rPr>
        <w:t>о</w:t>
      </w:r>
      <w:r w:rsidRPr="009C1BCF">
        <w:rPr>
          <w:spacing w:val="43"/>
          <w:lang w:val="ru-RU"/>
        </w:rPr>
        <w:t xml:space="preserve"> </w:t>
      </w:r>
      <w:r w:rsidRPr="009C1BCF">
        <w:rPr>
          <w:spacing w:val="-2"/>
          <w:lang w:val="ru-RU"/>
        </w:rPr>
        <w:t>проведении</w:t>
      </w:r>
      <w:r w:rsidRPr="009C1BCF">
        <w:rPr>
          <w:spacing w:val="46"/>
          <w:lang w:val="ru-RU"/>
        </w:rPr>
        <w:t xml:space="preserve"> </w:t>
      </w:r>
      <w:r w:rsidRPr="009C1BCF">
        <w:rPr>
          <w:spacing w:val="-2"/>
          <w:lang w:val="ru-RU"/>
        </w:rPr>
        <w:t>открытого</w:t>
      </w:r>
      <w:r w:rsidRPr="009C1BCF">
        <w:rPr>
          <w:spacing w:val="43"/>
          <w:lang w:val="ru-RU"/>
        </w:rPr>
        <w:t xml:space="preserve"> </w:t>
      </w:r>
      <w:r w:rsidRPr="009C1BCF">
        <w:rPr>
          <w:spacing w:val="-1"/>
          <w:lang w:val="ru-RU"/>
        </w:rPr>
        <w:t>аукциона</w:t>
      </w:r>
      <w:r w:rsidRPr="009C1BCF">
        <w:rPr>
          <w:spacing w:val="44"/>
          <w:lang w:val="ru-RU"/>
        </w:rPr>
        <w:t xml:space="preserve"> </w:t>
      </w:r>
      <w:r w:rsidRPr="009C1BCF">
        <w:rPr>
          <w:lang w:val="ru-RU"/>
        </w:rPr>
        <w:t>такие</w:t>
      </w:r>
      <w:r w:rsidRPr="009C1BCF">
        <w:rPr>
          <w:spacing w:val="53"/>
          <w:lang w:val="ru-RU"/>
        </w:rPr>
        <w:t xml:space="preserve"> </w:t>
      </w:r>
      <w:r w:rsidRPr="009C1BCF">
        <w:rPr>
          <w:lang w:val="ru-RU"/>
        </w:rPr>
        <w:t xml:space="preserve">изменения  </w:t>
      </w:r>
      <w:r w:rsidRPr="009C1BCF">
        <w:rPr>
          <w:spacing w:val="45"/>
          <w:lang w:val="ru-RU"/>
        </w:rPr>
        <w:t xml:space="preserve"> </w:t>
      </w:r>
      <w:r w:rsidRPr="009C1BCF">
        <w:rPr>
          <w:spacing w:val="-2"/>
          <w:lang w:val="ru-RU"/>
        </w:rPr>
        <w:t>размещаются</w:t>
      </w:r>
      <w:r w:rsidRPr="009C1BCF">
        <w:rPr>
          <w:lang w:val="ru-RU"/>
        </w:rPr>
        <w:t xml:space="preserve">  </w:t>
      </w:r>
      <w:r w:rsidRPr="009C1BCF">
        <w:rPr>
          <w:spacing w:val="47"/>
          <w:lang w:val="ru-RU"/>
        </w:rPr>
        <w:t xml:space="preserve"> </w:t>
      </w:r>
      <w:r w:rsidRPr="009C1BCF">
        <w:rPr>
          <w:lang w:val="ru-RU"/>
        </w:rPr>
        <w:t xml:space="preserve">в  </w:t>
      </w:r>
      <w:r w:rsidRPr="009C1BCF">
        <w:rPr>
          <w:spacing w:val="47"/>
          <w:lang w:val="ru-RU"/>
        </w:rPr>
        <w:t xml:space="preserve"> </w:t>
      </w:r>
      <w:r w:rsidRPr="009C1BCF">
        <w:rPr>
          <w:lang w:val="ru-RU"/>
        </w:rPr>
        <w:t xml:space="preserve">единой  </w:t>
      </w:r>
      <w:r w:rsidRPr="009C1BCF">
        <w:rPr>
          <w:spacing w:val="46"/>
          <w:lang w:val="ru-RU"/>
        </w:rPr>
        <w:t xml:space="preserve"> </w:t>
      </w:r>
      <w:r w:rsidRPr="009C1BCF">
        <w:rPr>
          <w:spacing w:val="-2"/>
          <w:lang w:val="ru-RU"/>
        </w:rPr>
        <w:t>информационной</w:t>
      </w:r>
      <w:r w:rsidRPr="009C1BCF">
        <w:rPr>
          <w:lang w:val="ru-RU"/>
        </w:rPr>
        <w:t xml:space="preserve">  </w:t>
      </w:r>
      <w:r w:rsidRPr="009C1BCF">
        <w:rPr>
          <w:spacing w:val="51"/>
          <w:lang w:val="ru-RU"/>
        </w:rPr>
        <w:t xml:space="preserve"> </w:t>
      </w:r>
      <w:r w:rsidRPr="009C1BCF">
        <w:rPr>
          <w:spacing w:val="-1"/>
          <w:lang w:val="ru-RU"/>
        </w:rPr>
        <w:t>системе</w:t>
      </w:r>
      <w:r w:rsidRPr="009C1BCF">
        <w:rPr>
          <w:lang w:val="ru-RU"/>
        </w:rPr>
        <w:t xml:space="preserve">  </w:t>
      </w:r>
      <w:r w:rsidRPr="009C1BCF">
        <w:rPr>
          <w:spacing w:val="47"/>
          <w:lang w:val="ru-RU"/>
        </w:rPr>
        <w:t xml:space="preserve"> </w:t>
      </w:r>
      <w:r w:rsidRPr="009C1BCF">
        <w:rPr>
          <w:lang w:val="ru-RU"/>
        </w:rPr>
        <w:t xml:space="preserve">и  </w:t>
      </w:r>
      <w:r w:rsidRPr="009C1BCF">
        <w:rPr>
          <w:spacing w:val="49"/>
          <w:lang w:val="ru-RU"/>
        </w:rPr>
        <w:t xml:space="preserve"> </w:t>
      </w:r>
      <w:r w:rsidRPr="009C1BCF">
        <w:rPr>
          <w:spacing w:val="-2"/>
          <w:lang w:val="ru-RU"/>
        </w:rPr>
        <w:t>направляются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электронной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почте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претендентам,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предоставил</w:t>
      </w:r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3"/>
          <w:lang w:val="ru-RU"/>
        </w:rPr>
        <w:t>аукционную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документацию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бумажном</w:t>
      </w:r>
      <w:r w:rsidRPr="00362471">
        <w:rPr>
          <w:spacing w:val="-1"/>
          <w:lang w:val="ru-RU"/>
        </w:rPr>
        <w:t xml:space="preserve"> носителе.</w:t>
      </w:r>
    </w:p>
    <w:p w:rsidR="005F3E87" w:rsidRDefault="0011216F" w:rsidP="00705505">
      <w:pPr>
        <w:pStyle w:val="a3"/>
        <w:numPr>
          <w:ilvl w:val="3"/>
          <w:numId w:val="97"/>
        </w:numPr>
        <w:tabs>
          <w:tab w:val="left" w:pos="1637"/>
        </w:tabs>
        <w:ind w:right="147" w:firstLine="711"/>
        <w:jc w:val="both"/>
        <w:rPr>
          <w:lang w:val="ru-RU"/>
        </w:rPr>
      </w:pPr>
      <w:r>
        <w:rPr>
          <w:lang w:val="ru-RU"/>
        </w:rPr>
        <w:t>П</w:t>
      </w:r>
      <w:r w:rsidRPr="0011216F">
        <w:rPr>
          <w:lang w:val="ru-RU"/>
        </w:rPr>
        <w:t>ри внесении изменений в аукционную документацию срок подачи заявок должен быть продлен так, чтобы с даты размещения изменений до даты окончания срока подачи заявок оставалось не менее половины срока подачи заявок.</w:t>
      </w:r>
    </w:p>
    <w:p w:rsidR="004C121B" w:rsidRPr="00362471" w:rsidRDefault="004C121B" w:rsidP="00705505">
      <w:pPr>
        <w:pStyle w:val="a3"/>
        <w:numPr>
          <w:ilvl w:val="3"/>
          <w:numId w:val="97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Любой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претендент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вправе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направить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электронного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чем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пять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дня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lang w:val="ru-RU"/>
        </w:rPr>
        <w:t xml:space="preserve">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поступления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9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разъяснение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направляет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претенденту,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направившему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запрос,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копию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(без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указания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наименования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адреса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1"/>
          <w:lang w:val="ru-RU"/>
        </w:rPr>
        <w:t>претендента,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получен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разъяснения)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4C121B">
      <w:pPr>
        <w:pStyle w:val="1"/>
        <w:spacing w:line="274" w:lineRule="exact"/>
        <w:ind w:left="851" w:firstLine="0"/>
        <w:rPr>
          <w:b w:val="0"/>
          <w:bCs w:val="0"/>
        </w:rPr>
      </w:pPr>
      <w:bookmarkStart w:id="92" w:name="8.4._Отказ_от_проведения_аукциона"/>
      <w:bookmarkStart w:id="93" w:name="_Toc527039238"/>
      <w:bookmarkEnd w:id="92"/>
      <w:r>
        <w:rPr>
          <w:b w:val="0"/>
        </w:rPr>
        <w:t>8.4.</w:t>
      </w:r>
      <w:r>
        <w:rPr>
          <w:b w:val="0"/>
          <w:spacing w:val="7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проведения аукциона</w:t>
      </w:r>
      <w:bookmarkEnd w:id="93"/>
    </w:p>
    <w:p w:rsidR="004C121B" w:rsidRPr="00362471" w:rsidRDefault="004C121B" w:rsidP="00705505">
      <w:pPr>
        <w:pStyle w:val="a3"/>
        <w:numPr>
          <w:ilvl w:val="3"/>
          <w:numId w:val="96"/>
        </w:numPr>
        <w:tabs>
          <w:tab w:val="left" w:pos="1637"/>
        </w:tabs>
        <w:ind w:right="14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принять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решение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сроки, </w:t>
      </w:r>
      <w:r w:rsidRPr="00362471">
        <w:rPr>
          <w:spacing w:val="-1"/>
          <w:lang w:val="ru-RU"/>
        </w:rPr>
        <w:t xml:space="preserve">указанные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-2"/>
          <w:lang w:val="ru-RU"/>
        </w:rPr>
        <w:t xml:space="preserve"> 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аукциона.</w:t>
      </w:r>
    </w:p>
    <w:p w:rsidR="005F3E87" w:rsidRPr="005F3E87" w:rsidRDefault="005F3E87" w:rsidP="00705505">
      <w:pPr>
        <w:pStyle w:val="a3"/>
        <w:numPr>
          <w:ilvl w:val="3"/>
          <w:numId w:val="96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5F3E87">
        <w:rPr>
          <w:lang w:val="ru-RU"/>
        </w:rPr>
        <w:t>В</w:t>
      </w:r>
      <w:r w:rsidRPr="005F3E87">
        <w:rPr>
          <w:spacing w:val="17"/>
          <w:lang w:val="ru-RU"/>
        </w:rPr>
        <w:t xml:space="preserve"> </w:t>
      </w:r>
      <w:r w:rsidRPr="005F3E87">
        <w:rPr>
          <w:spacing w:val="-1"/>
          <w:lang w:val="ru-RU"/>
        </w:rPr>
        <w:t>случае</w:t>
      </w:r>
      <w:r w:rsidRPr="005F3E87">
        <w:rPr>
          <w:spacing w:val="20"/>
          <w:lang w:val="ru-RU"/>
        </w:rPr>
        <w:t xml:space="preserve"> </w:t>
      </w:r>
      <w:r w:rsidRPr="005F3E87">
        <w:rPr>
          <w:spacing w:val="-1"/>
          <w:lang w:val="ru-RU"/>
        </w:rPr>
        <w:t>принятия</w:t>
      </w:r>
      <w:r w:rsidRPr="005F3E87">
        <w:rPr>
          <w:spacing w:val="19"/>
          <w:lang w:val="ru-RU"/>
        </w:rPr>
        <w:t xml:space="preserve"> </w:t>
      </w:r>
      <w:r w:rsidRPr="005F3E87">
        <w:rPr>
          <w:lang w:val="ru-RU"/>
        </w:rPr>
        <w:t>решения</w:t>
      </w:r>
      <w:r w:rsidRPr="005F3E87">
        <w:rPr>
          <w:spacing w:val="21"/>
          <w:lang w:val="ru-RU"/>
        </w:rPr>
        <w:t xml:space="preserve"> </w:t>
      </w:r>
      <w:r w:rsidRPr="005F3E87">
        <w:rPr>
          <w:lang w:val="ru-RU"/>
        </w:rPr>
        <w:t>об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2"/>
          <w:lang w:val="ru-RU"/>
        </w:rPr>
        <w:t>отказе</w:t>
      </w:r>
      <w:r w:rsidRPr="005F3E87">
        <w:rPr>
          <w:spacing w:val="20"/>
          <w:lang w:val="ru-RU"/>
        </w:rPr>
        <w:t xml:space="preserve"> </w:t>
      </w:r>
      <w:r w:rsidRPr="005F3E87">
        <w:rPr>
          <w:spacing w:val="-2"/>
          <w:lang w:val="ru-RU"/>
        </w:rPr>
        <w:t>от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1"/>
          <w:lang w:val="ru-RU"/>
        </w:rPr>
        <w:t>проведения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1"/>
          <w:lang w:val="ru-RU"/>
        </w:rPr>
        <w:t>аукциона,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2"/>
          <w:lang w:val="ru-RU"/>
        </w:rPr>
        <w:t>заказчик</w:t>
      </w:r>
      <w:r w:rsidRPr="005F3E87">
        <w:rPr>
          <w:spacing w:val="59"/>
          <w:lang w:val="ru-RU"/>
        </w:rPr>
        <w:t xml:space="preserve"> </w:t>
      </w:r>
      <w:r w:rsidRPr="005F3E87">
        <w:rPr>
          <w:spacing w:val="5"/>
          <w:lang w:val="ru-RU"/>
        </w:rPr>
        <w:t>в день принятия решения, но не позднее даты и времени окончания подачи заявок</w:t>
      </w:r>
      <w:r w:rsidRPr="005F3E87">
        <w:rPr>
          <w:lang w:val="ru-RU"/>
        </w:rPr>
        <w:t xml:space="preserve">, </w:t>
      </w:r>
      <w:r w:rsidRPr="005F3E87">
        <w:rPr>
          <w:spacing w:val="-1"/>
          <w:lang w:val="ru-RU"/>
        </w:rPr>
        <w:t>размещает</w:t>
      </w:r>
      <w:r w:rsidRPr="005F3E87">
        <w:rPr>
          <w:spacing w:val="60"/>
          <w:lang w:val="ru-RU"/>
        </w:rPr>
        <w:t xml:space="preserve"> </w:t>
      </w:r>
      <w:r w:rsidRPr="005F3E87">
        <w:rPr>
          <w:spacing w:val="-1"/>
          <w:lang w:val="ru-RU"/>
        </w:rPr>
        <w:t>сведения</w:t>
      </w:r>
      <w:r w:rsidRPr="005F3E87">
        <w:rPr>
          <w:spacing w:val="19"/>
          <w:lang w:val="ru-RU"/>
        </w:rPr>
        <w:t xml:space="preserve"> </w:t>
      </w:r>
      <w:r w:rsidRPr="005F3E87">
        <w:rPr>
          <w:lang w:val="ru-RU"/>
        </w:rPr>
        <w:t>об</w:t>
      </w:r>
      <w:r w:rsidRPr="005F3E87">
        <w:rPr>
          <w:spacing w:val="19"/>
          <w:lang w:val="ru-RU"/>
        </w:rPr>
        <w:t xml:space="preserve"> </w:t>
      </w:r>
      <w:r w:rsidRPr="005F3E87">
        <w:rPr>
          <w:spacing w:val="-1"/>
          <w:lang w:val="ru-RU"/>
        </w:rPr>
        <w:t>отказе</w:t>
      </w:r>
      <w:r w:rsidRPr="005F3E87">
        <w:rPr>
          <w:spacing w:val="39"/>
          <w:lang w:val="ru-RU"/>
        </w:rPr>
        <w:t xml:space="preserve"> </w:t>
      </w:r>
      <w:r w:rsidRPr="005F3E87">
        <w:rPr>
          <w:lang w:val="ru-RU"/>
        </w:rPr>
        <w:t>от</w:t>
      </w:r>
      <w:r w:rsidRPr="005F3E87">
        <w:rPr>
          <w:spacing w:val="43"/>
          <w:lang w:val="ru-RU"/>
        </w:rPr>
        <w:t xml:space="preserve"> </w:t>
      </w:r>
      <w:r w:rsidRPr="005F3E87">
        <w:rPr>
          <w:lang w:val="ru-RU"/>
        </w:rPr>
        <w:t xml:space="preserve">проведения </w:t>
      </w:r>
      <w:r w:rsidRPr="005F3E87">
        <w:rPr>
          <w:spacing w:val="45"/>
          <w:lang w:val="ru-RU"/>
        </w:rPr>
        <w:t xml:space="preserve"> </w:t>
      </w:r>
      <w:r w:rsidRPr="005F3E87">
        <w:rPr>
          <w:spacing w:val="-2"/>
          <w:lang w:val="ru-RU"/>
        </w:rPr>
        <w:t>открытого</w:t>
      </w:r>
      <w:r w:rsidRPr="005F3E87">
        <w:rPr>
          <w:lang w:val="ru-RU"/>
        </w:rPr>
        <w:t xml:space="preserve"> </w:t>
      </w:r>
      <w:r w:rsidRPr="005F3E87">
        <w:rPr>
          <w:spacing w:val="45"/>
          <w:lang w:val="ru-RU"/>
        </w:rPr>
        <w:t xml:space="preserve"> </w:t>
      </w:r>
      <w:r w:rsidRPr="005F3E87">
        <w:rPr>
          <w:spacing w:val="-2"/>
          <w:lang w:val="ru-RU"/>
        </w:rPr>
        <w:t>аукциона</w:t>
      </w:r>
      <w:r w:rsidRPr="005F3E87">
        <w:rPr>
          <w:lang w:val="ru-RU"/>
        </w:rPr>
        <w:t xml:space="preserve"> </w:t>
      </w:r>
      <w:r w:rsidRPr="005F3E87">
        <w:rPr>
          <w:spacing w:val="44"/>
          <w:lang w:val="ru-RU"/>
        </w:rPr>
        <w:t xml:space="preserve"> </w:t>
      </w:r>
      <w:r w:rsidRPr="005F3E87">
        <w:rPr>
          <w:lang w:val="ru-RU"/>
        </w:rPr>
        <w:t xml:space="preserve">в </w:t>
      </w:r>
      <w:r w:rsidRPr="005F3E87">
        <w:rPr>
          <w:spacing w:val="45"/>
          <w:lang w:val="ru-RU"/>
        </w:rPr>
        <w:t xml:space="preserve"> </w:t>
      </w:r>
      <w:r w:rsidRPr="005F3E87">
        <w:rPr>
          <w:spacing w:val="-1"/>
          <w:lang w:val="ru-RU"/>
        </w:rPr>
        <w:t>единой</w:t>
      </w:r>
      <w:r w:rsidRPr="005F3E87">
        <w:rPr>
          <w:lang w:val="ru-RU"/>
        </w:rPr>
        <w:t xml:space="preserve"> </w:t>
      </w:r>
      <w:r w:rsidRPr="005F3E87">
        <w:rPr>
          <w:spacing w:val="46"/>
          <w:lang w:val="ru-RU"/>
        </w:rPr>
        <w:t xml:space="preserve"> </w:t>
      </w:r>
      <w:r w:rsidRPr="005F3E87">
        <w:rPr>
          <w:spacing w:val="-1"/>
          <w:lang w:val="ru-RU"/>
        </w:rPr>
        <w:t>информационной</w:t>
      </w:r>
      <w:r w:rsidRPr="005F3E87">
        <w:rPr>
          <w:lang w:val="ru-RU"/>
        </w:rPr>
        <w:t xml:space="preserve"> </w:t>
      </w:r>
      <w:r w:rsidRPr="005F3E87">
        <w:rPr>
          <w:spacing w:val="46"/>
          <w:lang w:val="ru-RU"/>
        </w:rPr>
        <w:t xml:space="preserve"> </w:t>
      </w:r>
      <w:r w:rsidRPr="005F3E87">
        <w:rPr>
          <w:spacing w:val="-1"/>
          <w:lang w:val="ru-RU"/>
        </w:rPr>
        <w:t>системе</w:t>
      </w:r>
      <w:r w:rsidRPr="005F3E87">
        <w:rPr>
          <w:spacing w:val="69"/>
          <w:lang w:val="ru-RU"/>
        </w:rPr>
        <w:t xml:space="preserve"> </w:t>
      </w:r>
      <w:r w:rsidRPr="005F3E87">
        <w:rPr>
          <w:lang w:val="ru-RU"/>
        </w:rPr>
        <w:t>и</w:t>
      </w:r>
      <w:r w:rsidRPr="005F3E87">
        <w:rPr>
          <w:spacing w:val="3"/>
          <w:lang w:val="ru-RU"/>
        </w:rPr>
        <w:t xml:space="preserve"> </w:t>
      </w:r>
      <w:r w:rsidRPr="005F3E87">
        <w:rPr>
          <w:lang w:val="ru-RU"/>
        </w:rPr>
        <w:t>в</w:t>
      </w:r>
      <w:r w:rsidRPr="005F3E87">
        <w:rPr>
          <w:spacing w:val="1"/>
          <w:lang w:val="ru-RU"/>
        </w:rPr>
        <w:t xml:space="preserve"> </w:t>
      </w:r>
      <w:r w:rsidRPr="005F3E87">
        <w:rPr>
          <w:spacing w:val="-1"/>
          <w:lang w:val="ru-RU"/>
        </w:rPr>
        <w:t>течение</w:t>
      </w:r>
      <w:r w:rsidRPr="005F3E87">
        <w:rPr>
          <w:spacing w:val="23"/>
          <w:lang w:val="ru-RU"/>
        </w:rPr>
        <w:t xml:space="preserve"> </w:t>
      </w:r>
      <w:r w:rsidRPr="005F3E87">
        <w:rPr>
          <w:spacing w:val="-1"/>
          <w:lang w:val="ru-RU"/>
        </w:rPr>
        <w:t>трёх</w:t>
      </w:r>
      <w:r w:rsidRPr="005F3E87">
        <w:rPr>
          <w:spacing w:val="24"/>
          <w:lang w:val="ru-RU"/>
        </w:rPr>
        <w:t xml:space="preserve"> </w:t>
      </w:r>
      <w:r w:rsidRPr="005F3E87">
        <w:rPr>
          <w:spacing w:val="-1"/>
          <w:lang w:val="ru-RU"/>
        </w:rPr>
        <w:t>дней</w:t>
      </w:r>
      <w:r w:rsidRPr="005F3E87">
        <w:rPr>
          <w:spacing w:val="22"/>
          <w:lang w:val="ru-RU"/>
        </w:rPr>
        <w:t xml:space="preserve"> </w:t>
      </w:r>
      <w:r w:rsidRPr="005F3E87">
        <w:rPr>
          <w:spacing w:val="-1"/>
          <w:lang w:val="ru-RU"/>
        </w:rPr>
        <w:t>направляет</w:t>
      </w:r>
      <w:r w:rsidRPr="005F3E87">
        <w:rPr>
          <w:spacing w:val="24"/>
          <w:lang w:val="ru-RU"/>
        </w:rPr>
        <w:t xml:space="preserve"> </w:t>
      </w:r>
      <w:r w:rsidRPr="005F3E87">
        <w:rPr>
          <w:lang w:val="ru-RU"/>
        </w:rPr>
        <w:t>по</w:t>
      </w:r>
      <w:r w:rsidRPr="005F3E87">
        <w:rPr>
          <w:spacing w:val="4"/>
          <w:lang w:val="ru-RU"/>
        </w:rPr>
        <w:t xml:space="preserve"> </w:t>
      </w:r>
      <w:r w:rsidRPr="005F3E87">
        <w:rPr>
          <w:spacing w:val="-1"/>
          <w:lang w:val="ru-RU"/>
        </w:rPr>
        <w:t>электронной</w:t>
      </w:r>
      <w:r w:rsidRPr="005F3E87">
        <w:rPr>
          <w:spacing w:val="20"/>
          <w:lang w:val="ru-RU"/>
        </w:rPr>
        <w:t xml:space="preserve"> </w:t>
      </w:r>
      <w:r w:rsidRPr="005F3E87">
        <w:rPr>
          <w:lang w:val="ru-RU"/>
        </w:rPr>
        <w:t>почте</w:t>
      </w:r>
      <w:r w:rsidRPr="005F3E87">
        <w:rPr>
          <w:spacing w:val="25"/>
          <w:lang w:val="ru-RU"/>
        </w:rPr>
        <w:t xml:space="preserve"> </w:t>
      </w:r>
      <w:r w:rsidRPr="005F3E87">
        <w:rPr>
          <w:spacing w:val="-2"/>
          <w:lang w:val="ru-RU"/>
        </w:rPr>
        <w:t>уведомления</w:t>
      </w:r>
      <w:r w:rsidRPr="005F3E87">
        <w:rPr>
          <w:spacing w:val="21"/>
          <w:lang w:val="ru-RU"/>
        </w:rPr>
        <w:t xml:space="preserve"> </w:t>
      </w:r>
      <w:r w:rsidRPr="005F3E87">
        <w:rPr>
          <w:spacing w:val="-1"/>
          <w:lang w:val="ru-RU"/>
        </w:rPr>
        <w:t>всем</w:t>
      </w:r>
      <w:r w:rsidRPr="005F3E87">
        <w:rPr>
          <w:spacing w:val="23"/>
          <w:lang w:val="ru-RU"/>
        </w:rPr>
        <w:t xml:space="preserve"> </w:t>
      </w:r>
      <w:r w:rsidRPr="005F3E87">
        <w:rPr>
          <w:spacing w:val="-2"/>
          <w:lang w:val="ru-RU"/>
        </w:rPr>
        <w:t>участникам</w:t>
      </w:r>
      <w:r w:rsidRPr="005F3E87">
        <w:rPr>
          <w:spacing w:val="87"/>
          <w:lang w:val="ru-RU"/>
        </w:rPr>
        <w:t xml:space="preserve"> </w:t>
      </w:r>
      <w:r w:rsidRPr="005F3E87">
        <w:rPr>
          <w:spacing w:val="-1"/>
          <w:lang w:val="ru-RU"/>
        </w:rPr>
        <w:t>закупок,</w:t>
      </w:r>
      <w:r w:rsidRPr="005F3E87">
        <w:rPr>
          <w:spacing w:val="45"/>
          <w:lang w:val="ru-RU"/>
        </w:rPr>
        <w:t xml:space="preserve"> </w:t>
      </w:r>
      <w:r w:rsidRPr="005F3E87">
        <w:rPr>
          <w:spacing w:val="-1"/>
          <w:lang w:val="ru-RU"/>
        </w:rPr>
        <w:t>направившим</w:t>
      </w:r>
      <w:r w:rsidRPr="005F3E87">
        <w:rPr>
          <w:spacing w:val="44"/>
          <w:lang w:val="ru-RU"/>
        </w:rPr>
        <w:t xml:space="preserve"> </w:t>
      </w:r>
      <w:r w:rsidRPr="005F3E87">
        <w:rPr>
          <w:spacing w:val="-2"/>
          <w:lang w:val="ru-RU"/>
        </w:rPr>
        <w:t>аукционные</w:t>
      </w:r>
      <w:r w:rsidRPr="005F3E87">
        <w:rPr>
          <w:spacing w:val="44"/>
          <w:lang w:val="ru-RU"/>
        </w:rPr>
        <w:t xml:space="preserve"> </w:t>
      </w:r>
      <w:r w:rsidRPr="005F3E87">
        <w:rPr>
          <w:spacing w:val="-1"/>
          <w:lang w:val="ru-RU"/>
        </w:rPr>
        <w:t>заявки</w:t>
      </w:r>
      <w:r w:rsidRPr="005F3E87">
        <w:rPr>
          <w:spacing w:val="44"/>
          <w:lang w:val="ru-RU"/>
        </w:rPr>
        <w:t xml:space="preserve"> </w:t>
      </w:r>
      <w:r w:rsidRPr="005F3E87">
        <w:rPr>
          <w:spacing w:val="-2"/>
          <w:lang w:val="ru-RU"/>
        </w:rPr>
        <w:t>заказчику.</w:t>
      </w:r>
      <w:r w:rsidRPr="005F3E87">
        <w:rPr>
          <w:spacing w:val="45"/>
          <w:lang w:val="ru-RU"/>
        </w:rPr>
        <w:t xml:space="preserve"> </w:t>
      </w:r>
      <w:r w:rsidRPr="005F3E87">
        <w:rPr>
          <w:spacing w:val="-1"/>
          <w:lang w:val="ru-RU"/>
        </w:rPr>
        <w:t>Заказчик</w:t>
      </w:r>
      <w:r w:rsidRPr="005F3E87">
        <w:rPr>
          <w:spacing w:val="46"/>
          <w:lang w:val="ru-RU"/>
        </w:rPr>
        <w:t xml:space="preserve"> </w:t>
      </w:r>
      <w:r w:rsidRPr="005F3E87">
        <w:rPr>
          <w:lang w:val="ru-RU"/>
        </w:rPr>
        <w:t>не</w:t>
      </w:r>
      <w:r w:rsidRPr="005F3E87">
        <w:rPr>
          <w:spacing w:val="44"/>
          <w:lang w:val="ru-RU"/>
        </w:rPr>
        <w:t xml:space="preserve"> </w:t>
      </w:r>
      <w:r w:rsidRPr="005F3E87">
        <w:rPr>
          <w:spacing w:val="-1"/>
          <w:lang w:val="ru-RU"/>
        </w:rPr>
        <w:t>несёт</w:t>
      </w:r>
      <w:r w:rsidRPr="005F3E87">
        <w:rPr>
          <w:spacing w:val="46"/>
          <w:lang w:val="ru-RU"/>
        </w:rPr>
        <w:t xml:space="preserve"> </w:t>
      </w:r>
      <w:r w:rsidRPr="005F3E87">
        <w:rPr>
          <w:spacing w:val="-1"/>
          <w:lang w:val="ru-RU"/>
        </w:rPr>
        <w:t>обязательств</w:t>
      </w:r>
      <w:r w:rsidRPr="005F3E87">
        <w:rPr>
          <w:spacing w:val="61"/>
          <w:lang w:val="ru-RU"/>
        </w:rPr>
        <w:t xml:space="preserve"> </w:t>
      </w:r>
      <w:r w:rsidRPr="005F3E87">
        <w:rPr>
          <w:lang w:val="ru-RU"/>
        </w:rPr>
        <w:t xml:space="preserve">или </w:t>
      </w:r>
      <w:r w:rsidRPr="005F3E87">
        <w:rPr>
          <w:spacing w:val="15"/>
          <w:lang w:val="ru-RU"/>
        </w:rPr>
        <w:t xml:space="preserve"> </w:t>
      </w:r>
      <w:r w:rsidRPr="005F3E87">
        <w:rPr>
          <w:spacing w:val="-2"/>
          <w:lang w:val="ru-RU"/>
        </w:rPr>
        <w:t>ответственности</w:t>
      </w:r>
      <w:r w:rsidRPr="005F3E87">
        <w:rPr>
          <w:lang w:val="ru-RU"/>
        </w:rPr>
        <w:t xml:space="preserve"> </w:t>
      </w:r>
      <w:r w:rsidRPr="005F3E87">
        <w:rPr>
          <w:spacing w:val="15"/>
          <w:lang w:val="ru-RU"/>
        </w:rPr>
        <w:t xml:space="preserve"> </w:t>
      </w:r>
      <w:r w:rsidRPr="005F3E87">
        <w:rPr>
          <w:lang w:val="ru-RU"/>
        </w:rPr>
        <w:t>в</w:t>
      </w:r>
      <w:r w:rsidRPr="005F3E87">
        <w:rPr>
          <w:spacing w:val="4"/>
          <w:lang w:val="ru-RU"/>
        </w:rPr>
        <w:t xml:space="preserve"> </w:t>
      </w:r>
      <w:r w:rsidRPr="005F3E87">
        <w:rPr>
          <w:spacing w:val="-1"/>
          <w:lang w:val="ru-RU"/>
        </w:rPr>
        <w:t>случае</w:t>
      </w:r>
      <w:r w:rsidRPr="005F3E87">
        <w:rPr>
          <w:lang w:val="ru-RU"/>
        </w:rPr>
        <w:t xml:space="preserve"> </w:t>
      </w:r>
      <w:r w:rsidRPr="005F3E87">
        <w:rPr>
          <w:spacing w:val="15"/>
          <w:lang w:val="ru-RU"/>
        </w:rPr>
        <w:t xml:space="preserve"> </w:t>
      </w:r>
      <w:r w:rsidRPr="005F3E87">
        <w:rPr>
          <w:spacing w:val="-2"/>
          <w:lang w:val="ru-RU"/>
        </w:rPr>
        <w:t>неознакомления</w:t>
      </w:r>
      <w:r w:rsidRPr="005F3E87">
        <w:rPr>
          <w:lang w:val="ru-RU"/>
        </w:rPr>
        <w:t xml:space="preserve"> </w:t>
      </w:r>
      <w:r w:rsidRPr="005F3E87">
        <w:rPr>
          <w:spacing w:val="14"/>
          <w:lang w:val="ru-RU"/>
        </w:rPr>
        <w:t xml:space="preserve"> </w:t>
      </w:r>
      <w:r w:rsidRPr="005F3E87">
        <w:rPr>
          <w:spacing w:val="-2"/>
          <w:lang w:val="ru-RU"/>
        </w:rPr>
        <w:t>претендентами,</w:t>
      </w:r>
      <w:r w:rsidRPr="005F3E87">
        <w:rPr>
          <w:lang w:val="ru-RU"/>
        </w:rPr>
        <w:t xml:space="preserve"> </w:t>
      </w:r>
      <w:r w:rsidRPr="005F3E87">
        <w:rPr>
          <w:spacing w:val="14"/>
          <w:lang w:val="ru-RU"/>
        </w:rPr>
        <w:t xml:space="preserve"> </w:t>
      </w:r>
      <w:r w:rsidRPr="005F3E87">
        <w:rPr>
          <w:spacing w:val="-2"/>
          <w:lang w:val="ru-RU"/>
        </w:rPr>
        <w:t>участниками</w:t>
      </w:r>
      <w:r w:rsidRPr="005F3E87">
        <w:rPr>
          <w:lang w:val="ru-RU"/>
        </w:rPr>
        <w:t xml:space="preserve"> </w:t>
      </w:r>
      <w:r w:rsidRPr="005F3E87">
        <w:rPr>
          <w:spacing w:val="13"/>
          <w:lang w:val="ru-RU"/>
        </w:rPr>
        <w:t xml:space="preserve"> </w:t>
      </w:r>
      <w:r w:rsidRPr="005F3E87">
        <w:rPr>
          <w:spacing w:val="-1"/>
          <w:lang w:val="ru-RU"/>
        </w:rPr>
        <w:t>закупок</w:t>
      </w:r>
      <w:r w:rsidRPr="005F3E87">
        <w:rPr>
          <w:spacing w:val="77"/>
          <w:lang w:val="ru-RU"/>
        </w:rPr>
        <w:t xml:space="preserve"> </w:t>
      </w:r>
      <w:r w:rsidRPr="005F3E87">
        <w:rPr>
          <w:lang w:val="ru-RU"/>
        </w:rPr>
        <w:t>с</w:t>
      </w:r>
      <w:r w:rsidRPr="005F3E87">
        <w:rPr>
          <w:spacing w:val="-1"/>
          <w:lang w:val="ru-RU"/>
        </w:rPr>
        <w:t xml:space="preserve"> </w:t>
      </w:r>
      <w:r w:rsidRPr="005F3E87">
        <w:rPr>
          <w:lang w:val="ru-RU"/>
        </w:rPr>
        <w:t>извещением</w:t>
      </w:r>
      <w:r w:rsidRPr="005F3E87">
        <w:rPr>
          <w:spacing w:val="-1"/>
          <w:lang w:val="ru-RU"/>
        </w:rPr>
        <w:t xml:space="preserve"> </w:t>
      </w:r>
      <w:r w:rsidRPr="005F3E87">
        <w:rPr>
          <w:lang w:val="ru-RU"/>
        </w:rPr>
        <w:t xml:space="preserve">об </w:t>
      </w:r>
      <w:r w:rsidRPr="005F3E87">
        <w:rPr>
          <w:spacing w:val="-1"/>
          <w:lang w:val="ru-RU"/>
        </w:rPr>
        <w:t>отказе</w:t>
      </w:r>
      <w:r w:rsidRPr="005F3E87">
        <w:rPr>
          <w:spacing w:val="-4"/>
          <w:lang w:val="ru-RU"/>
        </w:rPr>
        <w:t xml:space="preserve"> </w:t>
      </w:r>
      <w:r w:rsidRPr="005F3E87">
        <w:rPr>
          <w:lang w:val="ru-RU"/>
        </w:rPr>
        <w:t xml:space="preserve">от проведения </w:t>
      </w:r>
      <w:r w:rsidRPr="005F3E87">
        <w:rPr>
          <w:spacing w:val="-1"/>
          <w:lang w:val="ru-RU"/>
        </w:rPr>
        <w:t>открытого</w:t>
      </w:r>
      <w:r w:rsidRPr="005F3E87">
        <w:rPr>
          <w:lang w:val="ru-RU"/>
        </w:rPr>
        <w:t xml:space="preserve"> </w:t>
      </w:r>
      <w:r w:rsidRPr="005F3E87">
        <w:rPr>
          <w:spacing w:val="-2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3"/>
          <w:numId w:val="96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об отказе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от проведения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аукциона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принято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аукционные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принятия 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lang w:val="ru-RU"/>
        </w:rPr>
        <w:t xml:space="preserve">  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об  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lang w:val="ru-RU"/>
        </w:rPr>
        <w:t xml:space="preserve"> 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от  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проведения 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открытого</w:t>
      </w:r>
      <w:r w:rsidRPr="00362471">
        <w:rPr>
          <w:lang w:val="ru-RU"/>
        </w:rPr>
        <w:t xml:space="preserve">  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письменному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подавшего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возвращаются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данному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участнику.</w:t>
      </w:r>
    </w:p>
    <w:p w:rsidR="004C121B" w:rsidRDefault="004C121B" w:rsidP="00705505">
      <w:pPr>
        <w:pStyle w:val="1"/>
        <w:numPr>
          <w:ilvl w:val="1"/>
          <w:numId w:val="95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94" w:name="8.5._Требования_к_аукционной_заявке"/>
      <w:bookmarkStart w:id="95" w:name="_Toc527039239"/>
      <w:bookmarkEnd w:id="94"/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аукционной заявке</w:t>
      </w:r>
      <w:bookmarkEnd w:id="95"/>
    </w:p>
    <w:p w:rsidR="004C121B" w:rsidRPr="00362471" w:rsidRDefault="004C121B" w:rsidP="00705505">
      <w:pPr>
        <w:pStyle w:val="a3"/>
        <w:numPr>
          <w:ilvl w:val="2"/>
          <w:numId w:val="95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подготовить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аукционную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оформленную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полном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2"/>
          <w:numId w:val="95"/>
        </w:numPr>
        <w:tabs>
          <w:tab w:val="left" w:pos="1457"/>
        </w:tabs>
        <w:spacing w:line="274" w:lineRule="exact"/>
        <w:ind w:left="1456" w:hanging="604"/>
        <w:rPr>
          <w:lang w:val="ru-RU"/>
        </w:rPr>
      </w:pPr>
      <w:bookmarkStart w:id="96" w:name="_bookmark35"/>
      <w:bookmarkEnd w:id="96"/>
      <w:r w:rsidRPr="00362471">
        <w:rPr>
          <w:spacing w:val="-2"/>
          <w:lang w:val="ru-RU"/>
        </w:rPr>
        <w:t>Аукционная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заявка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обязательном порядке должна </w:t>
      </w:r>
      <w:r w:rsidRPr="00362471">
        <w:rPr>
          <w:spacing w:val="-2"/>
          <w:lang w:val="ru-RU"/>
        </w:rPr>
        <w:t>содержать:</w:t>
      </w:r>
    </w:p>
    <w:p w:rsidR="004C121B" w:rsidRDefault="004C121B" w:rsidP="00705505">
      <w:pPr>
        <w:pStyle w:val="a3"/>
        <w:numPr>
          <w:ilvl w:val="3"/>
          <w:numId w:val="95"/>
        </w:numPr>
        <w:tabs>
          <w:tab w:val="left" w:pos="1637"/>
        </w:tabs>
        <w:ind w:firstLine="711"/>
      </w:pPr>
      <w:bookmarkStart w:id="97" w:name="_bookmark36"/>
      <w:bookmarkEnd w:id="97"/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2"/>
        </w:rPr>
        <w:t>лица: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заполненную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форму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анкету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установленной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форме </w:t>
      </w:r>
      <w:r w:rsidRPr="00362471">
        <w:rPr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учредительного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документа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(устава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и/или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учредительного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документа)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3"/>
          <w:lang w:val="ru-RU"/>
        </w:rPr>
        <w:t>нему;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выписку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единого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реестра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выданную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уполномоченным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месяца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-1"/>
          <w:lang w:val="ru-RU"/>
        </w:rPr>
        <w:t xml:space="preserve"> заказчику;</w:t>
      </w:r>
    </w:p>
    <w:p w:rsidR="004C121B" w:rsidRPr="00362471" w:rsidRDefault="004C121B" w:rsidP="004C121B">
      <w:pPr>
        <w:pStyle w:val="a3"/>
        <w:ind w:right="149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регистрации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внесении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записи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единый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юридических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лиц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>
        <w:t>o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юридическом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лице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листа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записи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единого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реестра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лиц;</w:t>
      </w:r>
    </w:p>
    <w:p w:rsidR="004C121B" w:rsidRPr="00362471" w:rsidRDefault="004C121B" w:rsidP="004C121B">
      <w:pPr>
        <w:pStyle w:val="a3"/>
        <w:spacing w:line="273" w:lineRule="exact"/>
        <w:ind w:left="852" w:firstLine="0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копию</w:t>
      </w:r>
      <w:r w:rsidRPr="00362471">
        <w:rPr>
          <w:spacing w:val="-2"/>
          <w:lang w:val="ru-RU"/>
        </w:rPr>
        <w:t xml:space="preserve"> свидетельства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постановке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учёт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налоговом органе;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ж)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уведомления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переходе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упрощённую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систему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налогообложения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(УСН)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заявления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переходе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УСН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отметкой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налогового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органа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принятии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(там,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где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это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применимо),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налоговой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декларации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налогу,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уплачиваемому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связи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применением УСН,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-1"/>
          <w:lang w:val="ru-RU"/>
        </w:rPr>
        <w:t xml:space="preserve"> последние два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налоговых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периода;</w:t>
      </w:r>
    </w:p>
    <w:p w:rsidR="004C121B" w:rsidRPr="00362471" w:rsidRDefault="004C121B" w:rsidP="004C121B">
      <w:pPr>
        <w:pStyle w:val="a3"/>
        <w:ind w:right="144" w:firstLine="708"/>
        <w:jc w:val="both"/>
        <w:rPr>
          <w:lang w:val="ru-RU"/>
        </w:rPr>
      </w:pPr>
      <w:r w:rsidRPr="00362471">
        <w:rPr>
          <w:lang w:val="ru-RU"/>
        </w:rPr>
        <w:t>з)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одобрении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совершении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крупной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сделки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(оригинал)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копия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наличия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такого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для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совершения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крупной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сделки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установлено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учредительными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выполнение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оказание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являющихся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предметом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обеспечения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договора является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крупной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сделкой;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и)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справку,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подтверждающую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отсутствие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у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недоимки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сборам,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бюджетной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выданную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соответствующими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подразделениями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Федеральной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налоговой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службы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ранее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20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приёма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(оригинал</w:t>
      </w:r>
      <w:r w:rsidRPr="00362471">
        <w:rPr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нотариально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заверенную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копию);</w:t>
      </w:r>
    </w:p>
    <w:p w:rsidR="004C121B" w:rsidRPr="00362471" w:rsidRDefault="004C121B" w:rsidP="004C121B">
      <w:pPr>
        <w:pStyle w:val="a3"/>
        <w:ind w:right="149" w:firstLine="708"/>
        <w:jc w:val="both"/>
        <w:rPr>
          <w:lang w:val="ru-RU"/>
        </w:rPr>
      </w:pPr>
      <w:r w:rsidRPr="00362471">
        <w:rPr>
          <w:lang w:val="ru-RU"/>
        </w:rPr>
        <w:t>к)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фирменных</w:t>
      </w:r>
      <w:r w:rsidRPr="00362471">
        <w:rPr>
          <w:lang w:val="ru-RU"/>
        </w:rPr>
        <w:t xml:space="preserve"> гарантий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товара </w:t>
      </w:r>
      <w:r w:rsidRPr="00362471">
        <w:rPr>
          <w:lang w:val="ru-RU"/>
        </w:rPr>
        <w:t>(оригиналы</w:t>
      </w:r>
      <w:r w:rsidRPr="00362471">
        <w:rPr>
          <w:spacing w:val="-1"/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копии);</w:t>
      </w:r>
    </w:p>
    <w:p w:rsidR="004C121B" w:rsidRPr="00362471" w:rsidRDefault="004C121B" w:rsidP="004C121B">
      <w:pPr>
        <w:pStyle w:val="a3"/>
        <w:ind w:right="144" w:firstLine="708"/>
        <w:jc w:val="both"/>
        <w:rPr>
          <w:lang w:val="ru-RU"/>
        </w:rPr>
      </w:pPr>
      <w:r w:rsidRPr="00362471">
        <w:rPr>
          <w:lang w:val="ru-RU"/>
        </w:rPr>
        <w:t>л)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полномочия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лица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осуществление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действий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лица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(копия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назначении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-2"/>
          <w:lang w:val="ru-RU"/>
        </w:rPr>
        <w:t>избрании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либо 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приказа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назначении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физического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лица</w:t>
      </w:r>
      <w:r w:rsidRPr="00362471">
        <w:rPr>
          <w:lang w:val="ru-RU"/>
        </w:rPr>
        <w:t xml:space="preserve">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должность,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такое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физическое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лицо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обладает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правом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действовать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доверенности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руководитель).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имени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действует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лицо,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аукционная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должна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доверенность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осуществление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действий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заверенную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печатью</w:t>
      </w:r>
      <w:r w:rsidRPr="00362471">
        <w:rPr>
          <w:lang w:val="ru-RU"/>
        </w:rPr>
        <w:t xml:space="preserve"> 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юридических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лиц)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подписанную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руководителем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этим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лицом,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либо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нотариально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заверенную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доверенности.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указанная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доверенность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подписана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лицом,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аукционная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должна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полномочия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лица;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м)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(потребительских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свойствах)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случаях,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подтверждающих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spacing w:val="10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Федерации,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таким товарам,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услугам;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н)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о)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бухгалтерской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(финансовой)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отчётности: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бухгалтерского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1"/>
          <w:lang w:val="ru-RU"/>
        </w:rPr>
        <w:t>баланса,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отчёта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финансовых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результатах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приложений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ним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последние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два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года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отметкой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налогового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органа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принятии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приложением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получении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налоговым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электронного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передаче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бухгалтерской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(финансовой)</w:t>
      </w:r>
      <w:r w:rsidRPr="00362471">
        <w:rPr>
          <w:spacing w:val="-1"/>
          <w:lang w:val="ru-RU"/>
        </w:rPr>
        <w:t xml:space="preserve"> отчётности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электронном виде;</w:t>
      </w:r>
    </w:p>
    <w:p w:rsidR="004C121B" w:rsidRPr="00362471" w:rsidRDefault="004C121B" w:rsidP="004C121B">
      <w:pPr>
        <w:pStyle w:val="a3"/>
        <w:spacing w:before="70" w:line="239" w:lineRule="auto"/>
        <w:ind w:right="145" w:firstLine="708"/>
        <w:jc w:val="both"/>
        <w:rPr>
          <w:lang w:val="ru-RU"/>
        </w:rPr>
      </w:pPr>
      <w:r w:rsidRPr="00362471">
        <w:rPr>
          <w:lang w:val="ru-RU"/>
        </w:rPr>
        <w:t>п)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относится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лицензий,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т.п.;</w:t>
      </w:r>
    </w:p>
    <w:p w:rsidR="004C121B" w:rsidRPr="00362471" w:rsidRDefault="004C121B" w:rsidP="004C121B">
      <w:pPr>
        <w:pStyle w:val="a3"/>
        <w:ind w:right="149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р)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руководителем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организации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отсутствии/наличии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аффилированности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работниками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близкими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родственниками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</w:t>
      </w:r>
      <w:r w:rsidRPr="00362471">
        <w:rPr>
          <w:spacing w:val="-3"/>
          <w:lang w:val="ru-RU"/>
        </w:rPr>
        <w:t xml:space="preserve">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3" w:firstLine="708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с)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декларация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должностных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конфликта интересов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-2"/>
          <w:lang w:val="ru-RU"/>
        </w:rPr>
        <w:t xml:space="preserve"> 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т)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анкету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согласно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приложению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4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ПЗ-АО-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2018</w:t>
      </w:r>
      <w:r>
        <w:rPr>
          <w:spacing w:val="-1"/>
        </w:rPr>
        <w:t>X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spacing w:val="-3"/>
          <w:lang w:val="ru-RU"/>
        </w:rPr>
        <w:t>у)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определён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аукционной документации;</w:t>
      </w:r>
    </w:p>
    <w:p w:rsidR="004C121B" w:rsidRPr="00362471" w:rsidRDefault="004C121B" w:rsidP="004C121B">
      <w:pPr>
        <w:pStyle w:val="a3"/>
        <w:ind w:right="152" w:firstLine="708"/>
        <w:jc w:val="both"/>
        <w:rPr>
          <w:lang w:val="ru-RU"/>
        </w:rPr>
      </w:pPr>
      <w:r w:rsidRPr="00362471">
        <w:rPr>
          <w:lang w:val="ru-RU"/>
        </w:rPr>
        <w:t>ф)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поставка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относится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лицензий,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т.п.</w:t>
      </w:r>
    </w:p>
    <w:p w:rsidR="004C121B" w:rsidRDefault="004C121B" w:rsidP="00705505">
      <w:pPr>
        <w:pStyle w:val="a3"/>
        <w:numPr>
          <w:ilvl w:val="3"/>
          <w:numId w:val="95"/>
        </w:numPr>
        <w:tabs>
          <w:tab w:val="left" w:pos="1637"/>
        </w:tabs>
        <w:spacing w:before="2" w:line="275" w:lineRule="exact"/>
        <w:ind w:left="1636" w:hanging="784"/>
      </w:pPr>
      <w:bookmarkStart w:id="98" w:name="_bookmark37"/>
      <w:bookmarkEnd w:id="98"/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предпринимателя: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заполненную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форму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фамилию,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имя,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отчество,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паспортные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данные,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жительства,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контактного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телефона;</w:t>
      </w:r>
    </w:p>
    <w:p w:rsidR="004C121B" w:rsidRPr="00362471" w:rsidRDefault="004C121B" w:rsidP="004C121B">
      <w:pPr>
        <w:pStyle w:val="a3"/>
        <w:ind w:right="152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выписку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единого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реестра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индивидуальных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предпринимателей,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выданную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органом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месяца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-1"/>
          <w:lang w:val="ru-RU"/>
        </w:rPr>
        <w:t>даты предоставления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-1"/>
          <w:lang w:val="ru-RU"/>
        </w:rPr>
        <w:t xml:space="preserve"> заказчику;</w:t>
      </w:r>
    </w:p>
    <w:p w:rsidR="004C121B" w:rsidRPr="00362471" w:rsidRDefault="004C121B" w:rsidP="004C121B">
      <w:pPr>
        <w:pStyle w:val="a3"/>
        <w:ind w:right="143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копию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свидетельства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государственной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регистрации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внесении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записи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единый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реестр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индивидуальных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предпринимателей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листа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записи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единого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реестра </w:t>
      </w:r>
      <w:r w:rsidRPr="00362471">
        <w:rPr>
          <w:spacing w:val="-2"/>
          <w:lang w:val="ru-RU"/>
        </w:rPr>
        <w:t>индивидуальных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предпринимателей;</w:t>
      </w:r>
    </w:p>
    <w:p w:rsidR="004C121B" w:rsidRPr="00362471" w:rsidRDefault="004C121B" w:rsidP="004C121B">
      <w:pPr>
        <w:pStyle w:val="a3"/>
        <w:ind w:left="851" w:firstLine="0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постановке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учёт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налоговом органе;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справку,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подтверждающую</w:t>
      </w:r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отсутствие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у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недоимки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сборам,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задолженности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бюджетной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Федерации,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выданную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соответствующими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подразделениями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Федеральной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налоговой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службы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ранее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чем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20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приёма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(оригинал</w:t>
      </w:r>
      <w:r w:rsidRPr="00362471">
        <w:rPr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нотариально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заверенную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копию);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ж)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документы,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подтверждающие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фирменных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гарантий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товара </w:t>
      </w:r>
      <w:r w:rsidRPr="00362471">
        <w:rPr>
          <w:lang w:val="ru-RU"/>
        </w:rPr>
        <w:t>(оригиналы</w:t>
      </w:r>
      <w:r w:rsidRPr="00362471">
        <w:rPr>
          <w:spacing w:val="-1"/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з)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(потребительских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свойствах)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случаях,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spacing w:val="10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Федерации,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таким товарам,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услугам;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и)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к)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налоговых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деклараций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последние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два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года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отметкой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налогового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органа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принятии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приложением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получении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налоговым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органом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электронного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передаче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налоговых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деклараций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электронном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виде;</w:t>
      </w:r>
    </w:p>
    <w:p w:rsidR="004C121B" w:rsidRPr="00362471" w:rsidRDefault="004C121B" w:rsidP="004C121B">
      <w:pPr>
        <w:pStyle w:val="a3"/>
        <w:tabs>
          <w:tab w:val="left" w:pos="3047"/>
          <w:tab w:val="left" w:pos="5575"/>
          <w:tab w:val="left" w:pos="8291"/>
        </w:tabs>
        <w:spacing w:before="70" w:line="239" w:lineRule="auto"/>
        <w:ind w:right="145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л)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w w:val="95"/>
          <w:lang w:val="ru-RU"/>
        </w:rPr>
        <w:t>индивидуальным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w w:val="95"/>
          <w:lang w:val="ru-RU"/>
        </w:rPr>
        <w:t>предпринимателем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lang w:val="ru-RU"/>
        </w:rPr>
        <w:t>сведения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отсутствии/наличии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аффилированности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работниками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близкими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родственниками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4" w:firstLine="708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м)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декларация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должностных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лиц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конфликта интересов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-2"/>
          <w:lang w:val="ru-RU"/>
        </w:rPr>
        <w:t xml:space="preserve"> 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н)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анкету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согласно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приложению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4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ПЗ-АО-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2018</w:t>
      </w:r>
      <w:r>
        <w:rPr>
          <w:spacing w:val="-1"/>
        </w:rPr>
        <w:t>X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49" w:firstLine="708"/>
        <w:jc w:val="both"/>
        <w:rPr>
          <w:lang w:val="ru-RU"/>
        </w:rPr>
      </w:pPr>
      <w:r w:rsidRPr="00362471">
        <w:rPr>
          <w:lang w:val="ru-RU"/>
        </w:rPr>
        <w:t>о)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документы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определён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аукционной документации;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п)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поставка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относится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лицензий,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т.п.</w:t>
      </w:r>
    </w:p>
    <w:p w:rsidR="004C121B" w:rsidRDefault="004C121B" w:rsidP="00705505">
      <w:pPr>
        <w:pStyle w:val="a3"/>
        <w:numPr>
          <w:ilvl w:val="3"/>
          <w:numId w:val="95"/>
        </w:numPr>
        <w:tabs>
          <w:tab w:val="left" w:pos="1637"/>
        </w:tabs>
        <w:ind w:left="1636" w:hanging="784"/>
      </w:pPr>
      <w:bookmarkStart w:id="99" w:name="_bookmark38"/>
      <w:bookmarkEnd w:id="99"/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физического</w:t>
      </w:r>
      <w:r>
        <w:t xml:space="preserve"> лица: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а)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заполненную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форму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56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фамилию,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имя,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отчество,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паспортные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данные,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жительства,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контактного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телефона;</w:t>
      </w:r>
    </w:p>
    <w:p w:rsidR="004C121B" w:rsidRPr="00362471" w:rsidRDefault="004C121B" w:rsidP="004C121B">
      <w:pPr>
        <w:pStyle w:val="a3"/>
        <w:ind w:left="852" w:firstLine="0"/>
        <w:rPr>
          <w:lang w:val="ru-RU"/>
        </w:rPr>
      </w:pPr>
      <w:r w:rsidRPr="00362471">
        <w:rPr>
          <w:spacing w:val="-1"/>
          <w:lang w:val="ru-RU"/>
        </w:rPr>
        <w:t>в)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spacing w:val="-2"/>
          <w:lang w:val="ru-RU"/>
        </w:rPr>
        <w:t xml:space="preserve"> свидетельства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постановке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учёт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налоговом органе;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документы,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подтверждающие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фирменных</w:t>
      </w:r>
      <w:r w:rsidRPr="00362471">
        <w:rPr>
          <w:lang w:val="ru-RU"/>
        </w:rPr>
        <w:t xml:space="preserve"> гарантий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производителя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товара </w:t>
      </w:r>
      <w:r w:rsidRPr="00362471">
        <w:rPr>
          <w:lang w:val="ru-RU"/>
        </w:rPr>
        <w:t>(оригиналы</w:t>
      </w:r>
      <w:r w:rsidRPr="00362471">
        <w:rPr>
          <w:spacing w:val="-1"/>
          <w:lang w:val="ru-RU"/>
        </w:rPr>
        <w:t xml:space="preserve"> 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свойствах)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случаях,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Федерации,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установлены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таким товарам,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работам,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услугам;</w:t>
      </w:r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(оригинал);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ж)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относится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лицензий,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т.п.;</w:t>
      </w:r>
    </w:p>
    <w:p w:rsidR="004C121B" w:rsidRPr="00362471" w:rsidRDefault="004C121B" w:rsidP="004C121B">
      <w:pPr>
        <w:pStyle w:val="a3"/>
        <w:ind w:right="147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з)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отсутствии/наличии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аффилированности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близкими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родственниками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(см.</w:t>
      </w:r>
      <w:r w:rsidRPr="00362471">
        <w:rPr>
          <w:lang w:val="ru-RU"/>
        </w:rPr>
        <w:t xml:space="preserve"> п.</w:t>
      </w:r>
      <w:r w:rsidRPr="00362471">
        <w:rPr>
          <w:spacing w:val="-5"/>
          <w:lang w:val="ru-RU"/>
        </w:rPr>
        <w:t xml:space="preserve">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0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и)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декларация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должностных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лиц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конфликта интересов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-2"/>
          <w:lang w:val="ru-RU"/>
        </w:rPr>
        <w:t xml:space="preserve"> 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(см.</w:t>
      </w:r>
      <w:r w:rsidRPr="00362471">
        <w:rPr>
          <w:lang w:val="ru-RU"/>
        </w:rPr>
        <w:t xml:space="preserve"> п. </w:t>
      </w:r>
      <w:hyperlink w:anchor="_bookmark13" w:history="1">
        <w:r w:rsidRPr="00362471">
          <w:rPr>
            <w:spacing w:val="-1"/>
            <w:lang w:val="ru-RU"/>
          </w:rPr>
          <w:t>6.7</w:t>
        </w:r>
      </w:hyperlink>
      <w:r w:rsidRPr="00362471">
        <w:rPr>
          <w:spacing w:val="-1"/>
          <w:lang w:val="ru-RU"/>
        </w:rPr>
        <w:t>);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lang w:val="ru-RU"/>
        </w:rPr>
        <w:t>к)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документы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определён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аукционной документации;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л)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поставка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относится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лицензируемой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заверенные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нотариально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соответствующих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лицензий,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патентов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т.п.</w:t>
      </w:r>
    </w:p>
    <w:p w:rsidR="004C121B" w:rsidRPr="00362471" w:rsidRDefault="004C121B" w:rsidP="00705505">
      <w:pPr>
        <w:pStyle w:val="a3"/>
        <w:numPr>
          <w:ilvl w:val="3"/>
          <w:numId w:val="95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группы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(нескольких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выступающих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стороне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одного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закупки: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документ,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объединение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выступающих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стороне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группу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(оригинал</w:t>
      </w:r>
      <w:r w:rsidRPr="00362471">
        <w:rPr>
          <w:lang w:val="ru-RU"/>
        </w:rPr>
        <w:t xml:space="preserve">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нотариально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заверенная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копия),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конкретного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имени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группы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подавать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обеспечение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заявки,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подписывать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протоколы,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договор;</w:t>
      </w:r>
    </w:p>
    <w:p w:rsidR="004C121B" w:rsidRPr="00362471" w:rsidRDefault="004C121B" w:rsidP="004C121B">
      <w:pPr>
        <w:pStyle w:val="a3"/>
        <w:spacing w:line="273" w:lineRule="exact"/>
        <w:ind w:left="852" w:firstLine="0"/>
        <w:rPr>
          <w:rFonts w:cs="Times New Roman"/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документы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сведения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п. </w:t>
      </w:r>
      <w:r w:rsidRPr="00362471">
        <w:rPr>
          <w:spacing w:val="16"/>
          <w:lang w:val="ru-RU"/>
        </w:rPr>
        <w:t xml:space="preserve"> </w:t>
      </w:r>
      <w:hyperlink w:anchor="_bookmark36" w:history="1">
        <w:r w:rsidRPr="00362471">
          <w:rPr>
            <w:lang w:val="ru-RU"/>
          </w:rPr>
          <w:t>8.5.2.1</w:t>
        </w:r>
      </w:hyperlink>
      <w:r w:rsidRPr="00362471">
        <w:rPr>
          <w:lang w:val="ru-RU"/>
        </w:rPr>
        <w:t xml:space="preserve">,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пунктами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hyperlink w:anchor="_bookmark37" w:history="1">
        <w:r w:rsidRPr="00362471">
          <w:rPr>
            <w:lang w:val="ru-RU"/>
          </w:rPr>
          <w:t>8.5.2.2</w:t>
        </w:r>
      </w:hyperlink>
      <w:r w:rsidRPr="00362471">
        <w:rPr>
          <w:lang w:val="ru-RU"/>
        </w:rPr>
        <w:t>,</w:t>
      </w:r>
    </w:p>
    <w:p w:rsidR="004C121B" w:rsidRPr="00362471" w:rsidRDefault="00551EDE" w:rsidP="004C121B">
      <w:pPr>
        <w:pStyle w:val="a3"/>
        <w:tabs>
          <w:tab w:val="left" w:pos="1063"/>
          <w:tab w:val="left" w:pos="2301"/>
          <w:tab w:val="left" w:pos="3374"/>
          <w:tab w:val="left" w:pos="4550"/>
          <w:tab w:val="left" w:pos="5819"/>
          <w:tab w:val="left" w:pos="6777"/>
          <w:tab w:val="left" w:pos="7355"/>
          <w:tab w:val="left" w:pos="8519"/>
        </w:tabs>
        <w:ind w:right="156" w:firstLine="0"/>
        <w:rPr>
          <w:lang w:val="ru-RU"/>
        </w:rPr>
      </w:pPr>
      <w:hyperlink w:anchor="_bookmark38" w:history="1">
        <w:r w:rsidR="004C121B" w:rsidRPr="00362471">
          <w:rPr>
            <w:lang w:val="ru-RU"/>
          </w:rPr>
          <w:t>8.5.2.3</w:t>
        </w:r>
      </w:hyperlink>
      <w:r w:rsidR="004C121B" w:rsidRPr="00362471">
        <w:rPr>
          <w:lang w:val="ru-RU"/>
        </w:rPr>
        <w:t>.</w:t>
      </w:r>
      <w:r w:rsidR="004C121B" w:rsidRPr="00362471">
        <w:rPr>
          <w:lang w:val="ru-RU"/>
        </w:rPr>
        <w:tab/>
      </w:r>
      <w:r w:rsidR="004C121B" w:rsidRPr="00362471">
        <w:rPr>
          <w:spacing w:val="-1"/>
          <w:lang w:val="ru-RU"/>
        </w:rPr>
        <w:t>участника</w:t>
      </w:r>
      <w:r w:rsidR="004C121B" w:rsidRPr="00362471">
        <w:rPr>
          <w:spacing w:val="-1"/>
          <w:lang w:val="ru-RU"/>
        </w:rPr>
        <w:tab/>
      </w:r>
      <w:r w:rsidR="004C121B" w:rsidRPr="00362471">
        <w:rPr>
          <w:spacing w:val="-1"/>
          <w:w w:val="95"/>
          <w:lang w:val="ru-RU"/>
        </w:rPr>
        <w:t>закупки,</w:t>
      </w:r>
      <w:r w:rsidR="004C121B" w:rsidRPr="00362471">
        <w:rPr>
          <w:spacing w:val="-1"/>
          <w:w w:val="95"/>
          <w:lang w:val="ru-RU"/>
        </w:rPr>
        <w:tab/>
        <w:t>которому</w:t>
      </w:r>
      <w:r w:rsidR="004C121B" w:rsidRPr="00362471">
        <w:rPr>
          <w:spacing w:val="-1"/>
          <w:w w:val="95"/>
          <w:lang w:val="ru-RU"/>
        </w:rPr>
        <w:tab/>
      </w:r>
      <w:r w:rsidR="004C121B" w:rsidRPr="00362471">
        <w:rPr>
          <w:lang w:val="ru-RU"/>
        </w:rPr>
        <w:t xml:space="preserve">от  </w:t>
      </w:r>
      <w:r w:rsidR="004C121B" w:rsidRPr="00362471">
        <w:rPr>
          <w:spacing w:val="19"/>
          <w:lang w:val="ru-RU"/>
        </w:rPr>
        <w:t xml:space="preserve"> </w:t>
      </w:r>
      <w:r w:rsidR="004C121B" w:rsidRPr="00362471">
        <w:rPr>
          <w:lang w:val="ru-RU"/>
        </w:rPr>
        <w:t>имени</w:t>
      </w:r>
      <w:r w:rsidR="004C121B" w:rsidRPr="00362471">
        <w:rPr>
          <w:lang w:val="ru-RU"/>
        </w:rPr>
        <w:tab/>
      </w:r>
      <w:r w:rsidR="004C121B" w:rsidRPr="00362471">
        <w:rPr>
          <w:spacing w:val="-1"/>
          <w:lang w:val="ru-RU"/>
        </w:rPr>
        <w:t>группы</w:t>
      </w:r>
      <w:r w:rsidR="004C121B" w:rsidRPr="00362471">
        <w:rPr>
          <w:spacing w:val="-1"/>
          <w:lang w:val="ru-RU"/>
        </w:rPr>
        <w:tab/>
      </w:r>
      <w:r w:rsidR="004C121B" w:rsidRPr="00362471">
        <w:rPr>
          <w:spacing w:val="-1"/>
          <w:w w:val="95"/>
          <w:lang w:val="ru-RU"/>
        </w:rPr>
        <w:t>лиц</w:t>
      </w:r>
      <w:r w:rsidR="004C121B" w:rsidRPr="00362471">
        <w:rPr>
          <w:spacing w:val="-1"/>
          <w:w w:val="95"/>
          <w:lang w:val="ru-RU"/>
        </w:rPr>
        <w:tab/>
      </w:r>
      <w:r w:rsidR="004C121B" w:rsidRPr="00362471">
        <w:rPr>
          <w:spacing w:val="-2"/>
          <w:w w:val="95"/>
          <w:lang w:val="ru-RU"/>
        </w:rPr>
        <w:t>поручено</w:t>
      </w:r>
      <w:r w:rsidR="004C121B" w:rsidRPr="00362471">
        <w:rPr>
          <w:spacing w:val="-2"/>
          <w:w w:val="95"/>
          <w:lang w:val="ru-RU"/>
        </w:rPr>
        <w:tab/>
      </w:r>
      <w:r w:rsidR="004C121B" w:rsidRPr="00362471">
        <w:rPr>
          <w:lang w:val="ru-RU"/>
        </w:rPr>
        <w:t>подать</w:t>
      </w:r>
      <w:r w:rsidR="004C121B" w:rsidRPr="00362471">
        <w:rPr>
          <w:spacing w:val="33"/>
          <w:lang w:val="ru-RU"/>
        </w:rPr>
        <w:t xml:space="preserve"> </w:t>
      </w:r>
      <w:r w:rsidR="004C121B" w:rsidRPr="00362471">
        <w:rPr>
          <w:spacing w:val="-2"/>
          <w:lang w:val="ru-RU"/>
        </w:rPr>
        <w:t>аукционную</w:t>
      </w:r>
      <w:r w:rsidR="004C121B" w:rsidRPr="00362471">
        <w:rPr>
          <w:lang w:val="ru-RU"/>
        </w:rPr>
        <w:t xml:space="preserve"> </w:t>
      </w:r>
      <w:r w:rsidR="004C121B" w:rsidRPr="00362471">
        <w:rPr>
          <w:spacing w:val="-2"/>
          <w:lang w:val="ru-RU"/>
        </w:rPr>
        <w:t>заявку.</w:t>
      </w:r>
    </w:p>
    <w:p w:rsidR="004C121B" w:rsidRPr="00362471" w:rsidRDefault="004C121B" w:rsidP="004C121B">
      <w:pPr>
        <w:pStyle w:val="a3"/>
        <w:ind w:right="154" w:firstLine="708"/>
        <w:jc w:val="both"/>
        <w:rPr>
          <w:lang w:val="ru-RU"/>
        </w:rPr>
      </w:pPr>
      <w:r w:rsidRPr="00362471">
        <w:rPr>
          <w:lang w:val="ru-RU"/>
        </w:rPr>
        <w:t>8.5.2.5.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зависимости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предмета </w:t>
      </w:r>
      <w:r w:rsidRPr="00362471">
        <w:rPr>
          <w:spacing w:val="-2"/>
          <w:lang w:val="ru-RU"/>
        </w:rPr>
        <w:t>закупки.</w:t>
      </w:r>
    </w:p>
    <w:p w:rsidR="004C121B" w:rsidRDefault="004C121B" w:rsidP="00705505">
      <w:pPr>
        <w:pStyle w:val="1"/>
        <w:numPr>
          <w:ilvl w:val="1"/>
          <w:numId w:val="94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100" w:name="8.6._Обеспечение_аукционной_заявки"/>
      <w:bookmarkStart w:id="101" w:name="_Toc527039240"/>
      <w:bookmarkEnd w:id="100"/>
      <w:r>
        <w:rPr>
          <w:spacing w:val="-2"/>
        </w:rPr>
        <w:t>Обеспечение</w:t>
      </w:r>
      <w:r>
        <w:rPr>
          <w:spacing w:val="-1"/>
        </w:rPr>
        <w:t xml:space="preserve"> </w:t>
      </w:r>
      <w:r>
        <w:rPr>
          <w:spacing w:val="-2"/>
        </w:rPr>
        <w:t>аукционной</w:t>
      </w:r>
      <w:r>
        <w:t xml:space="preserve"> </w:t>
      </w:r>
      <w:r>
        <w:rPr>
          <w:spacing w:val="-2"/>
        </w:rPr>
        <w:t>заявки</w:t>
      </w:r>
      <w:bookmarkEnd w:id="101"/>
    </w:p>
    <w:p w:rsidR="004C121B" w:rsidRPr="00362471" w:rsidRDefault="004C121B" w:rsidP="00705505">
      <w:pPr>
        <w:pStyle w:val="a3"/>
        <w:numPr>
          <w:ilvl w:val="2"/>
          <w:numId w:val="94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Исполнение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связи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подачей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обеспечено: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неустойкой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(соглашением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неустойке),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залогом,</w:t>
      </w:r>
      <w:r w:rsidRPr="00362471">
        <w:rPr>
          <w:spacing w:val="101"/>
          <w:lang w:val="ru-RU"/>
        </w:rPr>
        <w:t xml:space="preserve"> </w:t>
      </w:r>
      <w:r w:rsidRPr="00362471">
        <w:rPr>
          <w:spacing w:val="-2"/>
          <w:lang w:val="ru-RU"/>
        </w:rPr>
        <w:t>поручительством,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независимой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гарантией,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задатком,</w:t>
      </w:r>
      <w:r w:rsidRPr="00362471">
        <w:rPr>
          <w:lang w:val="ru-RU"/>
        </w:rPr>
        <w:t xml:space="preserve">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обеспечительным</w:t>
      </w:r>
      <w:r w:rsidRPr="00362471">
        <w:rPr>
          <w:lang w:val="ru-RU"/>
        </w:rPr>
        <w:t xml:space="preserve"> 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платежом</w:t>
      </w:r>
      <w:r w:rsidRPr="00362471">
        <w:rPr>
          <w:spacing w:val="10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другим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способами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документацией.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превышать</w:t>
      </w:r>
      <w:r w:rsidRPr="00362471">
        <w:rPr>
          <w:spacing w:val="15"/>
          <w:lang w:val="ru-RU"/>
        </w:rPr>
        <w:t xml:space="preserve"> </w:t>
      </w:r>
      <w:r w:rsidR="000B6E86">
        <w:rPr>
          <w:lang w:val="ru-RU"/>
        </w:rPr>
        <w:t>5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процентов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аукциона </w:t>
      </w:r>
      <w:r w:rsidRPr="00362471">
        <w:rPr>
          <w:spacing w:val="-2"/>
          <w:lang w:val="ru-RU"/>
        </w:rPr>
        <w:t>начальной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(максимальной) </w:t>
      </w:r>
      <w:r w:rsidRPr="00362471">
        <w:rPr>
          <w:lang w:val="ru-RU"/>
        </w:rPr>
        <w:t>цены</w:t>
      </w:r>
      <w:r w:rsidRPr="00362471">
        <w:rPr>
          <w:spacing w:val="-1"/>
          <w:lang w:val="ru-RU"/>
        </w:rPr>
        <w:t xml:space="preserve"> договора </w:t>
      </w:r>
      <w:r w:rsidRPr="00362471">
        <w:rPr>
          <w:lang w:val="ru-RU"/>
        </w:rPr>
        <w:t>(цены</w:t>
      </w:r>
      <w:r w:rsidRPr="00362471">
        <w:rPr>
          <w:spacing w:val="-1"/>
          <w:lang w:val="ru-RU"/>
        </w:rPr>
        <w:t xml:space="preserve"> лота).</w:t>
      </w:r>
    </w:p>
    <w:p w:rsidR="004C121B" w:rsidRPr="00362471" w:rsidRDefault="004C121B" w:rsidP="00705505">
      <w:pPr>
        <w:pStyle w:val="a3"/>
        <w:numPr>
          <w:ilvl w:val="2"/>
          <w:numId w:val="94"/>
        </w:numPr>
        <w:tabs>
          <w:tab w:val="left" w:pos="1457"/>
        </w:tabs>
        <w:ind w:right="149" w:firstLine="711"/>
        <w:jc w:val="both"/>
        <w:rPr>
          <w:lang w:val="ru-RU"/>
        </w:rPr>
      </w:pPr>
      <w:bookmarkStart w:id="102" w:name="_bookmark39"/>
      <w:bookmarkEnd w:id="102"/>
      <w:r w:rsidRPr="00362471">
        <w:rPr>
          <w:spacing w:val="-2"/>
          <w:lang w:val="ru-RU"/>
        </w:rPr>
        <w:t>Обязательства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связанные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подачей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заявки, </w:t>
      </w:r>
      <w:r w:rsidRPr="00362471">
        <w:rPr>
          <w:spacing w:val="-2"/>
          <w:lang w:val="ru-RU"/>
        </w:rPr>
        <w:t>включают: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а)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условиях,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указанных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проекте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являющегося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неотъемлемой</w:t>
      </w:r>
      <w:r w:rsidRPr="00362471">
        <w:rPr>
          <w:lang w:val="ru-RU"/>
        </w:rPr>
        <w:t xml:space="preserve"> 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частью</w:t>
      </w:r>
      <w:r w:rsidRPr="00362471">
        <w:rPr>
          <w:lang w:val="ru-RU"/>
        </w:rPr>
        <w:t xml:space="preserve">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lang w:val="ru-RU"/>
        </w:rPr>
        <w:t xml:space="preserve">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lastRenderedPageBreak/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предоставить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заказчику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обеспечение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такая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 xml:space="preserve">обязанность </w:t>
      </w:r>
      <w:r w:rsidRPr="00362471">
        <w:rPr>
          <w:spacing w:val="-1"/>
          <w:lang w:val="ru-RU"/>
        </w:rPr>
        <w:t>установлена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условиями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аукционной документации;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б)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изменять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отзывать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аукционную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срока 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заявок;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bookmarkStart w:id="103" w:name="_bookmark40"/>
      <w:bookmarkEnd w:id="103"/>
      <w:r w:rsidRPr="00362471">
        <w:rPr>
          <w:spacing w:val="-1"/>
          <w:lang w:val="ru-RU"/>
        </w:rPr>
        <w:t>в)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заключить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внести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счёт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-1"/>
          <w:lang w:val="ru-RU"/>
        </w:rPr>
        <w:t xml:space="preserve"> сумму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реализацию </w:t>
      </w:r>
      <w:r w:rsidRPr="00362471">
        <w:rPr>
          <w:spacing w:val="-1"/>
          <w:lang w:val="ru-RU"/>
        </w:rPr>
        <w:t>этого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права;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г)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ложные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сведения,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информацию,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документы;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д)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обязательство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предоставить</w:t>
      </w:r>
      <w:r w:rsidRPr="00362471">
        <w:rPr>
          <w:lang w:val="ru-RU"/>
        </w:rPr>
        <w:t xml:space="preserve">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недельный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момента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размещения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единой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протокола,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определяющего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заключение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заказчиком,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всей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цепочки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собственников,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включая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бенефициаров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конечных),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исполнительных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органов,</w:t>
      </w:r>
      <w:r w:rsidRPr="00362471">
        <w:rPr>
          <w:lang w:val="ru-RU"/>
        </w:rPr>
        <w:t xml:space="preserve">  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подтверждением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соответствующими</w:t>
      </w:r>
      <w:r w:rsidRPr="00362471">
        <w:rPr>
          <w:lang w:val="ru-RU"/>
        </w:rPr>
        <w:t xml:space="preserve">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согласно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приложению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3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являющихся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власти,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муниципальными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учреждениями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унитарными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предприятиями).</w:t>
      </w:r>
    </w:p>
    <w:p w:rsidR="004C121B" w:rsidRPr="00362471" w:rsidRDefault="004C121B" w:rsidP="004C121B">
      <w:pPr>
        <w:pStyle w:val="a3"/>
        <w:ind w:right="153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е)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согласие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обработку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персональных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данных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случаев</w:t>
      </w:r>
      <w:r w:rsidRPr="00362471">
        <w:rPr>
          <w:spacing w:val="18"/>
          <w:lang w:val="ru-RU"/>
        </w:rPr>
        <w:t xml:space="preserve"> </w:t>
      </w:r>
      <w:hyperlink w:anchor="_bookmark37" w:history="1">
        <w:r w:rsidRPr="00362471">
          <w:rPr>
            <w:lang w:val="ru-RU"/>
          </w:rPr>
          <w:t>8.5.2.2,</w:t>
        </w:r>
      </w:hyperlink>
      <w:r w:rsidRPr="00362471">
        <w:rPr>
          <w:spacing w:val="19"/>
          <w:lang w:val="ru-RU"/>
        </w:rPr>
        <w:t xml:space="preserve"> </w:t>
      </w:r>
      <w:hyperlink w:anchor="_bookmark38" w:history="1">
        <w:r w:rsidRPr="00362471">
          <w:rPr>
            <w:lang w:val="ru-RU"/>
          </w:rPr>
          <w:t>8.5.2.3,</w:t>
        </w:r>
      </w:hyperlink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действующим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-1"/>
          <w:lang w:val="ru-RU"/>
        </w:rPr>
        <w:t xml:space="preserve"> Российской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Федерации.</w:t>
      </w:r>
    </w:p>
    <w:p w:rsidR="004C121B" w:rsidRDefault="004C121B" w:rsidP="00705505">
      <w:pPr>
        <w:pStyle w:val="a3"/>
        <w:numPr>
          <w:ilvl w:val="2"/>
          <w:numId w:val="94"/>
        </w:numPr>
        <w:tabs>
          <w:tab w:val="left" w:pos="1457"/>
        </w:tabs>
        <w:ind w:right="153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удерживает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сумму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случаях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невыполнения </w:t>
      </w:r>
      <w:r w:rsidRPr="00362471">
        <w:rPr>
          <w:spacing w:val="-1"/>
          <w:lang w:val="ru-RU"/>
        </w:rPr>
        <w:t xml:space="preserve">участником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lang w:val="ru-RU"/>
        </w:rPr>
        <w:t xml:space="preserve"> п.</w:t>
      </w:r>
      <w:r w:rsidRPr="00362471">
        <w:rPr>
          <w:spacing w:val="-3"/>
          <w:lang w:val="ru-RU"/>
        </w:rPr>
        <w:t xml:space="preserve"> </w:t>
      </w:r>
      <w:hyperlink w:anchor="_bookmark39" w:history="1">
        <w:r>
          <w:t>8.6.2</w:t>
        </w:r>
      </w:hyperlink>
      <w:r>
        <w:t>.</w:t>
      </w:r>
    </w:p>
    <w:p w:rsidR="004C121B" w:rsidRDefault="004C121B" w:rsidP="00705505">
      <w:pPr>
        <w:pStyle w:val="a3"/>
        <w:numPr>
          <w:ilvl w:val="2"/>
          <w:numId w:val="94"/>
        </w:numPr>
        <w:tabs>
          <w:tab w:val="left" w:pos="1457"/>
        </w:tabs>
        <w:ind w:left="1456" w:hanging="604"/>
      </w:pPr>
      <w:r>
        <w:rPr>
          <w:spacing w:val="-2"/>
        </w:rPr>
        <w:t>Обеспечение</w:t>
      </w:r>
      <w:r>
        <w:rPr>
          <w:spacing w:val="-1"/>
        </w:rPr>
        <w:t xml:space="preserve"> </w:t>
      </w:r>
      <w:r>
        <w:rPr>
          <w:spacing w:val="-2"/>
        </w:rPr>
        <w:t xml:space="preserve">аукционной </w:t>
      </w:r>
      <w:r>
        <w:rPr>
          <w:spacing w:val="-1"/>
        </w:rPr>
        <w:t>заявки</w:t>
      </w:r>
      <w:r>
        <w:rPr>
          <w:spacing w:val="1"/>
        </w:rPr>
        <w:t xml:space="preserve"> </w:t>
      </w:r>
      <w:r>
        <w:rPr>
          <w:spacing w:val="-1"/>
        </w:rPr>
        <w:t>возвращается: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Участникам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претендентам,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внёсшим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обеспечение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rFonts w:cs="Times New Roman"/>
          <w:spacing w:val="1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="000B6E86">
        <w:rPr>
          <w:spacing w:val="-2"/>
          <w:lang w:val="ru-RU"/>
        </w:rPr>
        <w:t>пяти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дней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со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дня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об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от проведения </w:t>
      </w:r>
      <w:r w:rsidRPr="00362471">
        <w:rPr>
          <w:spacing w:val="-2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подавшему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полученную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приёма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2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1"/>
          <w:lang w:val="ru-RU"/>
        </w:rPr>
        <w:t xml:space="preserve"> </w:t>
      </w:r>
      <w:r w:rsidR="000B6E86">
        <w:rPr>
          <w:spacing w:val="-1"/>
          <w:lang w:val="ru-RU"/>
        </w:rPr>
        <w:t>пяти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дней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получения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61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подавшему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отозвавшему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3"/>
          <w:lang w:val="ru-RU"/>
        </w:rPr>
        <w:t>такую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</w:p>
    <w:p w:rsidR="004C121B" w:rsidRPr="00362471" w:rsidRDefault="004C121B" w:rsidP="004C121B">
      <w:pPr>
        <w:pStyle w:val="a3"/>
        <w:spacing w:before="74" w:line="274" w:lineRule="exact"/>
        <w:ind w:right="145" w:firstLine="0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47"/>
          <w:lang w:val="ru-RU"/>
        </w:rPr>
        <w:t xml:space="preserve"> </w:t>
      </w:r>
      <w:r w:rsidR="000B6E86">
        <w:rPr>
          <w:spacing w:val="-1"/>
          <w:lang w:val="ru-RU"/>
        </w:rPr>
        <w:t>пяти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поступления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уведомления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об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отзыве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подавшему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единственную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соответствует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требованиям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условиям,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предусмотренным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6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44"/>
          <w:lang w:val="ru-RU"/>
        </w:rPr>
        <w:t xml:space="preserve"> </w:t>
      </w:r>
      <w:r w:rsidR="000B6E86">
        <w:rPr>
          <w:spacing w:val="-2"/>
          <w:lang w:val="ru-RU"/>
        </w:rPr>
        <w:t>пяти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дней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1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подавшему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допущенному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аукционе,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за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случаев,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когда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отказ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допуске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последовал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результате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ложных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намеренного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искажения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входящих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заявки,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отсутствия</w:t>
      </w:r>
      <w:r w:rsidRPr="00362471">
        <w:rPr>
          <w:lang w:val="ru-RU"/>
        </w:rPr>
        <w:t xml:space="preserve">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согласия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обработку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персональных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данных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случаев,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указанных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пунктах</w:t>
      </w:r>
      <w:r w:rsidRPr="00362471">
        <w:rPr>
          <w:spacing w:val="43"/>
          <w:lang w:val="ru-RU"/>
        </w:rPr>
        <w:t xml:space="preserve"> </w:t>
      </w:r>
      <w:hyperlink w:anchor="_bookmark37" w:history="1">
        <w:r w:rsidRPr="00362471">
          <w:rPr>
            <w:rFonts w:cs="Times New Roman"/>
            <w:lang w:val="ru-RU"/>
          </w:rPr>
          <w:t>8.5.2.2</w:t>
        </w:r>
      </w:hyperlink>
      <w:r w:rsidRPr="00362471">
        <w:rPr>
          <w:rFonts w:cs="Times New Roman"/>
          <w:lang w:val="ru-RU"/>
        </w:rPr>
        <w:t>,</w:t>
      </w:r>
      <w:r w:rsidRPr="00362471">
        <w:rPr>
          <w:rFonts w:cs="Times New Roman"/>
          <w:spacing w:val="38"/>
          <w:lang w:val="ru-RU"/>
        </w:rPr>
        <w:t xml:space="preserve"> </w:t>
      </w:r>
      <w:hyperlink w:anchor="_bookmark38" w:history="1">
        <w:r w:rsidRPr="00362471">
          <w:rPr>
            <w:rFonts w:cs="Times New Roman"/>
            <w:lang w:val="ru-RU"/>
          </w:rPr>
          <w:t>8.5.2.3</w:t>
        </w:r>
      </w:hyperlink>
      <w:r w:rsidRPr="00362471">
        <w:rPr>
          <w:rFonts w:cs="Times New Roman"/>
          <w:lang w:val="ru-RU"/>
        </w:rPr>
        <w:t>,</w:t>
      </w:r>
      <w:r w:rsidRPr="00362471">
        <w:rPr>
          <w:rFonts w:cs="Times New Roman"/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49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95"/>
          <w:lang w:val="ru-RU"/>
        </w:rPr>
        <w:t xml:space="preserve"> </w:t>
      </w:r>
      <w:r w:rsidR="000B6E86">
        <w:rPr>
          <w:spacing w:val="-1"/>
          <w:lang w:val="ru-RU"/>
        </w:rPr>
        <w:t>пяти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дня подписания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rFonts w:cs="Times New Roman"/>
          <w:spacing w:val="-1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7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Единственному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признанному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15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течение</w:t>
      </w:r>
      <w:r w:rsidR="000B6E86">
        <w:rPr>
          <w:spacing w:val="-1"/>
          <w:lang w:val="ru-RU"/>
        </w:rPr>
        <w:t xml:space="preserve"> пяти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rFonts w:cs="Times New Roman"/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признанному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единственному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прошедшему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регистрацию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8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6"/>
          <w:lang w:val="ru-RU"/>
        </w:rPr>
        <w:t xml:space="preserve"> </w:t>
      </w:r>
      <w:r w:rsidR="000B6E86">
        <w:rPr>
          <w:spacing w:val="-1"/>
          <w:lang w:val="ru-RU"/>
        </w:rPr>
        <w:t>пяти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дня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заключения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4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аукциона, </w:t>
      </w:r>
      <w:r w:rsidRPr="00362471">
        <w:rPr>
          <w:spacing w:val="-2"/>
          <w:lang w:val="ru-RU"/>
        </w:rPr>
        <w:t>который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участвовал</w:t>
      </w:r>
      <w:r w:rsidRPr="00362471">
        <w:rPr>
          <w:lang w:val="ru-RU"/>
        </w:rPr>
        <w:t xml:space="preserve"> 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аукционе,</w:t>
      </w:r>
      <w:r w:rsidRPr="00362471">
        <w:rPr>
          <w:lang w:val="ru-RU"/>
        </w:rPr>
        <w:t xml:space="preserve"> но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стал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сделавшего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предпоследнее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5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5"/>
          <w:lang w:val="ru-RU"/>
        </w:rPr>
        <w:t xml:space="preserve"> </w:t>
      </w:r>
      <w:r w:rsidR="000B6E86">
        <w:rPr>
          <w:spacing w:val="-1"/>
          <w:lang w:val="ru-RU"/>
        </w:rPr>
        <w:t>пяти дней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подписания</w:t>
      </w:r>
      <w:r w:rsidRPr="00362471">
        <w:rPr>
          <w:spacing w:val="80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rFonts w:cs="Times New Roman"/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637"/>
        </w:tabs>
        <w:ind w:right="149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аукциона,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сделавшему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предпоследнее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предложение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5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течение</w:t>
      </w:r>
      <w:r w:rsidRPr="00362471">
        <w:rPr>
          <w:spacing w:val="35"/>
          <w:lang w:val="ru-RU"/>
        </w:rPr>
        <w:t xml:space="preserve"> </w:t>
      </w:r>
      <w:r w:rsidR="000B6E86">
        <w:rPr>
          <w:spacing w:val="-1"/>
          <w:lang w:val="ru-RU"/>
        </w:rPr>
        <w:t>пяти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аукциона или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таким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участником аукциона</w:t>
      </w:r>
      <w:r w:rsidRPr="00362471">
        <w:rPr>
          <w:rFonts w:cs="Times New Roman"/>
          <w:spacing w:val="-1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3"/>
          <w:numId w:val="94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Победителю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25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25"/>
          <w:lang w:val="ru-RU"/>
        </w:rPr>
        <w:t xml:space="preserve"> </w:t>
      </w:r>
      <w:r w:rsidR="000B6E86">
        <w:rPr>
          <w:spacing w:val="-1"/>
          <w:lang w:val="ru-RU"/>
        </w:rPr>
        <w:t>пяти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ним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было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семи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ним договора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-1"/>
          <w:lang w:val="ru-RU"/>
        </w:rPr>
        <w:t xml:space="preserve"> обеспечения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Default="004C121B" w:rsidP="00705505">
      <w:pPr>
        <w:pStyle w:val="1"/>
        <w:numPr>
          <w:ilvl w:val="1"/>
          <w:numId w:val="93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104" w:name="8.7._Порядок_приёма_аукционных_заявок"/>
      <w:bookmarkStart w:id="105" w:name="_bookmark41"/>
      <w:bookmarkStart w:id="106" w:name="_Toc527039241"/>
      <w:bookmarkEnd w:id="104"/>
      <w:bookmarkEnd w:id="105"/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приёма</w:t>
      </w:r>
      <w:r>
        <w:t xml:space="preserve"> </w:t>
      </w:r>
      <w:r>
        <w:rPr>
          <w:spacing w:val="-2"/>
        </w:rPr>
        <w:t>аукционных</w:t>
      </w:r>
      <w:r>
        <w:t xml:space="preserve"> </w:t>
      </w:r>
      <w:r>
        <w:rPr>
          <w:spacing w:val="-1"/>
        </w:rPr>
        <w:t>заявок</w:t>
      </w:r>
      <w:bookmarkEnd w:id="106"/>
    </w:p>
    <w:p w:rsidR="004C121B" w:rsidRPr="00362471" w:rsidRDefault="004C121B" w:rsidP="00705505">
      <w:pPr>
        <w:pStyle w:val="a3"/>
        <w:numPr>
          <w:ilvl w:val="2"/>
          <w:numId w:val="93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 xml:space="preserve">Со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извещения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установленного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осуществляет </w:t>
      </w:r>
      <w:r w:rsidRPr="00362471">
        <w:rPr>
          <w:lang w:val="ru-RU"/>
        </w:rPr>
        <w:t>приём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705505">
      <w:pPr>
        <w:pStyle w:val="a3"/>
        <w:numPr>
          <w:ilvl w:val="2"/>
          <w:numId w:val="93"/>
        </w:numPr>
        <w:tabs>
          <w:tab w:val="left" w:pos="1457"/>
        </w:tabs>
        <w:spacing w:line="239" w:lineRule="auto"/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подать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запечатанном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конверте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аукционную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документацией.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подать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одну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отношении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предмета аукциона </w:t>
      </w:r>
      <w:r w:rsidRPr="00362471">
        <w:rPr>
          <w:spacing w:val="-2"/>
          <w:lang w:val="ru-RU"/>
        </w:rPr>
        <w:t>(лота).</w:t>
      </w:r>
    </w:p>
    <w:p w:rsidR="004C121B" w:rsidRPr="00362471" w:rsidRDefault="004C121B" w:rsidP="00705505">
      <w:pPr>
        <w:pStyle w:val="a3"/>
        <w:numPr>
          <w:ilvl w:val="2"/>
          <w:numId w:val="93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Все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аукционные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регистрируются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заказчиком.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требованию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выдаёт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расписку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получении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конверта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заявкой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даты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получения.</w:t>
      </w:r>
    </w:p>
    <w:p w:rsidR="004C121B" w:rsidRPr="00362471" w:rsidRDefault="004C121B" w:rsidP="004C121B">
      <w:pPr>
        <w:pStyle w:val="a3"/>
        <w:ind w:right="151" w:firstLine="708"/>
        <w:jc w:val="both"/>
        <w:rPr>
          <w:lang w:val="ru-RU"/>
        </w:rPr>
      </w:pP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получении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ненадлежащим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образом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запечатанной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делается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пометка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расписке.</w:t>
      </w:r>
    </w:p>
    <w:p w:rsidR="004C121B" w:rsidRPr="00362471" w:rsidRDefault="004C121B" w:rsidP="00705505">
      <w:pPr>
        <w:pStyle w:val="a3"/>
        <w:numPr>
          <w:ilvl w:val="2"/>
          <w:numId w:val="93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обеспечивает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конфиденциальность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поданных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аукционных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заявках,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года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подведения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итогов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иное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определено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локальными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</w:p>
    <w:p w:rsidR="004C121B" w:rsidRDefault="004C121B" w:rsidP="00705505">
      <w:pPr>
        <w:pStyle w:val="a3"/>
        <w:numPr>
          <w:ilvl w:val="2"/>
          <w:numId w:val="93"/>
        </w:numPr>
        <w:tabs>
          <w:tab w:val="left" w:pos="1457"/>
        </w:tabs>
        <w:ind w:right="153" w:firstLine="711"/>
        <w:jc w:val="both"/>
      </w:pPr>
      <w:r w:rsidRPr="00362471">
        <w:rPr>
          <w:spacing w:val="-1"/>
          <w:lang w:val="ru-RU"/>
        </w:rPr>
        <w:t>Участник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изменить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отозвать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поданную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lang w:val="ru-RU"/>
        </w:rPr>
        <w:t xml:space="preserve">    </w:t>
      </w:r>
      <w:r>
        <w:t xml:space="preserve">заявку    в  </w:t>
      </w:r>
      <w:r>
        <w:rPr>
          <w:spacing w:val="59"/>
        </w:rPr>
        <w:t xml:space="preserve"> </w:t>
      </w:r>
      <w:r>
        <w:t xml:space="preserve">порядке,    </w:t>
      </w:r>
      <w:r>
        <w:rPr>
          <w:spacing w:val="-2"/>
        </w:rPr>
        <w:t>предусмотренном</w:t>
      </w:r>
      <w:r>
        <w:t xml:space="preserve">  </w:t>
      </w:r>
      <w:r>
        <w:rPr>
          <w:spacing w:val="56"/>
        </w:rPr>
        <w:t xml:space="preserve"> </w:t>
      </w:r>
      <w:r>
        <w:rPr>
          <w:spacing w:val="-2"/>
        </w:rPr>
        <w:t>аукционной</w:t>
      </w:r>
      <w:r>
        <w:t xml:space="preserve">  </w:t>
      </w:r>
      <w:r>
        <w:rPr>
          <w:spacing w:val="58"/>
        </w:rPr>
        <w:t xml:space="preserve"> </w:t>
      </w:r>
      <w:r>
        <w:rPr>
          <w:spacing w:val="-2"/>
        </w:rPr>
        <w:t>документацией.</w:t>
      </w:r>
    </w:p>
    <w:p w:rsidR="004C121B" w:rsidRPr="00362471" w:rsidRDefault="004C121B" w:rsidP="004C121B">
      <w:pPr>
        <w:pStyle w:val="a3"/>
        <w:tabs>
          <w:tab w:val="left" w:pos="1471"/>
          <w:tab w:val="left" w:pos="1804"/>
          <w:tab w:val="left" w:pos="2546"/>
          <w:tab w:val="left" w:pos="3345"/>
          <w:tab w:val="left" w:pos="4809"/>
          <w:tab w:val="left" w:pos="5675"/>
          <w:tab w:val="left" w:pos="6463"/>
          <w:tab w:val="left" w:pos="7708"/>
          <w:tab w:val="left" w:pos="8483"/>
        </w:tabs>
        <w:spacing w:before="74" w:line="274" w:lineRule="exact"/>
        <w:ind w:right="159" w:firstLine="0"/>
        <w:rPr>
          <w:rFonts w:cs="Times New Roman"/>
          <w:lang w:val="ru-RU"/>
        </w:rPr>
      </w:pPr>
      <w:r w:rsidRPr="00362471">
        <w:rPr>
          <w:lang w:val="ru-RU"/>
        </w:rPr>
        <w:t>Изменение</w:t>
      </w:r>
      <w:r w:rsidRPr="00362471">
        <w:rPr>
          <w:lang w:val="ru-RU"/>
        </w:rPr>
        <w:tab/>
        <w:t>и</w:t>
      </w:r>
      <w:r w:rsidRPr="00362471">
        <w:rPr>
          <w:lang w:val="ru-RU"/>
        </w:rPr>
        <w:tab/>
      </w:r>
      <w:r w:rsidRPr="00362471">
        <w:rPr>
          <w:w w:val="95"/>
          <w:lang w:val="ru-RU"/>
        </w:rPr>
        <w:t>(или)</w:t>
      </w:r>
      <w:r w:rsidRPr="00362471">
        <w:rPr>
          <w:w w:val="95"/>
          <w:lang w:val="ru-RU"/>
        </w:rPr>
        <w:tab/>
        <w:t>отзыв</w:t>
      </w:r>
      <w:r w:rsidRPr="00362471">
        <w:rPr>
          <w:w w:val="95"/>
          <w:lang w:val="ru-RU"/>
        </w:rPr>
        <w:tab/>
      </w:r>
      <w:r w:rsidRPr="00362471">
        <w:rPr>
          <w:spacing w:val="-1"/>
          <w:w w:val="95"/>
          <w:lang w:val="ru-RU"/>
        </w:rPr>
        <w:t>аукционных</w:t>
      </w:r>
      <w:r w:rsidRPr="00362471">
        <w:rPr>
          <w:spacing w:val="-1"/>
          <w:w w:val="95"/>
          <w:lang w:val="ru-RU"/>
        </w:rPr>
        <w:tab/>
        <w:t>заявок</w:t>
      </w:r>
      <w:r w:rsidRPr="00362471">
        <w:rPr>
          <w:spacing w:val="-1"/>
          <w:w w:val="95"/>
          <w:lang w:val="ru-RU"/>
        </w:rPr>
        <w:tab/>
      </w:r>
      <w:r w:rsidRPr="00362471">
        <w:rPr>
          <w:lang w:val="ru-RU"/>
        </w:rPr>
        <w:t>после</w:t>
      </w:r>
      <w:r w:rsidRPr="00362471">
        <w:rPr>
          <w:lang w:val="ru-RU"/>
        </w:rPr>
        <w:tab/>
      </w:r>
      <w:r w:rsidRPr="00362471">
        <w:rPr>
          <w:spacing w:val="-1"/>
          <w:w w:val="95"/>
          <w:lang w:val="ru-RU"/>
        </w:rPr>
        <w:t>истечения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lang w:val="ru-RU"/>
        </w:rPr>
        <w:t>срока</w:t>
      </w:r>
      <w:r w:rsidRPr="00362471">
        <w:rPr>
          <w:spacing w:val="-1"/>
          <w:lang w:val="ru-RU"/>
        </w:rPr>
        <w:tab/>
        <w:t>подачи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lang w:val="ru-RU"/>
        </w:rPr>
        <w:t xml:space="preserve"> не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допускается.</w:t>
      </w:r>
    </w:p>
    <w:p w:rsidR="004C121B" w:rsidRPr="00362471" w:rsidRDefault="004C121B" w:rsidP="00705505">
      <w:pPr>
        <w:pStyle w:val="a3"/>
        <w:numPr>
          <w:ilvl w:val="2"/>
          <w:numId w:val="93"/>
        </w:numPr>
        <w:tabs>
          <w:tab w:val="left" w:pos="1457"/>
        </w:tabs>
        <w:ind w:right="153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продлевает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приёма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 xml:space="preserve">то </w:t>
      </w:r>
      <w:r w:rsidRPr="00362471">
        <w:rPr>
          <w:spacing w:val="-1"/>
          <w:lang w:val="ru-RU"/>
        </w:rPr>
        <w:t>участник,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уже</w:t>
      </w:r>
      <w:r w:rsidRPr="00362471">
        <w:rPr>
          <w:spacing w:val="-1"/>
          <w:lang w:val="ru-RU"/>
        </w:rPr>
        <w:t xml:space="preserve"> подавший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вправе принять</w:t>
      </w:r>
      <w:r w:rsidRPr="00362471">
        <w:rPr>
          <w:lang w:val="ru-RU"/>
        </w:rPr>
        <w:t xml:space="preserve"> любое</w:t>
      </w:r>
      <w:r w:rsidRPr="00362471">
        <w:rPr>
          <w:spacing w:val="-1"/>
          <w:lang w:val="ru-RU"/>
        </w:rPr>
        <w:t xml:space="preserve"> 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следующих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решений:</w:t>
      </w:r>
    </w:p>
    <w:p w:rsidR="004C121B" w:rsidRDefault="004C121B" w:rsidP="00705505">
      <w:pPr>
        <w:pStyle w:val="a3"/>
        <w:numPr>
          <w:ilvl w:val="3"/>
          <w:numId w:val="93"/>
        </w:numPr>
        <w:tabs>
          <w:tab w:val="left" w:pos="1637"/>
        </w:tabs>
        <w:ind w:firstLine="711"/>
        <w:rPr>
          <w:rFonts w:cs="Times New Roman"/>
        </w:rPr>
      </w:pPr>
      <w:r>
        <w:rPr>
          <w:spacing w:val="-2"/>
        </w:rPr>
        <w:t>Отозвать</w:t>
      </w:r>
      <w:r>
        <w:t xml:space="preserve"> </w:t>
      </w:r>
      <w:r>
        <w:rPr>
          <w:spacing w:val="-1"/>
        </w:rPr>
        <w:t>поданную</w:t>
      </w:r>
      <w:r>
        <w:t xml:space="preserve"> </w:t>
      </w:r>
      <w:r>
        <w:rPr>
          <w:spacing w:val="-3"/>
        </w:rPr>
        <w:t>заявку.</w:t>
      </w:r>
    </w:p>
    <w:p w:rsidR="004C121B" w:rsidRPr="00362471" w:rsidRDefault="004C121B" w:rsidP="00705505">
      <w:pPr>
        <w:pStyle w:val="a3"/>
        <w:numPr>
          <w:ilvl w:val="3"/>
          <w:numId w:val="93"/>
        </w:numPr>
        <w:tabs>
          <w:tab w:val="left" w:pos="1637"/>
        </w:tabs>
        <w:ind w:right="149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отзывать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поданную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продлив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действия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действия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период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изменив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желании).</w:t>
      </w:r>
    </w:p>
    <w:p w:rsidR="004C121B" w:rsidRPr="00362471" w:rsidRDefault="004C121B" w:rsidP="00705505">
      <w:pPr>
        <w:pStyle w:val="a3"/>
        <w:numPr>
          <w:ilvl w:val="3"/>
          <w:numId w:val="93"/>
        </w:numPr>
        <w:tabs>
          <w:tab w:val="left" w:pos="1637"/>
        </w:tabs>
        <w:ind w:right="150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Не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отзывать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поданную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изменять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действия,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аукционная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заявка утрачивает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свою</w:t>
      </w:r>
      <w:r w:rsidRPr="00362471">
        <w:rPr>
          <w:lang w:val="ru-RU"/>
        </w:rPr>
        <w:t xml:space="preserve"> силу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первоначально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ней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срок.</w:t>
      </w:r>
    </w:p>
    <w:p w:rsidR="004C121B" w:rsidRPr="00362471" w:rsidRDefault="004C121B" w:rsidP="00705505">
      <w:pPr>
        <w:pStyle w:val="a3"/>
        <w:numPr>
          <w:ilvl w:val="2"/>
          <w:numId w:val="92"/>
        </w:numPr>
        <w:tabs>
          <w:tab w:val="left" w:pos="1457"/>
        </w:tabs>
        <w:ind w:right="150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получена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аукционная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заявка,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lang w:val="ru-RU"/>
        </w:rPr>
        <w:t xml:space="preserve"> признан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несостоявшимся.</w:t>
      </w:r>
    </w:p>
    <w:p w:rsidR="004C121B" w:rsidRPr="00362471" w:rsidRDefault="004C121B" w:rsidP="00705505">
      <w:pPr>
        <w:pStyle w:val="a3"/>
        <w:numPr>
          <w:ilvl w:val="2"/>
          <w:numId w:val="92"/>
        </w:numPr>
        <w:tabs>
          <w:tab w:val="left" w:pos="1457"/>
        </w:tabs>
        <w:ind w:right="153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два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лота,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тех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лотов,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подана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-1"/>
          <w:lang w:val="ru-RU"/>
        </w:rPr>
        <w:t xml:space="preserve"> аукционная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заявка.</w:t>
      </w:r>
    </w:p>
    <w:p w:rsidR="004C121B" w:rsidRDefault="004C121B" w:rsidP="00705505">
      <w:pPr>
        <w:pStyle w:val="a3"/>
        <w:numPr>
          <w:ilvl w:val="2"/>
          <w:numId w:val="92"/>
        </w:numPr>
        <w:tabs>
          <w:tab w:val="left" w:pos="1457"/>
        </w:tabs>
        <w:ind w:right="147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получена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только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аукционная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заявка,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несмотря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то,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признается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рассмотрит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рассматриваемая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аукционная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подавший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соответствуют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условиям,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заключить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  <w:r w:rsidRPr="00362471">
        <w:rPr>
          <w:spacing w:val="38"/>
          <w:lang w:val="ru-RU"/>
        </w:rPr>
        <w:t xml:space="preserve"> </w:t>
      </w:r>
      <w:r>
        <w:rPr>
          <w:spacing w:val="-1"/>
        </w:rPr>
        <w:t>Такой</w:t>
      </w:r>
      <w:r>
        <w:rPr>
          <w:spacing w:val="42"/>
        </w:rPr>
        <w:t xml:space="preserve"> </w:t>
      </w:r>
      <w:r>
        <w:rPr>
          <w:spacing w:val="-2"/>
        </w:rPr>
        <w:t>участник</w:t>
      </w:r>
      <w:r>
        <w:rPr>
          <w:spacing w:val="39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вправе</w:t>
      </w:r>
      <w:r>
        <w:rPr>
          <w:spacing w:val="37"/>
        </w:rPr>
        <w:t xml:space="preserve"> </w:t>
      </w:r>
      <w:r>
        <w:rPr>
          <w:spacing w:val="-2"/>
        </w:rPr>
        <w:t>отказаться</w:t>
      </w:r>
      <w:r>
        <w:rPr>
          <w:spacing w:val="51"/>
        </w:rPr>
        <w:t xml:space="preserve"> </w:t>
      </w:r>
      <w:r>
        <w:t xml:space="preserve">от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>договора.</w:t>
      </w:r>
    </w:p>
    <w:p w:rsidR="004C121B" w:rsidRDefault="004C121B" w:rsidP="00705505">
      <w:pPr>
        <w:pStyle w:val="a3"/>
        <w:numPr>
          <w:ilvl w:val="2"/>
          <w:numId w:val="92"/>
        </w:numPr>
        <w:tabs>
          <w:tab w:val="left" w:pos="1577"/>
        </w:tabs>
        <w:ind w:right="149" w:firstLine="711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окончании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 xml:space="preserve">подано </w:t>
      </w:r>
      <w:r w:rsidRPr="00362471">
        <w:rPr>
          <w:spacing w:val="-1"/>
          <w:lang w:val="ru-RU"/>
        </w:rPr>
        <w:t>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одной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lang w:val="ru-RU"/>
        </w:rPr>
        <w:t xml:space="preserve"> заказчик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вправе </w:t>
      </w:r>
      <w:r w:rsidRPr="00362471">
        <w:rPr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>
          <w:t>5.8.16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92"/>
        </w:numPr>
        <w:tabs>
          <w:tab w:val="left" w:pos="1577"/>
        </w:tabs>
        <w:ind w:right="147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Аукционные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аукционных</w:t>
      </w:r>
      <w:r w:rsidRPr="00362471">
        <w:rPr>
          <w:lang w:val="ru-RU"/>
        </w:rPr>
        <w:t xml:space="preserve">  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заявок,  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lang w:val="ru-RU"/>
        </w:rPr>
        <w:t xml:space="preserve">  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lang w:val="ru-RU"/>
        </w:rPr>
        <w:t xml:space="preserve"> 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направляются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подавшим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такие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lastRenderedPageBreak/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момента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нарушения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целостности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конверта,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котором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была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подана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заявка.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Опоздавшие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аукционные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вскрываются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если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конверте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указаны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почтовый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месте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Default="004C121B" w:rsidP="00705505">
      <w:pPr>
        <w:pStyle w:val="1"/>
        <w:numPr>
          <w:ilvl w:val="1"/>
          <w:numId w:val="91"/>
        </w:numPr>
        <w:tabs>
          <w:tab w:val="left" w:pos="1277"/>
        </w:tabs>
        <w:spacing w:line="274" w:lineRule="exact"/>
        <w:ind w:hanging="424"/>
        <w:rPr>
          <w:rFonts w:cs="Times New Roman"/>
          <w:b w:val="0"/>
          <w:bCs w:val="0"/>
        </w:rPr>
      </w:pPr>
      <w:bookmarkStart w:id="107" w:name="8.8._Рассмотрение_аукционных_заявок"/>
      <w:bookmarkStart w:id="108" w:name="_Toc527039242"/>
      <w:bookmarkEnd w:id="107"/>
      <w:r>
        <w:rPr>
          <w:spacing w:val="-2"/>
        </w:rPr>
        <w:t>Рассмотрение</w:t>
      </w:r>
      <w:r>
        <w:rPr>
          <w:spacing w:val="-4"/>
        </w:rPr>
        <w:t xml:space="preserve"> </w:t>
      </w:r>
      <w:r>
        <w:rPr>
          <w:spacing w:val="-2"/>
        </w:rPr>
        <w:t>аукционных</w:t>
      </w:r>
      <w:r>
        <w:t xml:space="preserve"> </w:t>
      </w:r>
      <w:r>
        <w:rPr>
          <w:spacing w:val="-1"/>
        </w:rPr>
        <w:t>заявок</w:t>
      </w:r>
      <w:bookmarkEnd w:id="108"/>
    </w:p>
    <w:p w:rsidR="004C121B" w:rsidRPr="00362471" w:rsidRDefault="004C121B" w:rsidP="00705505">
      <w:pPr>
        <w:pStyle w:val="a3"/>
        <w:numPr>
          <w:ilvl w:val="2"/>
          <w:numId w:val="91"/>
        </w:numPr>
        <w:tabs>
          <w:tab w:val="left" w:pos="1457"/>
        </w:tabs>
        <w:ind w:right="148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Конкурсная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окончании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аукционных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вскрывает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конверты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заявками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составлением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рассматривает</w:t>
      </w:r>
      <w:r w:rsidRPr="00362471">
        <w:rPr>
          <w:lang w:val="ru-RU"/>
        </w:rPr>
        <w:t xml:space="preserve">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аукционе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2"/>
          <w:lang w:val="ru-RU"/>
        </w:rPr>
        <w:t>вскрыты,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целью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определения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поданной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участником,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 аукционной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документацией.</w:t>
      </w:r>
    </w:p>
    <w:p w:rsidR="004C121B" w:rsidRPr="00362471" w:rsidRDefault="004C121B" w:rsidP="00705505">
      <w:pPr>
        <w:pStyle w:val="a3"/>
        <w:numPr>
          <w:ilvl w:val="2"/>
          <w:numId w:val="91"/>
        </w:numPr>
        <w:tabs>
          <w:tab w:val="left" w:pos="1457"/>
        </w:tabs>
        <w:ind w:right="147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ходе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необходимо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продлить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указанного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дата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извещении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одного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рабочего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дня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принятия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комиссией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продлении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уведомление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продлении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срока </w:t>
      </w:r>
      <w:r w:rsidRPr="00362471">
        <w:rPr>
          <w:spacing w:val="-2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705505">
      <w:pPr>
        <w:pStyle w:val="a3"/>
        <w:numPr>
          <w:ilvl w:val="2"/>
          <w:numId w:val="91"/>
        </w:numPr>
        <w:tabs>
          <w:tab w:val="left" w:pos="1457"/>
        </w:tabs>
        <w:ind w:left="1456" w:hanging="604"/>
        <w:rPr>
          <w:rFonts w:cs="Times New Roman"/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рассмотрении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-2"/>
          <w:lang w:val="ru-RU"/>
        </w:rPr>
        <w:t xml:space="preserve"> выполняются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следующие действия:</w:t>
      </w:r>
    </w:p>
    <w:p w:rsidR="004C121B" w:rsidRPr="009C1BCF" w:rsidRDefault="004C121B" w:rsidP="00705505">
      <w:pPr>
        <w:pStyle w:val="a3"/>
        <w:numPr>
          <w:ilvl w:val="3"/>
          <w:numId w:val="91"/>
        </w:numPr>
        <w:tabs>
          <w:tab w:val="left" w:pos="1637"/>
        </w:tabs>
        <w:ind w:right="149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проверка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соблюдение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="009C1BCF">
        <w:rPr>
          <w:spacing w:val="-2"/>
          <w:lang w:val="ru-RU"/>
        </w:rPr>
        <w:t xml:space="preserve"> </w:t>
      </w:r>
      <w:r w:rsidRPr="009C1BCF">
        <w:rPr>
          <w:rFonts w:cs="Times New Roman"/>
          <w:lang w:val="ru-RU"/>
        </w:rPr>
        <w:t>к</w:t>
      </w:r>
      <w:r w:rsidRPr="009C1BCF">
        <w:rPr>
          <w:rFonts w:cs="Times New Roman"/>
          <w:spacing w:val="3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оформлению</w:t>
      </w:r>
      <w:r w:rsidRPr="009C1BCF">
        <w:rPr>
          <w:rFonts w:cs="Times New Roman"/>
          <w:spacing w:val="27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заявок;</w:t>
      </w:r>
      <w:r w:rsidRPr="009C1BCF">
        <w:rPr>
          <w:rFonts w:cs="Times New Roman"/>
          <w:spacing w:val="26"/>
          <w:lang w:val="ru-RU"/>
        </w:rPr>
        <w:t xml:space="preserve"> </w:t>
      </w:r>
      <w:r w:rsidRPr="009C1BCF">
        <w:rPr>
          <w:rFonts w:cs="Times New Roman"/>
          <w:lang w:val="ru-RU"/>
        </w:rPr>
        <w:t>при</w:t>
      </w:r>
      <w:r w:rsidRPr="009C1BCF">
        <w:rPr>
          <w:rFonts w:cs="Times New Roman"/>
          <w:spacing w:val="30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этом</w:t>
      </w:r>
      <w:r w:rsidRPr="009C1BCF">
        <w:rPr>
          <w:rFonts w:cs="Times New Roman"/>
          <w:spacing w:val="28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аукционные</w:t>
      </w:r>
      <w:r w:rsidRPr="009C1BCF">
        <w:rPr>
          <w:rFonts w:cs="Times New Roman"/>
          <w:spacing w:val="25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заявки</w:t>
      </w:r>
      <w:r w:rsidRPr="009C1BCF">
        <w:rPr>
          <w:rFonts w:cs="Times New Roman"/>
          <w:spacing w:val="27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рассматриваются</w:t>
      </w:r>
      <w:r w:rsidRPr="009C1BCF">
        <w:rPr>
          <w:rFonts w:cs="Times New Roman"/>
          <w:spacing w:val="28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как</w:t>
      </w:r>
      <w:r w:rsidRPr="009C1BCF">
        <w:rPr>
          <w:rFonts w:cs="Times New Roman"/>
          <w:spacing w:val="32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отвечающие</w:t>
      </w:r>
      <w:r w:rsidRPr="009C1BCF">
        <w:rPr>
          <w:rFonts w:cs="Times New Roman"/>
          <w:spacing w:val="105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требованиям</w:t>
      </w:r>
      <w:r w:rsidRPr="009C1BCF">
        <w:rPr>
          <w:rFonts w:cs="Times New Roman"/>
          <w:spacing w:val="59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аукционной</w:t>
      </w:r>
      <w:r w:rsidRPr="009C1BCF">
        <w:rPr>
          <w:rFonts w:cs="Times New Roman"/>
          <w:spacing w:val="58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документации,</w:t>
      </w:r>
      <w:r w:rsidRPr="009C1BCF">
        <w:rPr>
          <w:rFonts w:cs="Times New Roman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даже</w:t>
      </w:r>
      <w:r w:rsidRPr="009C1BCF">
        <w:rPr>
          <w:rFonts w:cs="Times New Roman"/>
          <w:spacing w:val="59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если</w:t>
      </w:r>
      <w:r w:rsidRPr="009C1BCF">
        <w:rPr>
          <w:rFonts w:cs="Times New Roman"/>
          <w:spacing w:val="58"/>
          <w:lang w:val="ru-RU"/>
        </w:rPr>
        <w:t xml:space="preserve"> </w:t>
      </w:r>
      <w:r w:rsidRPr="009C1BCF">
        <w:rPr>
          <w:rFonts w:cs="Times New Roman"/>
          <w:lang w:val="ru-RU"/>
        </w:rPr>
        <w:t>в</w:t>
      </w:r>
      <w:r w:rsidRPr="009C1BCF">
        <w:rPr>
          <w:rFonts w:cs="Times New Roman"/>
          <w:spacing w:val="59"/>
          <w:lang w:val="ru-RU"/>
        </w:rPr>
        <w:t xml:space="preserve"> </w:t>
      </w:r>
      <w:r w:rsidRPr="009C1BCF">
        <w:rPr>
          <w:rFonts w:cs="Times New Roman"/>
          <w:lang w:val="ru-RU"/>
        </w:rPr>
        <w:t xml:space="preserve">них </w:t>
      </w:r>
      <w:r w:rsidRPr="009C1BCF">
        <w:rPr>
          <w:rFonts w:cs="Times New Roman"/>
          <w:spacing w:val="-2"/>
          <w:lang w:val="ru-RU"/>
        </w:rPr>
        <w:t>имеются</w:t>
      </w:r>
      <w:r w:rsidRPr="009C1BCF">
        <w:rPr>
          <w:rFonts w:cs="Times New Roman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несущественные</w:t>
      </w:r>
      <w:r w:rsidRPr="009C1BCF">
        <w:rPr>
          <w:rFonts w:cs="Times New Roman"/>
          <w:spacing w:val="95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несоответствия</w:t>
      </w:r>
      <w:r w:rsidRPr="009C1BCF">
        <w:rPr>
          <w:rFonts w:cs="Times New Roman"/>
          <w:spacing w:val="7"/>
          <w:lang w:val="ru-RU"/>
        </w:rPr>
        <w:t xml:space="preserve"> </w:t>
      </w:r>
      <w:r w:rsidRPr="009C1BCF">
        <w:rPr>
          <w:rFonts w:cs="Times New Roman"/>
          <w:lang w:val="ru-RU"/>
        </w:rPr>
        <w:t>по</w:t>
      </w:r>
      <w:r w:rsidRPr="009C1BCF">
        <w:rPr>
          <w:rFonts w:cs="Times New Roman"/>
          <w:spacing w:val="9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форме,</w:t>
      </w:r>
      <w:r w:rsidRPr="009C1BCF">
        <w:rPr>
          <w:rFonts w:cs="Times New Roman"/>
          <w:spacing w:val="9"/>
          <w:lang w:val="ru-RU"/>
        </w:rPr>
        <w:t xml:space="preserve"> </w:t>
      </w:r>
      <w:r w:rsidRPr="009C1BCF">
        <w:rPr>
          <w:rFonts w:cs="Times New Roman"/>
          <w:lang w:val="ru-RU"/>
        </w:rPr>
        <w:t>или</w:t>
      </w:r>
      <w:r w:rsidRPr="009C1BCF">
        <w:rPr>
          <w:rFonts w:cs="Times New Roman"/>
          <w:spacing w:val="10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арифметические</w:t>
      </w:r>
      <w:r w:rsidRPr="009C1BCF">
        <w:rPr>
          <w:rFonts w:cs="Times New Roman"/>
          <w:spacing w:val="8"/>
          <w:lang w:val="ru-RU"/>
        </w:rPr>
        <w:t xml:space="preserve"> </w:t>
      </w:r>
      <w:r w:rsidRPr="009C1BCF">
        <w:rPr>
          <w:rFonts w:cs="Times New Roman"/>
          <w:lang w:val="ru-RU"/>
        </w:rPr>
        <w:t>и</w:t>
      </w:r>
      <w:r w:rsidRPr="009C1BCF">
        <w:rPr>
          <w:rFonts w:cs="Times New Roman"/>
          <w:spacing w:val="8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грамматические</w:t>
      </w:r>
      <w:r w:rsidRPr="009C1BCF">
        <w:rPr>
          <w:rFonts w:cs="Times New Roman"/>
          <w:spacing w:val="6"/>
          <w:lang w:val="ru-RU"/>
        </w:rPr>
        <w:t xml:space="preserve"> </w:t>
      </w:r>
      <w:r w:rsidRPr="009C1BCF">
        <w:rPr>
          <w:rFonts w:cs="Times New Roman"/>
          <w:lang w:val="ru-RU"/>
        </w:rPr>
        <w:t>ошибки,</w:t>
      </w:r>
      <w:r w:rsidRPr="009C1BCF">
        <w:rPr>
          <w:rFonts w:cs="Times New Roman"/>
          <w:spacing w:val="9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которые</w:t>
      </w:r>
      <w:r w:rsidRPr="009C1BCF">
        <w:rPr>
          <w:rFonts w:cs="Times New Roman"/>
          <w:spacing w:val="91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 xml:space="preserve">исправлены </w:t>
      </w:r>
      <w:r w:rsidRPr="009C1BCF">
        <w:rPr>
          <w:rFonts w:cs="Times New Roman"/>
          <w:lang w:val="ru-RU"/>
        </w:rPr>
        <w:t>и</w:t>
      </w:r>
      <w:r w:rsidRPr="009C1BCF">
        <w:rPr>
          <w:rFonts w:cs="Times New Roman"/>
          <w:spacing w:val="1"/>
          <w:lang w:val="ru-RU"/>
        </w:rPr>
        <w:t xml:space="preserve"> </w:t>
      </w:r>
      <w:r w:rsidRPr="009C1BCF">
        <w:rPr>
          <w:rFonts w:cs="Times New Roman"/>
          <w:lang w:val="ru-RU"/>
        </w:rPr>
        <w:t>с</w:t>
      </w:r>
      <w:r w:rsidRPr="009C1BCF">
        <w:rPr>
          <w:rFonts w:cs="Times New Roman"/>
          <w:spacing w:val="-1"/>
          <w:lang w:val="ru-RU"/>
        </w:rPr>
        <w:t xml:space="preserve"> их</w:t>
      </w:r>
      <w:r w:rsidRPr="009C1BCF">
        <w:rPr>
          <w:rFonts w:cs="Times New Roman"/>
          <w:spacing w:val="2"/>
          <w:lang w:val="ru-RU"/>
        </w:rPr>
        <w:t xml:space="preserve"> </w:t>
      </w:r>
      <w:r w:rsidRPr="009C1BCF">
        <w:rPr>
          <w:rFonts w:cs="Times New Roman"/>
          <w:spacing w:val="-1"/>
          <w:lang w:val="ru-RU"/>
        </w:rPr>
        <w:t>исправлением согласен</w:t>
      </w:r>
      <w:r w:rsidRPr="009C1BCF">
        <w:rPr>
          <w:rFonts w:cs="Times New Roman"/>
          <w:spacing w:val="3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участник,</w:t>
      </w:r>
      <w:r w:rsidRPr="009C1BCF">
        <w:rPr>
          <w:rFonts w:cs="Times New Roman"/>
          <w:spacing w:val="-3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представивший</w:t>
      </w:r>
      <w:r w:rsidRPr="009C1BCF">
        <w:rPr>
          <w:rFonts w:cs="Times New Roman"/>
          <w:spacing w:val="1"/>
          <w:lang w:val="ru-RU"/>
        </w:rPr>
        <w:t xml:space="preserve"> </w:t>
      </w:r>
      <w:r w:rsidRPr="009C1BCF">
        <w:rPr>
          <w:rFonts w:cs="Times New Roman"/>
          <w:spacing w:val="-2"/>
          <w:lang w:val="ru-RU"/>
        </w:rPr>
        <w:t>данную</w:t>
      </w:r>
      <w:r w:rsidRPr="009C1BCF">
        <w:rPr>
          <w:rFonts w:cs="Times New Roman"/>
          <w:lang w:val="ru-RU"/>
        </w:rPr>
        <w:t xml:space="preserve"> </w:t>
      </w:r>
      <w:r w:rsidRPr="009C1BCF">
        <w:rPr>
          <w:rFonts w:cs="Times New Roman"/>
          <w:spacing w:val="-3"/>
          <w:lang w:val="ru-RU"/>
        </w:rPr>
        <w:t>заявку.</w:t>
      </w:r>
    </w:p>
    <w:p w:rsidR="004C121B" w:rsidRPr="00362471" w:rsidRDefault="004C121B" w:rsidP="00705505">
      <w:pPr>
        <w:pStyle w:val="a3"/>
        <w:numPr>
          <w:ilvl w:val="3"/>
          <w:numId w:val="91"/>
        </w:numPr>
        <w:tabs>
          <w:tab w:val="left" w:pos="1637"/>
        </w:tabs>
        <w:ind w:right="145" w:firstLine="711"/>
        <w:jc w:val="both"/>
        <w:rPr>
          <w:lang w:val="ru-RU"/>
        </w:rPr>
      </w:pPr>
      <w:bookmarkStart w:id="109" w:name="_bookmark42"/>
      <w:bookmarkEnd w:id="109"/>
      <w:r w:rsidRPr="00362471">
        <w:rPr>
          <w:spacing w:val="-1"/>
          <w:lang w:val="ru-RU"/>
        </w:rPr>
        <w:t>Проверка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правоспособности,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достоверности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поставщиков,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дебиторской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задолженности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заключённым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договорам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Pr="00362471" w:rsidRDefault="004C121B" w:rsidP="00705505">
      <w:pPr>
        <w:pStyle w:val="a3"/>
        <w:numPr>
          <w:ilvl w:val="3"/>
          <w:numId w:val="91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предлагаемых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соответствие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требованиям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Pr="00362471" w:rsidRDefault="004C121B" w:rsidP="00705505">
      <w:pPr>
        <w:pStyle w:val="a3"/>
        <w:numPr>
          <w:ilvl w:val="3"/>
          <w:numId w:val="91"/>
        </w:numPr>
        <w:tabs>
          <w:tab w:val="left" w:pos="1668"/>
        </w:tabs>
        <w:ind w:left="165" w:right="146" w:firstLine="718"/>
        <w:jc w:val="right"/>
        <w:rPr>
          <w:lang w:val="ru-RU"/>
        </w:rPr>
      </w:pPr>
      <w:r w:rsidRPr="00362471">
        <w:rPr>
          <w:spacing w:val="-1"/>
          <w:lang w:val="ru-RU"/>
        </w:rPr>
        <w:t>Отклонение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мнению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существу,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принятие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-1"/>
          <w:lang w:val="ru-RU"/>
        </w:rPr>
        <w:t>отказе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участникам закупки,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подавшим такие 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допуске </w:t>
      </w:r>
      <w:r w:rsidRPr="00362471">
        <w:rPr>
          <w:lang w:val="ru-RU"/>
        </w:rPr>
        <w:t>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аукционе.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lang w:val="ru-RU"/>
        </w:rPr>
        <w:t xml:space="preserve">   </w:t>
      </w:r>
      <w:r w:rsidRPr="00362471">
        <w:rPr>
          <w:spacing w:val="-1"/>
          <w:lang w:val="ru-RU"/>
        </w:rPr>
        <w:t>результатам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рассмотрения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комиссией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принимается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</w:p>
    <w:p w:rsidR="004C121B" w:rsidRPr="00362471" w:rsidRDefault="004C121B" w:rsidP="004C121B">
      <w:pPr>
        <w:pStyle w:val="a3"/>
        <w:spacing w:before="2" w:line="275" w:lineRule="exact"/>
        <w:ind w:firstLine="0"/>
        <w:jc w:val="both"/>
        <w:rPr>
          <w:lang w:val="ru-RU"/>
        </w:rPr>
      </w:pP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-1"/>
          <w:lang w:val="ru-RU"/>
        </w:rPr>
        <w:t xml:space="preserve">отказе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признании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участника закупки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участником </w:t>
      </w:r>
      <w:r w:rsidRPr="00362471">
        <w:rPr>
          <w:spacing w:val="-2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2"/>
          <w:numId w:val="90"/>
        </w:numPr>
        <w:tabs>
          <w:tab w:val="left" w:pos="1457"/>
        </w:tabs>
        <w:ind w:right="148" w:firstLine="711"/>
        <w:jc w:val="both"/>
        <w:rPr>
          <w:lang w:val="ru-RU"/>
        </w:rPr>
      </w:pPr>
      <w:bookmarkStart w:id="110" w:name="_bookmark43"/>
      <w:bookmarkEnd w:id="110"/>
      <w:r w:rsidRPr="00362471">
        <w:rPr>
          <w:spacing w:val="-2"/>
          <w:lang w:val="ru-RU"/>
        </w:rPr>
        <w:t>Участнику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отказано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случаях:</w:t>
      </w:r>
    </w:p>
    <w:p w:rsidR="004C121B" w:rsidRPr="00362471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Непредставления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оригиналов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копий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иных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требование </w:t>
      </w:r>
      <w:r w:rsidRPr="00362471">
        <w:rPr>
          <w:lang w:val="ru-RU"/>
        </w:rPr>
        <w:t>о наличии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установлено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-2"/>
          <w:lang w:val="ru-RU"/>
        </w:rPr>
        <w:t xml:space="preserve"> документацией.</w:t>
      </w:r>
    </w:p>
    <w:p w:rsidR="004C121B" w:rsidRPr="00362471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установленным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документацией.</w:t>
      </w:r>
    </w:p>
    <w:p w:rsidR="004C121B" w:rsidRPr="00362471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аукционным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заявкам,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непредставления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документа,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подтверждающего</w:t>
      </w:r>
      <w:r w:rsidRPr="00362471">
        <w:rPr>
          <w:spacing w:val="-1"/>
          <w:lang w:val="ru-RU"/>
        </w:rPr>
        <w:t xml:space="preserve"> внесение обеспечения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 xml:space="preserve">аукционной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предлагаемых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требованиям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документации.</w:t>
      </w:r>
    </w:p>
    <w:p w:rsidR="004C121B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left="1636" w:hanging="784"/>
      </w:pPr>
      <w:r>
        <w:rPr>
          <w:spacing w:val="-2"/>
        </w:rPr>
        <w:t>Непредставления</w:t>
      </w:r>
      <w:r>
        <w:t xml:space="preserve"> </w:t>
      </w:r>
      <w:r>
        <w:rPr>
          <w:spacing w:val="-1"/>
        </w:rPr>
        <w:t>обеспечения аукционной</w:t>
      </w:r>
      <w:r>
        <w:rPr>
          <w:spacing w:val="-2"/>
        </w:rPr>
        <w:t xml:space="preserve"> </w:t>
      </w:r>
      <w:r>
        <w:rPr>
          <w:spacing w:val="-1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Предоставления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ложных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намеренного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искажения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входящих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Наличия</w:t>
      </w:r>
      <w:r w:rsidRPr="00362471">
        <w:rPr>
          <w:lang w:val="ru-RU"/>
        </w:rPr>
        <w:t xml:space="preserve">    в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lang w:val="ru-RU"/>
        </w:rPr>
        <w:t xml:space="preserve">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lang w:val="ru-RU"/>
        </w:rPr>
        <w:t xml:space="preserve"> 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lang w:val="ru-RU"/>
        </w:rPr>
        <w:t xml:space="preserve">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закупки;</w:t>
      </w:r>
    </w:p>
    <w:p w:rsidR="004C121B" w:rsidRPr="00362471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дебиторской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дочерними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хозяйственными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обществами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структурами);</w:t>
      </w:r>
    </w:p>
    <w:p w:rsidR="004C121B" w:rsidRDefault="004C121B" w:rsidP="00705505">
      <w:pPr>
        <w:pStyle w:val="a3"/>
        <w:numPr>
          <w:ilvl w:val="3"/>
          <w:numId w:val="90"/>
        </w:numPr>
        <w:tabs>
          <w:tab w:val="left" w:pos="1637"/>
        </w:tabs>
        <w:ind w:right="148" w:firstLine="711"/>
        <w:jc w:val="both"/>
        <w:rPr>
          <w:rFonts w:cs="Times New Roman"/>
        </w:rPr>
      </w:pPr>
      <w:r w:rsidRPr="00362471">
        <w:rPr>
          <w:lang w:val="ru-RU"/>
        </w:rPr>
        <w:t>наличия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других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негативных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выявленных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1"/>
          <w:lang w:val="ru-RU"/>
        </w:rPr>
        <w:t>проверки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42" w:history="1">
        <w:r>
          <w:t>8.8.3.2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Отказ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допуске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основаниям,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указанным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пунктах,</w:t>
      </w:r>
      <w:r w:rsidRPr="00362471">
        <w:rPr>
          <w:lang w:val="ru-RU"/>
        </w:rPr>
        <w:t xml:space="preserve"> </w:t>
      </w:r>
      <w:hyperlink w:anchor="_bookmark43" w:history="1">
        <w:r w:rsidRPr="00362471">
          <w:rPr>
            <w:lang w:val="ru-RU"/>
          </w:rPr>
          <w:t>8.8.4</w:t>
        </w:r>
      </w:hyperlink>
      <w:r w:rsidRPr="00362471">
        <w:rPr>
          <w:lang w:val="ru-RU"/>
        </w:rPr>
        <w:t xml:space="preserve">, </w:t>
      </w:r>
      <w:hyperlink w:anchor="_bookmark44" w:history="1">
        <w:r w:rsidRPr="00362471">
          <w:rPr>
            <w:lang w:val="ru-RU"/>
          </w:rPr>
          <w:t>8.8.6</w:t>
        </w:r>
      </w:hyperlink>
      <w:r w:rsidRPr="00362471">
        <w:rPr>
          <w:lang w:val="ru-RU"/>
        </w:rPr>
        <w:t>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не допускается.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457"/>
        </w:tabs>
        <w:ind w:right="147" w:firstLine="711"/>
        <w:jc w:val="both"/>
        <w:rPr>
          <w:lang w:val="ru-RU"/>
        </w:rPr>
      </w:pPr>
      <w:bookmarkStart w:id="111" w:name="_bookmark44"/>
      <w:bookmarkEnd w:id="111"/>
      <w:r w:rsidRPr="00362471">
        <w:rPr>
          <w:lang w:val="ru-RU"/>
        </w:rPr>
        <w:t xml:space="preserve">В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установления</w:t>
      </w:r>
      <w:r w:rsidRPr="00362471">
        <w:rPr>
          <w:lang w:val="ru-RU"/>
        </w:rPr>
        <w:t xml:space="preserve">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недостоверности</w:t>
      </w:r>
      <w:r w:rsidRPr="00362471">
        <w:rPr>
          <w:lang w:val="ru-RU"/>
        </w:rPr>
        <w:t xml:space="preserve"> 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содержащихся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установления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ликвидации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арбитражным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судом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банкротом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открытии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конкурсного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производства,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приостановления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Кодексом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lang w:val="ru-RU"/>
        </w:rPr>
        <w:t xml:space="preserve">  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правонарушениях,</w:t>
      </w:r>
      <w:r w:rsidRPr="00362471">
        <w:rPr>
          <w:lang w:val="ru-RU"/>
        </w:rPr>
        <w:t xml:space="preserve">  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lang w:val="ru-RU"/>
        </w:rPr>
        <w:t xml:space="preserve">   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наличия</w:t>
      </w:r>
      <w:r w:rsidRPr="00362471">
        <w:rPr>
          <w:lang w:val="ru-RU"/>
        </w:rPr>
        <w:t xml:space="preserve">   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начисленным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налогам,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сборам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любого</w:t>
      </w:r>
    </w:p>
    <w:p w:rsidR="004C121B" w:rsidRPr="00362471" w:rsidRDefault="004C121B" w:rsidP="004C121B">
      <w:pPr>
        <w:pStyle w:val="a3"/>
        <w:spacing w:before="70" w:line="239" w:lineRule="auto"/>
        <w:ind w:right="150" w:firstLine="0"/>
        <w:jc w:val="both"/>
        <w:rPr>
          <w:lang w:val="ru-RU"/>
        </w:rPr>
      </w:pPr>
      <w:r w:rsidRPr="00362471">
        <w:rPr>
          <w:spacing w:val="-1"/>
          <w:lang w:val="ru-RU"/>
        </w:rPr>
        <w:t>уровня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внебюджетные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фонды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прошедший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календарный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год,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отстраняется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аукционе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любом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этапе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проведения.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аукционе,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вправе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потребовать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заявках.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комиссии,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направленные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изменение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содержания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изменение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предоставление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отсутствующего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84"/>
          <w:lang w:val="ru-RU"/>
        </w:rPr>
        <w:t xml:space="preserve"> </w:t>
      </w:r>
      <w:r w:rsidRPr="00362471">
        <w:rPr>
          <w:spacing w:val="-1"/>
          <w:lang w:val="ru-RU"/>
        </w:rPr>
        <w:t>изменяющие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суть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предложения,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содержащегося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поданной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аукционной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lang w:val="ru-RU"/>
        </w:rPr>
        <w:t xml:space="preserve"> 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допускаются.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 xml:space="preserve">В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которому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направлен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разъяснении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сведений,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предоставит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срок,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запросе,</w:t>
      </w:r>
      <w:r w:rsidRPr="00362471">
        <w:rPr>
          <w:spacing w:val="94"/>
          <w:lang w:val="ru-RU"/>
        </w:rPr>
        <w:t xml:space="preserve"> </w:t>
      </w:r>
      <w:r w:rsidRPr="00362471">
        <w:rPr>
          <w:spacing w:val="-1"/>
          <w:lang w:val="ru-RU"/>
        </w:rPr>
        <w:t>аукционная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заявка </w:t>
      </w:r>
      <w:r w:rsidRPr="00362471">
        <w:rPr>
          <w:spacing w:val="-2"/>
          <w:lang w:val="ru-RU"/>
        </w:rPr>
        <w:t>такого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участника </w:t>
      </w:r>
      <w:r w:rsidRPr="00362471">
        <w:rPr>
          <w:lang w:val="ru-RU"/>
        </w:rPr>
        <w:t>подлежит</w:t>
      </w:r>
      <w:r w:rsidRPr="00362471">
        <w:rPr>
          <w:spacing w:val="-2"/>
          <w:lang w:val="ru-RU"/>
        </w:rPr>
        <w:t xml:space="preserve"> отклонению.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наименовании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лица),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фамилии,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имени,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отчестве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месте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лица)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признанных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отказе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обоснованием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такого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решения, </w:t>
      </w:r>
      <w:r w:rsidRPr="00362471">
        <w:rPr>
          <w:spacing w:val="-1"/>
          <w:lang w:val="ru-RU"/>
        </w:rPr>
        <w:t>поимённый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2"/>
          <w:lang w:val="ru-RU"/>
        </w:rPr>
        <w:t>присутствующих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заседании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комиссии,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отражаются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протоколе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4C121B">
      <w:pPr>
        <w:pStyle w:val="a3"/>
        <w:ind w:right="149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комиссии,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присутствовавшими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заседании,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день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утверждается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>одним</w:t>
      </w:r>
      <w:r w:rsidRPr="00362471">
        <w:rPr>
          <w:spacing w:val="-1"/>
          <w:lang w:val="ru-RU"/>
        </w:rPr>
        <w:t xml:space="preserve"> 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руководителей </w:t>
      </w:r>
      <w:r w:rsidRPr="00362471">
        <w:rPr>
          <w:spacing w:val="-1"/>
          <w:lang w:val="ru-RU"/>
        </w:rPr>
        <w:t xml:space="preserve">заказчика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внутренними процедурами.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Указанный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размещается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 </w:t>
      </w:r>
      <w:r w:rsidRPr="00362471">
        <w:rPr>
          <w:spacing w:val="-2"/>
          <w:lang w:val="ru-RU"/>
        </w:rPr>
        <w:t>утверждения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a3"/>
        <w:numPr>
          <w:ilvl w:val="2"/>
          <w:numId w:val="89"/>
        </w:numPr>
        <w:tabs>
          <w:tab w:val="left" w:pos="1577"/>
        </w:tabs>
        <w:ind w:right="145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основании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результатов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принято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несоответствии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предъявляемым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(или)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несоответствии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1"/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>
          <w:t>5.8.16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577"/>
        </w:tabs>
        <w:ind w:right="145" w:firstLine="711"/>
        <w:jc w:val="both"/>
        <w:rPr>
          <w:lang w:val="ru-RU"/>
        </w:rPr>
      </w:pPr>
      <w:bookmarkStart w:id="112" w:name="_bookmark45"/>
      <w:bookmarkEnd w:id="112"/>
      <w:r w:rsidRPr="00362471">
        <w:rPr>
          <w:spacing w:val="-2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один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признан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аукцион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заключить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аукциона.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Эта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вносится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отказаться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89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описанном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31"/>
          <w:lang w:val="ru-RU"/>
        </w:rPr>
        <w:t xml:space="preserve"> </w:t>
      </w:r>
      <w:hyperlink w:anchor="_bookmark45" w:history="1">
        <w:r w:rsidRPr="00362471">
          <w:rPr>
            <w:lang w:val="ru-RU"/>
          </w:rPr>
          <w:t>8.8.12,</w:t>
        </w:r>
      </w:hyperlink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договор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условиях,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цене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договора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(цене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указанной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проведении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согласованной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превышающей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-1"/>
          <w:lang w:val="ru-RU"/>
        </w:rPr>
        <w:t xml:space="preserve"> договора </w:t>
      </w:r>
      <w:r w:rsidRPr="00362471">
        <w:rPr>
          <w:lang w:val="ru-RU"/>
        </w:rPr>
        <w:t>(цены</w:t>
      </w:r>
      <w:r w:rsidRPr="00362471">
        <w:rPr>
          <w:spacing w:val="-1"/>
          <w:lang w:val="ru-RU"/>
        </w:rPr>
        <w:t xml:space="preserve"> лота) </w:t>
      </w:r>
      <w:r w:rsidRPr="00362471">
        <w:rPr>
          <w:lang w:val="ru-RU"/>
        </w:rPr>
        <w:t>цене</w:t>
      </w:r>
      <w:r w:rsidRPr="00362471">
        <w:rPr>
          <w:spacing w:val="-1"/>
          <w:lang w:val="ru-RU"/>
        </w:rPr>
        <w:t xml:space="preserve"> договора.</w:t>
      </w:r>
    </w:p>
    <w:p w:rsidR="004C121B" w:rsidRDefault="004C121B" w:rsidP="00705505">
      <w:pPr>
        <w:pStyle w:val="1"/>
        <w:numPr>
          <w:ilvl w:val="1"/>
          <w:numId w:val="88"/>
        </w:numPr>
        <w:tabs>
          <w:tab w:val="left" w:pos="1277"/>
        </w:tabs>
        <w:spacing w:line="274" w:lineRule="exact"/>
        <w:ind w:hanging="424"/>
        <w:rPr>
          <w:b w:val="0"/>
          <w:bCs w:val="0"/>
        </w:rPr>
      </w:pPr>
      <w:bookmarkStart w:id="113" w:name="8.9._Проведение_открытого_аукциона"/>
      <w:bookmarkStart w:id="114" w:name="_Toc527039243"/>
      <w:bookmarkEnd w:id="113"/>
      <w:r>
        <w:rPr>
          <w:spacing w:val="-1"/>
        </w:rPr>
        <w:t xml:space="preserve">Проведение </w:t>
      </w:r>
      <w:r>
        <w:rPr>
          <w:spacing w:val="-2"/>
        </w:rPr>
        <w:t>открытого</w:t>
      </w:r>
      <w:r>
        <w:rPr>
          <w:spacing w:val="-1"/>
        </w:rPr>
        <w:t xml:space="preserve"> </w:t>
      </w:r>
      <w:r>
        <w:rPr>
          <w:spacing w:val="-2"/>
        </w:rPr>
        <w:t>аукциона</w:t>
      </w:r>
      <w:bookmarkEnd w:id="114"/>
    </w:p>
    <w:p w:rsidR="004C121B" w:rsidRPr="00362471" w:rsidRDefault="004C121B" w:rsidP="00705505">
      <w:pPr>
        <w:pStyle w:val="a3"/>
        <w:numPr>
          <w:ilvl w:val="2"/>
          <w:numId w:val="88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Открытый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аукцион</w:t>
      </w:r>
      <w:r w:rsidRPr="00362471">
        <w:rPr>
          <w:lang w:val="ru-RU"/>
        </w:rPr>
        <w:t xml:space="preserve">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проводится</w:t>
      </w:r>
      <w:r w:rsidRPr="00362471">
        <w:rPr>
          <w:lang w:val="ru-RU"/>
        </w:rPr>
        <w:t xml:space="preserve">   в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сроки,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указанные</w:t>
      </w:r>
      <w:r w:rsidRPr="00362471">
        <w:rPr>
          <w:lang w:val="ru-RU"/>
        </w:rPr>
        <w:t xml:space="preserve">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составляющие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пять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утверждения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аукционных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обеспечивающие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принять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непосредственное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своих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аукционе.</w:t>
      </w:r>
    </w:p>
    <w:p w:rsidR="004C121B" w:rsidRPr="00362471" w:rsidRDefault="004C121B" w:rsidP="00705505">
      <w:pPr>
        <w:pStyle w:val="a3"/>
        <w:numPr>
          <w:ilvl w:val="2"/>
          <w:numId w:val="88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открытом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участники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признанные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2"/>
          <w:numId w:val="88"/>
        </w:numPr>
        <w:tabs>
          <w:tab w:val="left" w:pos="1457"/>
        </w:tabs>
        <w:spacing w:before="70" w:line="239" w:lineRule="auto"/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Открытый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аукцион</w:t>
      </w:r>
      <w:r w:rsidRPr="00362471">
        <w:rPr>
          <w:lang w:val="ru-RU"/>
        </w:rPr>
        <w:t xml:space="preserve"> 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проводится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аукционистом,</w:t>
      </w:r>
      <w:r w:rsidRPr="00362471">
        <w:rPr>
          <w:lang w:val="ru-RU"/>
        </w:rPr>
        <w:t xml:space="preserve">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выбирается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числа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членов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открытого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голосования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-2"/>
          <w:lang w:val="ru-RU"/>
        </w:rPr>
        <w:t xml:space="preserve"> большинством</w:t>
      </w:r>
      <w:r w:rsidRPr="00362471">
        <w:rPr>
          <w:spacing w:val="-1"/>
          <w:lang w:val="ru-RU"/>
        </w:rPr>
        <w:t xml:space="preserve"> голосов,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приглашённым лицом.</w:t>
      </w:r>
    </w:p>
    <w:p w:rsidR="004C121B" w:rsidRPr="00362471" w:rsidRDefault="004C121B" w:rsidP="00705505">
      <w:pPr>
        <w:pStyle w:val="a3"/>
        <w:numPr>
          <w:ilvl w:val="2"/>
          <w:numId w:val="88"/>
        </w:numPr>
        <w:tabs>
          <w:tab w:val="left" w:pos="145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Открытый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проводится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снижения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указанной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lang w:val="ru-RU"/>
        </w:rPr>
        <w:t xml:space="preserve"> на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шаг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аукциона.</w:t>
      </w:r>
    </w:p>
    <w:p w:rsidR="004C121B" w:rsidRPr="00362471" w:rsidRDefault="004C121B" w:rsidP="00705505">
      <w:pPr>
        <w:pStyle w:val="a3"/>
        <w:numPr>
          <w:ilvl w:val="2"/>
          <w:numId w:val="88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 xml:space="preserve">В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троекратного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объявления</w:t>
      </w:r>
      <w:r w:rsidRPr="00362471">
        <w:rPr>
          <w:lang w:val="ru-RU"/>
        </w:rPr>
        <w:t xml:space="preserve">  </w:t>
      </w:r>
      <w:r w:rsidRPr="00362471">
        <w:rPr>
          <w:spacing w:val="-1"/>
          <w:lang w:val="ru-RU"/>
        </w:rPr>
        <w:t>последнего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один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из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заявил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своём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намерении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предложить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низкую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аукционист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обязан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снизить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шаг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аукциона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0,5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процента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начальной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lang w:val="ru-RU"/>
        </w:rPr>
        <w:t xml:space="preserve"> но не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ниже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0,5 процента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начальной (максимальной)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цены договора (цены </w:t>
      </w:r>
      <w:r w:rsidRPr="00362471">
        <w:rPr>
          <w:spacing w:val="-2"/>
          <w:lang w:val="ru-RU"/>
        </w:rPr>
        <w:t>лота).</w:t>
      </w:r>
    </w:p>
    <w:p w:rsidR="004C121B" w:rsidRPr="00362471" w:rsidRDefault="004C121B" w:rsidP="00705505">
      <w:pPr>
        <w:pStyle w:val="1"/>
        <w:numPr>
          <w:ilvl w:val="1"/>
          <w:numId w:val="87"/>
        </w:numPr>
        <w:tabs>
          <w:tab w:val="left" w:pos="1397"/>
        </w:tabs>
        <w:spacing w:before="0" w:line="275" w:lineRule="exact"/>
        <w:ind w:hanging="544"/>
        <w:rPr>
          <w:b w:val="0"/>
          <w:bCs w:val="0"/>
          <w:lang w:val="ru-RU"/>
        </w:rPr>
      </w:pPr>
      <w:bookmarkStart w:id="115" w:name="8.10._Открытый_аукцион_проводится_в_след"/>
      <w:bookmarkStart w:id="116" w:name="_Toc527039244"/>
      <w:bookmarkEnd w:id="115"/>
      <w:r w:rsidRPr="00362471">
        <w:rPr>
          <w:spacing w:val="-2"/>
          <w:lang w:val="ru-RU"/>
        </w:rPr>
        <w:t>Открытый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</w:t>
      </w:r>
      <w:r w:rsidRPr="00362471">
        <w:rPr>
          <w:spacing w:val="-2"/>
          <w:lang w:val="ru-RU"/>
        </w:rPr>
        <w:t xml:space="preserve"> проводится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-1"/>
          <w:lang w:val="ru-RU"/>
        </w:rPr>
        <w:t>следующем порядке:</w:t>
      </w:r>
      <w:bookmarkEnd w:id="116"/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4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Конкурсная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непосредственно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началом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регистрирует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явившихся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аукцион,</w:t>
      </w:r>
      <w:r w:rsidRPr="00362471">
        <w:rPr>
          <w:spacing w:val="8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представителей.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нескольким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лотам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началом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каждого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лота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регистрирует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 xml:space="preserve">подавших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лота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явившихся</w:t>
      </w:r>
      <w:r w:rsidRPr="00362471">
        <w:rPr>
          <w:lang w:val="ru-RU"/>
        </w:rPr>
        <w:t xml:space="preserve"> 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аукцион,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представителей.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регистрации</w:t>
      </w:r>
      <w:r w:rsidRPr="00362471">
        <w:rPr>
          <w:lang w:val="ru-RU"/>
        </w:rPr>
        <w:t xml:space="preserve">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представителям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выдаются</w:t>
      </w:r>
      <w:r w:rsidRPr="00362471">
        <w:rPr>
          <w:spacing w:val="-1"/>
          <w:lang w:val="ru-RU"/>
        </w:rPr>
        <w:t xml:space="preserve"> пронумерованные карточки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(далее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spacing w:val="-1"/>
          <w:lang w:val="ru-RU"/>
        </w:rPr>
        <w:t>карточки);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4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Открытый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аукцион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начинается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объявления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аукционистом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(лота),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номера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лота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нескольким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лотам),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(максимальной)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9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spacing w:val="-2"/>
          <w:lang w:val="ru-RU"/>
        </w:rPr>
        <w:t>(лота);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Аукционист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предлагает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заявлять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свои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предложения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 цене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договора;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Участник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объявления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аукционистом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сниженной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«шагом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аукциона»,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поднимает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карточки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он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согласен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 xml:space="preserve">объявленной </w:t>
      </w:r>
      <w:r w:rsidRPr="00362471">
        <w:rPr>
          <w:spacing w:val="-1"/>
          <w:lang w:val="ru-RU"/>
        </w:rPr>
        <w:t>цене;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Аукционист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объявляет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карточки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первым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поднял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карточку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объявления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аукционистом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сниженной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«шагом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аукциона»,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новую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договора,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сниженную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«шагом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аукциона»,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шаг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которым снижается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цена;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Аукцион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оконченным,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после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троекратного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объявления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аукционистом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один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поднял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карточку.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аукционист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объявляет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об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окончании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(лота),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последнее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предпоследнее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карточки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наименование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победителя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сделавшего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предпоследнее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 цене</w:t>
      </w:r>
      <w:r w:rsidRPr="00362471">
        <w:rPr>
          <w:spacing w:val="-1"/>
          <w:lang w:val="ru-RU"/>
        </w:rPr>
        <w:t xml:space="preserve"> договора.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53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Победителем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лицо,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предложившее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наиболее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низкую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за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случая,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указанного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разделе</w:t>
      </w:r>
      <w:r w:rsidRPr="00362471">
        <w:rPr>
          <w:spacing w:val="1"/>
          <w:lang w:val="ru-RU"/>
        </w:rPr>
        <w:t xml:space="preserve"> </w:t>
      </w:r>
      <w:hyperlink w:anchor="_bookmark33" w:history="1">
        <w:r w:rsidRPr="00362471">
          <w:rPr>
            <w:lang w:val="ru-RU"/>
          </w:rPr>
          <w:t>8</w:t>
        </w:r>
      </w:hyperlink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процедуры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комиссия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самостоятельно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lastRenderedPageBreak/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просьбе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приостановке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торгов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аукциону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1"/>
          <w:lang w:val="ru-RU"/>
        </w:rPr>
        <w:t xml:space="preserve">(лоту)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объявлении короткого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перерыва.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Продолжительность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короткого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перерыва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торгов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лоту</w:t>
      </w:r>
      <w:r w:rsidRPr="00362471">
        <w:rPr>
          <w:spacing w:val="33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менее </w:t>
      </w:r>
      <w:r w:rsidRPr="00362471">
        <w:rPr>
          <w:lang w:val="ru-RU"/>
        </w:rPr>
        <w:t xml:space="preserve">10 </w:t>
      </w:r>
      <w:r w:rsidRPr="00362471">
        <w:rPr>
          <w:spacing w:val="-1"/>
          <w:lang w:val="ru-RU"/>
        </w:rPr>
        <w:t>минут,</w:t>
      </w:r>
      <w:r w:rsidRPr="00362471">
        <w:rPr>
          <w:lang w:val="ru-RU"/>
        </w:rPr>
        <w:t xml:space="preserve"> но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более </w:t>
      </w:r>
      <w:r w:rsidRPr="00362471">
        <w:rPr>
          <w:lang w:val="ru-RU"/>
        </w:rPr>
        <w:t xml:space="preserve">20 </w:t>
      </w:r>
      <w:r w:rsidRPr="00362471">
        <w:rPr>
          <w:spacing w:val="-1"/>
          <w:lang w:val="ru-RU"/>
        </w:rPr>
        <w:t>минут.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Перерыв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торгов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каждому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лоту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объявлен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комиссией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более </w:t>
      </w:r>
      <w:r w:rsidRPr="00362471">
        <w:rPr>
          <w:spacing w:val="-2"/>
          <w:lang w:val="ru-RU"/>
        </w:rPr>
        <w:t>двух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раз.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spacing w:before="70" w:line="239" w:lineRule="auto"/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всей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торгов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(включая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перерыв)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запрещается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вступать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переговоры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собой,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комиссией,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2"/>
          <w:lang w:val="ru-RU"/>
        </w:rPr>
        <w:t>аукционистом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покидать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аукциона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по </w:t>
      </w:r>
      <w:r w:rsidRPr="00362471">
        <w:rPr>
          <w:spacing w:val="-1"/>
          <w:lang w:val="ru-RU"/>
        </w:rPr>
        <w:t>одному.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итогам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составляет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lang w:val="ru-RU"/>
        </w:rPr>
        <w:t xml:space="preserve">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lang w:val="ru-RU"/>
        </w:rPr>
        <w:t xml:space="preserve">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аукциона.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нем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указываются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57"/>
          <w:lang w:val="ru-RU"/>
        </w:rPr>
        <w:t xml:space="preserve"> </w:t>
      </w:r>
      <w:hyperlink w:anchor="_bookmark12" w:history="1">
        <w:r w:rsidRPr="00362471">
          <w:rPr>
            <w:spacing w:val="-1"/>
            <w:lang w:val="ru-RU"/>
          </w:rPr>
          <w:t>6.5.1</w:t>
        </w:r>
      </w:hyperlink>
      <w:r w:rsidRPr="00362471">
        <w:rPr>
          <w:spacing w:val="-1"/>
          <w:lang w:val="ru-RU"/>
        </w:rPr>
        <w:t>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поимённый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присутствующих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заседании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комиссии,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наименовании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нахождения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лица),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фамилии,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имени,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отчестве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месте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физического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сделал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предпоследнее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предложение </w:t>
      </w:r>
      <w:r w:rsidRPr="00362471">
        <w:rPr>
          <w:lang w:val="ru-RU"/>
        </w:rPr>
        <w:t>о цене</w:t>
      </w:r>
      <w:r w:rsidRPr="00362471">
        <w:rPr>
          <w:spacing w:val="-1"/>
          <w:lang w:val="ru-RU"/>
        </w:rPr>
        <w:t xml:space="preserve"> договора.</w:t>
      </w:r>
    </w:p>
    <w:p w:rsidR="004C121B" w:rsidRPr="00362471" w:rsidRDefault="004C121B" w:rsidP="004C121B">
      <w:pPr>
        <w:pStyle w:val="a3"/>
        <w:ind w:right="152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комиссии,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присутствовавшими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заседании,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день </w:t>
      </w:r>
      <w:r w:rsidRPr="00362471">
        <w:rPr>
          <w:spacing w:val="-1"/>
          <w:lang w:val="ru-RU"/>
        </w:rPr>
        <w:t>проведения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утверждается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одним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3"/>
          <w:lang w:val="ru-RU"/>
        </w:rPr>
        <w:t>руководителей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внутренними процедурами.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Указанный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протокол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47" w:firstLine="711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присутствовал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один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либо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случае,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связи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отсутствием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предусматривающих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низкую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договора,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чем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начальная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(максимальная)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(цена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шаг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снижен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минимального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размера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троекратного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объявления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поступило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ни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одно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предложение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цене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которое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предусматривало</w:t>
      </w:r>
      <w:r w:rsidRPr="00362471">
        <w:rPr>
          <w:lang w:val="ru-RU"/>
        </w:rPr>
        <w:t xml:space="preserve"> бы</w:t>
      </w:r>
      <w:r w:rsidRPr="00362471">
        <w:rPr>
          <w:spacing w:val="-1"/>
          <w:lang w:val="ru-RU"/>
        </w:rPr>
        <w:t xml:space="preserve"> более </w:t>
      </w:r>
      <w:r w:rsidRPr="00362471">
        <w:rPr>
          <w:spacing w:val="-2"/>
          <w:lang w:val="ru-RU"/>
        </w:rPr>
        <w:t>низкую</w:t>
      </w:r>
      <w:r w:rsidRPr="00362471">
        <w:rPr>
          <w:lang w:val="ru-RU"/>
        </w:rPr>
        <w:t xml:space="preserve"> цену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>
          <w:t>5.8.16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48" w:firstLine="711"/>
        <w:jc w:val="both"/>
        <w:rPr>
          <w:lang w:val="ru-RU"/>
        </w:rPr>
      </w:pPr>
      <w:bookmarkStart w:id="117" w:name="_bookmark46"/>
      <w:bookmarkEnd w:id="117"/>
      <w:r w:rsidRPr="00362471">
        <w:rPr>
          <w:lang w:val="ru-RU"/>
        </w:rPr>
        <w:t>В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случае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аукционе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зарегистрировался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единственный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участник,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признается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открытого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аукциона.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вносится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соответствующая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информация.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описанном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7"/>
          <w:lang w:val="ru-RU"/>
        </w:rPr>
        <w:t xml:space="preserve"> </w:t>
      </w:r>
      <w:hyperlink w:anchor="_bookmark46" w:history="1">
        <w:r w:rsidRPr="00362471">
          <w:rPr>
            <w:spacing w:val="-1"/>
            <w:lang w:val="ru-RU"/>
          </w:rPr>
          <w:t>8.10.15,</w:t>
        </w:r>
      </w:hyperlink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условиях,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цене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(цене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лота),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указанной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проведении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согласованной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превышающей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-1"/>
          <w:lang w:val="ru-RU"/>
        </w:rPr>
        <w:t xml:space="preserve"> договора </w:t>
      </w:r>
      <w:r w:rsidRPr="00362471">
        <w:rPr>
          <w:lang w:val="ru-RU"/>
        </w:rPr>
        <w:t>(цены</w:t>
      </w:r>
      <w:r w:rsidRPr="00362471">
        <w:rPr>
          <w:spacing w:val="-1"/>
          <w:lang w:val="ru-RU"/>
        </w:rPr>
        <w:t xml:space="preserve"> лота) </w:t>
      </w:r>
      <w:r w:rsidRPr="00362471">
        <w:rPr>
          <w:lang w:val="ru-RU"/>
        </w:rPr>
        <w:t>цене</w:t>
      </w:r>
      <w:r w:rsidRPr="00362471">
        <w:rPr>
          <w:spacing w:val="-1"/>
          <w:lang w:val="ru-RU"/>
        </w:rPr>
        <w:t xml:space="preserve"> договора.</w:t>
      </w:r>
    </w:p>
    <w:p w:rsidR="004C121B" w:rsidRPr="00362471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 xml:space="preserve">В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срок,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установленный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lang w:val="ru-RU"/>
        </w:rPr>
        <w:t xml:space="preserve">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победитель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подписывают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договор.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уклонении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удерживает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обеспечение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аукционе,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представленное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</w:p>
    <w:p w:rsidR="004C121B" w:rsidRDefault="004C121B" w:rsidP="00705505">
      <w:pPr>
        <w:pStyle w:val="a3"/>
        <w:numPr>
          <w:ilvl w:val="2"/>
          <w:numId w:val="87"/>
        </w:numPr>
        <w:tabs>
          <w:tab w:val="left" w:pos="1697"/>
        </w:tabs>
        <w:ind w:right="144" w:firstLine="711"/>
        <w:jc w:val="both"/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победителя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заключении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договора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участником,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сделавшим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предпоследнее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прилагаемого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аукционной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предложенных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такое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должно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оформлено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протоколом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заседания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комиссии.</w:t>
      </w:r>
      <w:r w:rsidRPr="00362471">
        <w:rPr>
          <w:spacing w:val="80"/>
          <w:lang w:val="ru-RU"/>
        </w:rPr>
        <w:t xml:space="preserve"> </w:t>
      </w:r>
      <w:r>
        <w:rPr>
          <w:spacing w:val="-1"/>
        </w:rPr>
        <w:t>Участник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вправе </w:t>
      </w:r>
      <w:r>
        <w:rPr>
          <w:spacing w:val="-2"/>
        </w:rPr>
        <w:t>отказаться</w:t>
      </w:r>
      <w:r>
        <w:t xml:space="preserve"> от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rPr>
          <w:spacing w:val="-1"/>
        </w:rPr>
        <w:t>договора.</w:t>
      </w:r>
    </w:p>
    <w:p w:rsidR="004C121B" w:rsidRDefault="004C121B" w:rsidP="004C121B">
      <w:pPr>
        <w:pStyle w:val="a3"/>
        <w:ind w:right="147" w:firstLine="708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сделавшего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предпоследнее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предложение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цене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заказчик </w:t>
      </w:r>
      <w:r w:rsidRPr="00362471">
        <w:rPr>
          <w:spacing w:val="-2"/>
          <w:lang w:val="ru-RU"/>
        </w:rPr>
        <w:t>вправе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применить </w:t>
      </w:r>
      <w:r w:rsidRPr="00362471">
        <w:rPr>
          <w:lang w:val="ru-RU"/>
        </w:rPr>
        <w:t xml:space="preserve">п. </w:t>
      </w:r>
      <w:hyperlink w:anchor="_bookmark6" w:history="1">
        <w:r>
          <w:t>5.8.16</w:t>
        </w:r>
      </w:hyperlink>
      <w:r>
        <w:t>.</w:t>
      </w:r>
    </w:p>
    <w:p w:rsidR="004C121B" w:rsidRDefault="004C121B" w:rsidP="00705505">
      <w:pPr>
        <w:pStyle w:val="1"/>
        <w:numPr>
          <w:ilvl w:val="1"/>
          <w:numId w:val="86"/>
        </w:numPr>
        <w:tabs>
          <w:tab w:val="left" w:pos="1397"/>
        </w:tabs>
        <w:spacing w:line="274" w:lineRule="exact"/>
        <w:ind w:hanging="544"/>
        <w:rPr>
          <w:b w:val="0"/>
          <w:bCs w:val="0"/>
        </w:rPr>
      </w:pPr>
      <w:bookmarkStart w:id="118" w:name="8.11._Последствия_признания_аукциона_нес"/>
      <w:bookmarkStart w:id="119" w:name="_Toc527039245"/>
      <w:bookmarkEnd w:id="118"/>
      <w:r>
        <w:rPr>
          <w:spacing w:val="-2"/>
        </w:rPr>
        <w:t>Последствия</w:t>
      </w:r>
      <w:r>
        <w:rPr>
          <w:spacing w:val="-1"/>
        </w:rPr>
        <w:t xml:space="preserve"> признания аукциона</w:t>
      </w:r>
      <w:r>
        <w:rPr>
          <w:spacing w:val="-3"/>
        </w:rPr>
        <w:t xml:space="preserve"> </w:t>
      </w:r>
      <w:r>
        <w:rPr>
          <w:spacing w:val="-1"/>
        </w:rPr>
        <w:t>несостоявшимся</w:t>
      </w:r>
      <w:bookmarkEnd w:id="119"/>
    </w:p>
    <w:p w:rsidR="004C121B" w:rsidRPr="00362471" w:rsidRDefault="004C121B" w:rsidP="004C121B">
      <w:pPr>
        <w:pStyle w:val="a3"/>
        <w:ind w:right="152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признан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и(или)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единственную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аукционную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заявку,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признанным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единственным</w:t>
      </w:r>
      <w:r w:rsidRPr="00362471">
        <w:rPr>
          <w:lang w:val="ru-RU"/>
        </w:rPr>
        <w:t xml:space="preserve">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lang w:val="ru-RU"/>
        </w:rPr>
        <w:t xml:space="preserve">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lang w:val="ru-RU"/>
        </w:rPr>
        <w:t xml:space="preserve">  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или  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с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lang w:val="ru-RU"/>
        </w:rPr>
        <w:t xml:space="preserve"> 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участником,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spacing w:val="-1"/>
          <w:lang w:val="ru-RU"/>
        </w:rPr>
        <w:t>зарегистрировавшимся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аукционе,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провести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повторный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аукцион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другой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способ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закупки.</w:t>
      </w:r>
    </w:p>
    <w:p w:rsidR="004C121B" w:rsidRPr="00362471" w:rsidRDefault="004C121B" w:rsidP="00705505">
      <w:pPr>
        <w:pStyle w:val="1"/>
        <w:numPr>
          <w:ilvl w:val="1"/>
          <w:numId w:val="86"/>
        </w:numPr>
        <w:tabs>
          <w:tab w:val="left" w:pos="1397"/>
        </w:tabs>
        <w:spacing w:before="2" w:line="275" w:lineRule="exact"/>
        <w:ind w:hanging="544"/>
        <w:rPr>
          <w:b w:val="0"/>
          <w:bCs w:val="0"/>
          <w:lang w:val="ru-RU"/>
        </w:rPr>
      </w:pPr>
      <w:bookmarkStart w:id="120" w:name="8.12._Особенности_проведения_аукциона_на"/>
      <w:bookmarkStart w:id="121" w:name="_Toc527039246"/>
      <w:bookmarkEnd w:id="120"/>
      <w:r w:rsidRPr="00362471">
        <w:rPr>
          <w:spacing w:val="-2"/>
          <w:lang w:val="ru-RU"/>
        </w:rPr>
        <w:t>Особенности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проведения аукциона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 право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bookmarkEnd w:id="121"/>
    </w:p>
    <w:p w:rsidR="004C121B" w:rsidRDefault="004C121B" w:rsidP="00705505">
      <w:pPr>
        <w:pStyle w:val="a3"/>
        <w:numPr>
          <w:ilvl w:val="2"/>
          <w:numId w:val="86"/>
        </w:numPr>
        <w:tabs>
          <w:tab w:val="left" w:pos="1577"/>
        </w:tabs>
        <w:ind w:right="155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в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lang w:val="ru-RU"/>
        </w:rPr>
        <w:t xml:space="preserve"> 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на 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lang w:val="ru-RU"/>
        </w:rPr>
        <w:t xml:space="preserve"> 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связано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дополнительными</w:t>
      </w:r>
      <w:r w:rsidRPr="00362471">
        <w:rPr>
          <w:spacing w:val="-2"/>
          <w:lang w:val="ru-RU"/>
        </w:rPr>
        <w:t xml:space="preserve"> обязательствами,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указанными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перечислении</w:t>
      </w:r>
      <w:r w:rsidRPr="00362471">
        <w:rPr>
          <w:spacing w:val="-2"/>
          <w:lang w:val="ru-RU"/>
        </w:rPr>
        <w:t xml:space="preserve"> </w:t>
      </w:r>
      <w:hyperlink w:anchor="_bookmark40" w:history="1">
        <w:r w:rsidRPr="00362471">
          <w:rPr>
            <w:spacing w:val="-1"/>
            <w:lang w:val="ru-RU"/>
          </w:rPr>
          <w:t>в)</w:t>
        </w:r>
      </w:hyperlink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-3"/>
          <w:lang w:val="ru-RU"/>
        </w:rPr>
        <w:t xml:space="preserve"> </w:t>
      </w:r>
      <w:hyperlink w:anchor="_bookmark39" w:history="1">
        <w:r>
          <w:t>8.6.2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86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Аукционной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предусмотрено,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договора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снижена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нуля,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аукцион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договор.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лицо,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предложившее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наиболее</w:t>
      </w:r>
      <w:r w:rsidRPr="00362471">
        <w:rPr>
          <w:spacing w:val="-1"/>
          <w:lang w:val="ru-RU"/>
        </w:rPr>
        <w:t xml:space="preserve"> высокую</w:t>
      </w:r>
      <w:r w:rsidRPr="00362471">
        <w:rPr>
          <w:lang w:val="ru-RU"/>
        </w:rPr>
        <w:t xml:space="preserve"> цену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86"/>
        </w:numPr>
        <w:tabs>
          <w:tab w:val="left" w:pos="1577"/>
        </w:tabs>
        <w:ind w:right="146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день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членами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комиссии,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присутствовавшими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заседании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проведению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утверждается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одним</w:t>
      </w:r>
      <w:r w:rsidRPr="00362471">
        <w:rPr>
          <w:spacing w:val="-1"/>
          <w:lang w:val="ru-RU"/>
        </w:rPr>
        <w:t xml:space="preserve"> 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руководителей </w:t>
      </w:r>
      <w:r w:rsidRPr="00362471">
        <w:rPr>
          <w:spacing w:val="-1"/>
          <w:lang w:val="ru-RU"/>
        </w:rPr>
        <w:t xml:space="preserve">заказчика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внутренними процедурами.</w:t>
      </w:r>
    </w:p>
    <w:p w:rsidR="004C121B" w:rsidRPr="00362471" w:rsidRDefault="004C121B" w:rsidP="00705505">
      <w:pPr>
        <w:pStyle w:val="a3"/>
        <w:numPr>
          <w:ilvl w:val="2"/>
          <w:numId w:val="86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победитель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вносил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задаток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заявки, 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при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уклонении</w:t>
      </w:r>
      <w:r w:rsidRPr="00362471">
        <w:rPr>
          <w:lang w:val="ru-RU"/>
        </w:rPr>
        <w:t xml:space="preserve"> 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от 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подписания 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протокола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победитель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утрачивает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внесённый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-6"/>
          <w:lang w:val="ru-RU"/>
        </w:rPr>
        <w:t xml:space="preserve"> </w:t>
      </w:r>
      <w:r w:rsidRPr="00362471">
        <w:rPr>
          <w:spacing w:val="-2"/>
          <w:lang w:val="ru-RU"/>
        </w:rPr>
        <w:t>задаток.</w:t>
      </w:r>
    </w:p>
    <w:p w:rsidR="004C121B" w:rsidRPr="00362471" w:rsidRDefault="004C121B" w:rsidP="00705505">
      <w:pPr>
        <w:pStyle w:val="a3"/>
        <w:numPr>
          <w:ilvl w:val="2"/>
          <w:numId w:val="86"/>
        </w:numPr>
        <w:tabs>
          <w:tab w:val="left" w:pos="157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Договор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перечисления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участником,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сделавшим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предпоследние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предложение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победителя,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счёт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заказчика суммы </w:t>
      </w:r>
      <w:r w:rsidRPr="00362471">
        <w:rPr>
          <w:lang w:val="ru-RU"/>
        </w:rPr>
        <w:t>за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реализацию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этого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права.</w:t>
      </w:r>
    </w:p>
    <w:p w:rsidR="004C121B" w:rsidRDefault="004C121B" w:rsidP="00705505">
      <w:pPr>
        <w:pStyle w:val="a3"/>
        <w:numPr>
          <w:ilvl w:val="2"/>
          <w:numId w:val="86"/>
        </w:numPr>
        <w:tabs>
          <w:tab w:val="left" w:pos="1577"/>
        </w:tabs>
        <w:ind w:right="148" w:firstLine="711"/>
        <w:jc w:val="both"/>
      </w:pPr>
      <w:r w:rsidRPr="00362471">
        <w:rPr>
          <w:lang w:val="ru-RU"/>
        </w:rPr>
        <w:t>В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победитель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вносил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задаток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аукционной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было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задаток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засчитывается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счёт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(частично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полностью</w:t>
      </w:r>
      <w:r w:rsidRPr="00362471">
        <w:rPr>
          <w:lang w:val="ru-RU"/>
        </w:rPr>
        <w:t xml:space="preserve">  </w:t>
      </w:r>
      <w:r w:rsidRPr="00362471">
        <w:rPr>
          <w:spacing w:val="53"/>
          <w:lang w:val="ru-RU"/>
        </w:rPr>
        <w:t xml:space="preserve"> </w:t>
      </w:r>
      <w:r>
        <w:rPr>
          <w:rFonts w:cs="Times New Roman"/>
        </w:rPr>
        <w:t xml:space="preserve">–  </w:t>
      </w:r>
      <w:r>
        <w:rPr>
          <w:rFonts w:cs="Times New Roman"/>
          <w:spacing w:val="50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rPr>
          <w:spacing w:val="-1"/>
        </w:rPr>
        <w:t>зависимости</w:t>
      </w:r>
      <w:r>
        <w:rPr>
          <w:spacing w:val="73"/>
        </w:rPr>
        <w:t xml:space="preserve"> </w:t>
      </w:r>
      <w:r>
        <w:t xml:space="preserve">от </w:t>
      </w:r>
      <w:r>
        <w:rPr>
          <w:spacing w:val="-1"/>
        </w:rPr>
        <w:t>размера обеспечения</w:t>
      </w:r>
      <w:r>
        <w:rPr>
          <w:spacing w:val="-3"/>
        </w:rPr>
        <w:t xml:space="preserve"> </w:t>
      </w:r>
      <w:r>
        <w:t xml:space="preserve">исполнения </w:t>
      </w:r>
      <w:r>
        <w:rPr>
          <w:spacing w:val="-1"/>
        </w:rPr>
        <w:t>договора).</w:t>
      </w:r>
    </w:p>
    <w:p w:rsidR="004C121B" w:rsidRPr="00362471" w:rsidRDefault="004C121B" w:rsidP="00705505">
      <w:pPr>
        <w:pStyle w:val="a3"/>
        <w:numPr>
          <w:ilvl w:val="2"/>
          <w:numId w:val="86"/>
        </w:numPr>
        <w:tabs>
          <w:tab w:val="left" w:pos="1577"/>
        </w:tabs>
        <w:ind w:right="14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Договор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подписан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победителем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7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двадцати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аукциона,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иной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указан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аукциона.</w:t>
      </w:r>
    </w:p>
    <w:p w:rsidR="004C121B" w:rsidRPr="00362471" w:rsidRDefault="004C121B" w:rsidP="00705505">
      <w:pPr>
        <w:pStyle w:val="1"/>
        <w:numPr>
          <w:ilvl w:val="1"/>
          <w:numId w:val="85"/>
        </w:numPr>
        <w:tabs>
          <w:tab w:val="left" w:pos="1397"/>
        </w:tabs>
        <w:spacing w:line="274" w:lineRule="exact"/>
        <w:ind w:hanging="544"/>
        <w:rPr>
          <w:b w:val="0"/>
          <w:bCs w:val="0"/>
          <w:lang w:val="ru-RU"/>
        </w:rPr>
      </w:pPr>
      <w:bookmarkStart w:id="122" w:name="8.13._Особенности_проведения_аукциона_с_"/>
      <w:bookmarkStart w:id="123" w:name="_Toc527039247"/>
      <w:bookmarkEnd w:id="122"/>
      <w:r w:rsidRPr="00362471">
        <w:rPr>
          <w:spacing w:val="-2"/>
          <w:lang w:val="ru-RU"/>
        </w:rPr>
        <w:t>Особенности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проведения аукциона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ограниченным участием</w:t>
      </w:r>
      <w:bookmarkEnd w:id="123"/>
    </w:p>
    <w:p w:rsidR="004C121B" w:rsidRPr="00362471" w:rsidRDefault="004C121B" w:rsidP="00705505">
      <w:pPr>
        <w:pStyle w:val="a3"/>
        <w:numPr>
          <w:ilvl w:val="2"/>
          <w:numId w:val="85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Аукцион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участием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проводится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учётом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пункта.</w:t>
      </w:r>
    </w:p>
    <w:p w:rsidR="004C121B" w:rsidRPr="00362471" w:rsidRDefault="004C121B" w:rsidP="00705505">
      <w:pPr>
        <w:pStyle w:val="a3"/>
        <w:numPr>
          <w:ilvl w:val="2"/>
          <w:numId w:val="85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ограниченным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участием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должно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содержаться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сведения,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57"/>
          <w:lang w:val="ru-RU"/>
        </w:rPr>
        <w:t xml:space="preserve"> </w:t>
      </w:r>
      <w:hyperlink w:anchor="_bookmark34" w:history="1">
        <w:r w:rsidRPr="00362471">
          <w:rPr>
            <w:lang w:val="ru-RU"/>
          </w:rPr>
          <w:t>8.2.2</w:t>
        </w:r>
      </w:hyperlink>
      <w:r w:rsidRPr="00362471">
        <w:rPr>
          <w:lang w:val="ru-RU"/>
        </w:rPr>
        <w:t>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2"/>
          <w:lang w:val="ru-RU"/>
        </w:rPr>
        <w:t>информацию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что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2"/>
          <w:lang w:val="ru-RU"/>
        </w:rPr>
        <w:t>участию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участники,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прошедшие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lang w:val="ru-RU"/>
        </w:rPr>
        <w:t xml:space="preserve"> 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lang w:val="ru-RU"/>
        </w:rPr>
        <w:t xml:space="preserve">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отбор,</w:t>
      </w:r>
      <w:r w:rsidRPr="00362471">
        <w:rPr>
          <w:lang w:val="ru-RU"/>
        </w:rPr>
        <w:t xml:space="preserve">   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lang w:val="ru-RU"/>
        </w:rPr>
        <w:t xml:space="preserve">   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с  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протоколом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предварительного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Default="004C121B" w:rsidP="00705505">
      <w:pPr>
        <w:pStyle w:val="1"/>
        <w:numPr>
          <w:ilvl w:val="1"/>
          <w:numId w:val="84"/>
        </w:numPr>
        <w:tabs>
          <w:tab w:val="left" w:pos="1397"/>
        </w:tabs>
        <w:spacing w:line="274" w:lineRule="exact"/>
        <w:ind w:hanging="544"/>
        <w:rPr>
          <w:b w:val="0"/>
          <w:bCs w:val="0"/>
        </w:rPr>
      </w:pPr>
      <w:bookmarkStart w:id="124" w:name="8.14._Особенности_проведения_закрытого_а"/>
      <w:bookmarkStart w:id="125" w:name="_Toc527039248"/>
      <w:bookmarkEnd w:id="124"/>
      <w:r>
        <w:rPr>
          <w:spacing w:val="-2"/>
        </w:rPr>
        <w:t>Особенности</w:t>
      </w:r>
      <w:r>
        <w:t xml:space="preserve"> </w:t>
      </w:r>
      <w:r>
        <w:rPr>
          <w:spacing w:val="-1"/>
        </w:rPr>
        <w:t>проведения закрытого</w:t>
      </w:r>
      <w:r>
        <w:t xml:space="preserve"> </w:t>
      </w:r>
      <w:r>
        <w:rPr>
          <w:spacing w:val="-1"/>
        </w:rPr>
        <w:t>аукциона</w:t>
      </w:r>
      <w:bookmarkEnd w:id="125"/>
    </w:p>
    <w:p w:rsidR="004C121B" w:rsidRPr="00362471" w:rsidRDefault="004C121B" w:rsidP="00705505">
      <w:pPr>
        <w:pStyle w:val="a3"/>
        <w:numPr>
          <w:ilvl w:val="2"/>
          <w:numId w:val="84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Закрытый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аукцион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lang w:val="ru-RU"/>
        </w:rPr>
        <w:t xml:space="preserve"> 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аукциона,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учётом положений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пункта.</w:t>
      </w:r>
    </w:p>
    <w:p w:rsidR="004C121B" w:rsidRDefault="004C121B" w:rsidP="00705505">
      <w:pPr>
        <w:pStyle w:val="a3"/>
        <w:numPr>
          <w:ilvl w:val="2"/>
          <w:numId w:val="84"/>
        </w:numPr>
        <w:tabs>
          <w:tab w:val="left" w:pos="1577"/>
        </w:tabs>
        <w:ind w:right="145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закрытого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аукциона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извещение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закрытого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lang w:val="ru-RU"/>
        </w:rPr>
        <w:t xml:space="preserve">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требуется.</w:t>
      </w:r>
      <w:r w:rsidRPr="00362471">
        <w:rPr>
          <w:lang w:val="ru-RU"/>
        </w:rPr>
        <w:t xml:space="preserve">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Документация</w:t>
      </w:r>
      <w:r w:rsidRPr="00362471">
        <w:rPr>
          <w:lang w:val="ru-RU"/>
        </w:rPr>
        <w:t xml:space="preserve"> 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изменения,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внесённые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опубликованию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средствах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массовой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lang w:val="ru-RU"/>
        </w:rPr>
        <w:t xml:space="preserve"> 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Интернет.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сроки,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единой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приглашения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закрытом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аукционе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бумажном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носителе,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удовлетворяют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сформированным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перечнем</w:t>
      </w:r>
      <w:r w:rsidRPr="00362471">
        <w:rPr>
          <w:spacing w:val="90"/>
          <w:lang w:val="ru-RU"/>
        </w:rPr>
        <w:t xml:space="preserve"> </w:t>
      </w:r>
      <w:r w:rsidRPr="00362471">
        <w:rPr>
          <w:lang w:val="ru-RU"/>
        </w:rPr>
        <w:t>лиц.</w:t>
      </w:r>
      <w:r w:rsidRPr="00362471">
        <w:rPr>
          <w:spacing w:val="16"/>
          <w:lang w:val="ru-RU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указанных</w:t>
      </w:r>
      <w:r>
        <w:rPr>
          <w:spacing w:val="26"/>
        </w:rPr>
        <w:t xml:space="preserve"> </w:t>
      </w:r>
      <w:r>
        <w:rPr>
          <w:spacing w:val="-1"/>
        </w:rPr>
        <w:t>приглашениях</w:t>
      </w:r>
      <w:r>
        <w:rPr>
          <w:spacing w:val="28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rPr>
          <w:spacing w:val="-2"/>
        </w:rPr>
        <w:t>содержаться</w:t>
      </w:r>
      <w:r>
        <w:rPr>
          <w:spacing w:val="26"/>
        </w:rPr>
        <w:t xml:space="preserve"> </w:t>
      </w:r>
      <w:r>
        <w:rPr>
          <w:spacing w:val="-1"/>
        </w:rPr>
        <w:t>сведения,</w:t>
      </w:r>
      <w:r>
        <w:rPr>
          <w:spacing w:val="26"/>
        </w:rPr>
        <w:t xml:space="preserve"> </w:t>
      </w:r>
      <w:r>
        <w:rPr>
          <w:spacing w:val="-2"/>
        </w:rPr>
        <w:t>предусмотренные</w:t>
      </w:r>
      <w:r>
        <w:rPr>
          <w:spacing w:val="77"/>
        </w:rPr>
        <w:t xml:space="preserve"> </w:t>
      </w:r>
      <w:r>
        <w:rPr>
          <w:spacing w:val="-1"/>
        </w:rPr>
        <w:t>требованиями</w:t>
      </w:r>
      <w:r>
        <w:rPr>
          <w:spacing w:val="1"/>
        </w:rPr>
        <w:t xml:space="preserve"> </w:t>
      </w:r>
      <w:r>
        <w:t xml:space="preserve">п. </w:t>
      </w:r>
      <w:hyperlink w:anchor="_bookmark34" w:history="1">
        <w:r>
          <w:t>8.2.2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84"/>
        </w:numPr>
        <w:tabs>
          <w:tab w:val="left" w:pos="1577"/>
        </w:tabs>
        <w:spacing w:before="69" w:line="239" w:lineRule="auto"/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закрытого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аукциона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изменения,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внесённые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неё,</w:t>
      </w:r>
      <w:r w:rsidRPr="00362471">
        <w:rPr>
          <w:lang w:val="ru-RU"/>
        </w:rPr>
        <w:t xml:space="preserve">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направлять</w:t>
      </w:r>
      <w:r w:rsidRPr="00362471">
        <w:rPr>
          <w:lang w:val="ru-RU"/>
        </w:rPr>
        <w:t xml:space="preserve">  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запросы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разъяснении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предоставлять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разъяснения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lastRenderedPageBreak/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документов.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доведены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письменной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всех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которым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указанием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запроса,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поступил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запрос.</w:t>
      </w:r>
    </w:p>
    <w:p w:rsidR="004C121B" w:rsidRPr="00362471" w:rsidRDefault="004C121B" w:rsidP="00705505">
      <w:pPr>
        <w:pStyle w:val="a3"/>
        <w:numPr>
          <w:ilvl w:val="2"/>
          <w:numId w:val="84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Протоколы,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формируемые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заседания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 xml:space="preserve">комиссии,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опубликованию</w:t>
      </w:r>
      <w:r w:rsidRPr="00362471">
        <w:rPr>
          <w:lang w:val="ru-RU"/>
        </w:rPr>
        <w:t xml:space="preserve"> 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средствах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массовой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информации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Интернет.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позднее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протокола,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участникам,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аукционные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Default="004C121B" w:rsidP="004C121B">
      <w:pPr>
        <w:pStyle w:val="1"/>
        <w:numPr>
          <w:ilvl w:val="1"/>
          <w:numId w:val="1"/>
        </w:numPr>
        <w:tabs>
          <w:tab w:val="left" w:pos="1673"/>
        </w:tabs>
        <w:spacing w:before="209"/>
        <w:ind w:left="1672" w:hanging="247"/>
        <w:jc w:val="left"/>
        <w:rPr>
          <w:b w:val="0"/>
          <w:bCs w:val="0"/>
        </w:rPr>
      </w:pPr>
      <w:bookmarkStart w:id="126" w:name="9._ПОРЯДОК_ПРОВЕДЕНИЯ_ЗАПРОСА_ПРЕДЛОЖЕНИ"/>
      <w:bookmarkStart w:id="127" w:name="_Toc527039249"/>
      <w:bookmarkEnd w:id="126"/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1"/>
        </w:rPr>
        <w:t>ЗАПРОСА</w:t>
      </w:r>
      <w:r>
        <w:rPr>
          <w:spacing w:val="-3"/>
        </w:rPr>
        <w:t xml:space="preserve"> </w:t>
      </w:r>
      <w:r>
        <w:rPr>
          <w:spacing w:val="-1"/>
        </w:rPr>
        <w:t>ПРЕДЛОЖЕНИЙ</w:t>
      </w:r>
      <w:bookmarkEnd w:id="127"/>
    </w:p>
    <w:p w:rsidR="004C121B" w:rsidRPr="00362471" w:rsidRDefault="004C121B" w:rsidP="00705505">
      <w:pPr>
        <w:numPr>
          <w:ilvl w:val="1"/>
          <w:numId w:val="83"/>
        </w:numPr>
        <w:tabs>
          <w:tab w:val="left" w:pos="1277"/>
        </w:tabs>
        <w:spacing w:before="197" w:line="274" w:lineRule="exact"/>
        <w:ind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1"/>
          <w:sz w:val="24"/>
          <w:lang w:val="ru-RU"/>
        </w:rPr>
        <w:t>Общий</w:t>
      </w:r>
      <w:r w:rsidRPr="00362471">
        <w:rPr>
          <w:rFonts w:ascii="Times New Roman" w:hAnsi="Times New Roman"/>
          <w:b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порядок проведения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открытого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 xml:space="preserve"> запроса</w:t>
      </w:r>
      <w:r w:rsidRPr="00362471">
        <w:rPr>
          <w:rFonts w:ascii="Times New Roman" w:hAnsi="Times New Roman"/>
          <w:b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предложений</w:t>
      </w:r>
    </w:p>
    <w:p w:rsidR="004C121B" w:rsidRPr="00362471" w:rsidRDefault="004C121B" w:rsidP="00705505">
      <w:pPr>
        <w:pStyle w:val="a3"/>
        <w:numPr>
          <w:ilvl w:val="2"/>
          <w:numId w:val="83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путём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</w:t>
      </w:r>
      <w:r w:rsidRPr="00362471">
        <w:rPr>
          <w:spacing w:val="-2"/>
          <w:lang w:val="ru-RU"/>
        </w:rPr>
        <w:t xml:space="preserve"> необходимо:</w:t>
      </w:r>
    </w:p>
    <w:p w:rsidR="004C121B" w:rsidRPr="00362471" w:rsidRDefault="004C121B" w:rsidP="00705505">
      <w:pPr>
        <w:pStyle w:val="a3"/>
        <w:numPr>
          <w:ilvl w:val="3"/>
          <w:numId w:val="83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Разработать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разместить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извещение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проекта договора.</w:t>
      </w:r>
    </w:p>
    <w:p w:rsidR="004C121B" w:rsidRPr="00362471" w:rsidRDefault="004C121B" w:rsidP="00705505">
      <w:pPr>
        <w:pStyle w:val="a3"/>
        <w:numPr>
          <w:ilvl w:val="3"/>
          <w:numId w:val="83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претендента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разъяснение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предоставлять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необходимые </w:t>
      </w:r>
      <w:r w:rsidRPr="00362471">
        <w:rPr>
          <w:lang w:val="ru-RU"/>
        </w:rPr>
        <w:t>разъяснения.</w:t>
      </w:r>
    </w:p>
    <w:p w:rsidR="004C121B" w:rsidRPr="00362471" w:rsidRDefault="004C121B" w:rsidP="00705505">
      <w:pPr>
        <w:pStyle w:val="a3"/>
        <w:numPr>
          <w:ilvl w:val="3"/>
          <w:numId w:val="83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документацию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открытого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83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Принимать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запросе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поданные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83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Рассмотреть,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оценить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сопоставить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83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Принять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разместить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протокол,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составленный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Default="004C121B" w:rsidP="00705505">
      <w:pPr>
        <w:pStyle w:val="1"/>
        <w:numPr>
          <w:ilvl w:val="1"/>
          <w:numId w:val="82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128" w:name="9.2._Извещение_о_проведении_запроса_пред"/>
      <w:bookmarkStart w:id="129" w:name="_Toc527039250"/>
      <w:bookmarkEnd w:id="128"/>
      <w:r>
        <w:rPr>
          <w:spacing w:val="-1"/>
        </w:rPr>
        <w:t xml:space="preserve">Извещение </w:t>
      </w:r>
      <w:r>
        <w:t xml:space="preserve">о </w:t>
      </w:r>
      <w:r>
        <w:rPr>
          <w:spacing w:val="-2"/>
        </w:rPr>
        <w:t>проведении</w:t>
      </w:r>
      <w:r>
        <w:t xml:space="preserve"> </w:t>
      </w:r>
      <w:r>
        <w:rPr>
          <w:spacing w:val="-1"/>
        </w:rPr>
        <w:t>запроса</w:t>
      </w:r>
      <w:r>
        <w:rPr>
          <w:spacing w:val="-3"/>
        </w:rPr>
        <w:t xml:space="preserve"> </w:t>
      </w:r>
      <w:r>
        <w:rPr>
          <w:spacing w:val="-2"/>
        </w:rPr>
        <w:t>предложений</w:t>
      </w:r>
      <w:bookmarkEnd w:id="129"/>
    </w:p>
    <w:p w:rsidR="00A84F7A" w:rsidRDefault="00A84F7A" w:rsidP="00A84F7A">
      <w:pPr>
        <w:pStyle w:val="a3"/>
        <w:numPr>
          <w:ilvl w:val="2"/>
          <w:numId w:val="82"/>
        </w:numPr>
        <w:tabs>
          <w:tab w:val="left" w:pos="1457"/>
        </w:tabs>
        <w:ind w:right="146" w:firstLine="710"/>
        <w:jc w:val="both"/>
        <w:rPr>
          <w:color w:val="000000" w:themeColor="text1"/>
          <w:spacing w:val="-1"/>
          <w:lang w:val="ru-RU"/>
        </w:rPr>
      </w:pPr>
      <w:bookmarkStart w:id="130" w:name="_bookmark48"/>
      <w:bookmarkEnd w:id="130"/>
      <w:r>
        <w:rPr>
          <w:color w:val="000000" w:themeColor="text1"/>
          <w:lang w:val="ru-RU"/>
        </w:rPr>
        <w:t xml:space="preserve">При проведении закупки для субъектов МСП при НМЦ до 15 млн. руб. </w:t>
      </w:r>
      <w:r>
        <w:rPr>
          <w:color w:val="000000" w:themeColor="text1"/>
          <w:spacing w:val="-1"/>
          <w:lang w:val="ru-RU"/>
        </w:rPr>
        <w:t>Заказчик</w:t>
      </w:r>
      <w:r>
        <w:rPr>
          <w:color w:val="000000" w:themeColor="text1"/>
          <w:spacing w:val="44"/>
          <w:lang w:val="ru-RU"/>
        </w:rPr>
        <w:t xml:space="preserve"> </w:t>
      </w:r>
      <w:r>
        <w:rPr>
          <w:color w:val="000000" w:themeColor="text1"/>
          <w:lang w:val="ru-RU"/>
        </w:rPr>
        <w:t>не</w:t>
      </w:r>
      <w:r>
        <w:rPr>
          <w:color w:val="000000" w:themeColor="text1"/>
          <w:spacing w:val="42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менее</w:t>
      </w:r>
      <w:r>
        <w:rPr>
          <w:color w:val="000000" w:themeColor="text1"/>
          <w:spacing w:val="42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чем</w:t>
      </w:r>
      <w:r>
        <w:rPr>
          <w:color w:val="000000" w:themeColor="text1"/>
          <w:spacing w:val="42"/>
          <w:lang w:val="ru-RU"/>
        </w:rPr>
        <w:t xml:space="preserve"> </w:t>
      </w:r>
      <w:r>
        <w:rPr>
          <w:color w:val="000000" w:themeColor="text1"/>
          <w:lang w:val="ru-RU"/>
        </w:rPr>
        <w:t>за</w:t>
      </w:r>
      <w:r>
        <w:rPr>
          <w:color w:val="000000" w:themeColor="text1"/>
          <w:spacing w:val="42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пять рабочих дней</w:t>
      </w:r>
      <w:r>
        <w:rPr>
          <w:color w:val="000000" w:themeColor="text1"/>
          <w:spacing w:val="42"/>
          <w:lang w:val="ru-RU"/>
        </w:rPr>
        <w:t xml:space="preserve"> </w:t>
      </w:r>
      <w:r>
        <w:rPr>
          <w:color w:val="000000" w:themeColor="text1"/>
          <w:lang w:val="ru-RU"/>
        </w:rPr>
        <w:t>до</w:t>
      </w:r>
      <w:r>
        <w:rPr>
          <w:color w:val="000000" w:themeColor="text1"/>
          <w:spacing w:val="43"/>
          <w:lang w:val="ru-RU"/>
        </w:rPr>
        <w:t xml:space="preserve"> </w:t>
      </w:r>
      <w:r>
        <w:rPr>
          <w:color w:val="000000" w:themeColor="text1"/>
          <w:lang w:val="ru-RU"/>
        </w:rPr>
        <w:t>дня</w:t>
      </w:r>
      <w:r>
        <w:rPr>
          <w:color w:val="000000" w:themeColor="text1"/>
          <w:spacing w:val="43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окончания</w:t>
      </w:r>
      <w:r>
        <w:rPr>
          <w:color w:val="000000" w:themeColor="text1"/>
          <w:spacing w:val="40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подачи</w:t>
      </w:r>
      <w:r>
        <w:rPr>
          <w:color w:val="000000" w:themeColor="text1"/>
          <w:lang w:val="ru-RU"/>
        </w:rPr>
        <w:t xml:space="preserve"> </w:t>
      </w:r>
      <w:r>
        <w:rPr>
          <w:color w:val="000000" w:themeColor="text1"/>
          <w:spacing w:val="50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заявок</w:t>
      </w:r>
      <w:r>
        <w:rPr>
          <w:color w:val="000000" w:themeColor="text1"/>
          <w:lang w:val="ru-RU"/>
        </w:rPr>
        <w:t xml:space="preserve"> </w:t>
      </w:r>
      <w:r>
        <w:rPr>
          <w:color w:val="000000" w:themeColor="text1"/>
          <w:spacing w:val="56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размещает</w:t>
      </w:r>
      <w:r>
        <w:rPr>
          <w:color w:val="000000" w:themeColor="text1"/>
          <w:lang w:val="ru-RU"/>
        </w:rPr>
        <w:t xml:space="preserve">  </w:t>
      </w:r>
      <w:r>
        <w:rPr>
          <w:color w:val="000000" w:themeColor="text1"/>
          <w:spacing w:val="53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в  </w:t>
      </w:r>
      <w:r>
        <w:rPr>
          <w:color w:val="000000" w:themeColor="text1"/>
          <w:spacing w:val="52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единой</w:t>
      </w:r>
      <w:r>
        <w:rPr>
          <w:color w:val="000000" w:themeColor="text1"/>
          <w:lang w:val="ru-RU"/>
        </w:rPr>
        <w:t xml:space="preserve">  </w:t>
      </w:r>
      <w:r>
        <w:rPr>
          <w:color w:val="000000" w:themeColor="text1"/>
          <w:spacing w:val="49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информационной  </w:t>
      </w:r>
      <w:r>
        <w:rPr>
          <w:color w:val="000000" w:themeColor="text1"/>
          <w:spacing w:val="54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системе</w:t>
      </w:r>
      <w:r>
        <w:rPr>
          <w:color w:val="000000" w:themeColor="text1"/>
          <w:lang w:val="ru-RU"/>
        </w:rPr>
        <w:t xml:space="preserve">  </w:t>
      </w:r>
      <w:r>
        <w:rPr>
          <w:color w:val="000000" w:themeColor="text1"/>
          <w:spacing w:val="54"/>
          <w:lang w:val="ru-RU"/>
        </w:rPr>
        <w:t xml:space="preserve"> </w:t>
      </w:r>
      <w:r>
        <w:rPr>
          <w:color w:val="000000" w:themeColor="text1"/>
          <w:spacing w:val="-2"/>
          <w:lang w:val="ru-RU"/>
        </w:rPr>
        <w:t>извещение</w:t>
      </w:r>
      <w:r>
        <w:rPr>
          <w:color w:val="000000" w:themeColor="text1"/>
          <w:spacing w:val="39"/>
          <w:lang w:val="ru-RU"/>
        </w:rPr>
        <w:t xml:space="preserve"> </w:t>
      </w:r>
      <w:r>
        <w:rPr>
          <w:color w:val="000000" w:themeColor="text1"/>
          <w:lang w:val="ru-RU"/>
        </w:rPr>
        <w:t>о проведении</w:t>
      </w:r>
      <w:r>
        <w:rPr>
          <w:color w:val="000000" w:themeColor="text1"/>
          <w:spacing w:val="1"/>
          <w:lang w:val="ru-RU"/>
        </w:rPr>
        <w:t xml:space="preserve"> </w:t>
      </w:r>
      <w:r>
        <w:rPr>
          <w:color w:val="000000" w:themeColor="text1"/>
          <w:spacing w:val="-1"/>
          <w:lang w:val="ru-RU"/>
        </w:rPr>
        <w:t>запроса предложений.</w:t>
      </w:r>
    </w:p>
    <w:p w:rsidR="00A84F7A" w:rsidRPr="00A84F7A" w:rsidRDefault="00A84F7A" w:rsidP="00A84F7A">
      <w:pPr>
        <w:pStyle w:val="a3"/>
        <w:tabs>
          <w:tab w:val="left" w:pos="1457"/>
        </w:tabs>
        <w:ind w:right="146" w:firstLine="0"/>
        <w:jc w:val="both"/>
        <w:rPr>
          <w:color w:val="000000" w:themeColor="text1"/>
          <w:spacing w:val="-1"/>
          <w:lang w:val="ru-RU"/>
        </w:rPr>
      </w:pPr>
      <w:r>
        <w:rPr>
          <w:color w:val="000000" w:themeColor="text1"/>
          <w:spacing w:val="-1"/>
          <w:lang w:val="ru-RU"/>
        </w:rPr>
        <w:tab/>
      </w:r>
      <w:r w:rsidRPr="00A84F7A">
        <w:rPr>
          <w:color w:val="000000" w:themeColor="text1"/>
          <w:lang w:val="ru-RU"/>
        </w:rPr>
        <w:t xml:space="preserve">При проведении закупки для субъектов МСП при НМЦ более 15 млн. руб. </w:t>
      </w:r>
      <w:r w:rsidRPr="00A84F7A">
        <w:rPr>
          <w:color w:val="000000" w:themeColor="text1"/>
          <w:spacing w:val="-1"/>
          <w:lang w:val="ru-RU"/>
        </w:rPr>
        <w:t>Заказчик</w:t>
      </w:r>
      <w:r w:rsidRPr="00A84F7A">
        <w:rPr>
          <w:color w:val="000000" w:themeColor="text1"/>
          <w:spacing w:val="44"/>
          <w:lang w:val="ru-RU"/>
        </w:rPr>
        <w:t xml:space="preserve"> </w:t>
      </w:r>
      <w:r w:rsidRPr="00A84F7A">
        <w:rPr>
          <w:color w:val="000000" w:themeColor="text1"/>
          <w:lang w:val="ru-RU"/>
        </w:rPr>
        <w:t>не</w:t>
      </w:r>
      <w:r w:rsidRPr="00A84F7A">
        <w:rPr>
          <w:color w:val="000000" w:themeColor="text1"/>
          <w:spacing w:val="42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менее</w:t>
      </w:r>
      <w:r w:rsidRPr="00A84F7A">
        <w:rPr>
          <w:color w:val="000000" w:themeColor="text1"/>
          <w:spacing w:val="42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чем</w:t>
      </w:r>
      <w:r w:rsidRPr="00A84F7A">
        <w:rPr>
          <w:color w:val="000000" w:themeColor="text1"/>
          <w:spacing w:val="42"/>
          <w:lang w:val="ru-RU"/>
        </w:rPr>
        <w:t xml:space="preserve"> </w:t>
      </w:r>
      <w:r w:rsidRPr="00A84F7A">
        <w:rPr>
          <w:color w:val="000000" w:themeColor="text1"/>
          <w:lang w:val="ru-RU"/>
        </w:rPr>
        <w:t>за</w:t>
      </w:r>
      <w:r w:rsidRPr="00A84F7A">
        <w:rPr>
          <w:color w:val="000000" w:themeColor="text1"/>
          <w:spacing w:val="42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7 рабочих дней</w:t>
      </w:r>
      <w:r w:rsidRPr="00A84F7A">
        <w:rPr>
          <w:color w:val="000000" w:themeColor="text1"/>
          <w:spacing w:val="42"/>
          <w:lang w:val="ru-RU"/>
        </w:rPr>
        <w:t xml:space="preserve"> </w:t>
      </w:r>
      <w:r w:rsidRPr="00A84F7A">
        <w:rPr>
          <w:color w:val="000000" w:themeColor="text1"/>
          <w:lang w:val="ru-RU"/>
        </w:rPr>
        <w:t>до</w:t>
      </w:r>
      <w:r w:rsidRPr="00A84F7A">
        <w:rPr>
          <w:color w:val="000000" w:themeColor="text1"/>
          <w:spacing w:val="43"/>
          <w:lang w:val="ru-RU"/>
        </w:rPr>
        <w:t xml:space="preserve"> </w:t>
      </w:r>
      <w:r w:rsidRPr="00A84F7A">
        <w:rPr>
          <w:color w:val="000000" w:themeColor="text1"/>
          <w:lang w:val="ru-RU"/>
        </w:rPr>
        <w:t>дня</w:t>
      </w:r>
      <w:r w:rsidRPr="00A84F7A">
        <w:rPr>
          <w:color w:val="000000" w:themeColor="text1"/>
          <w:spacing w:val="43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окончания</w:t>
      </w:r>
      <w:r w:rsidRPr="00A84F7A">
        <w:rPr>
          <w:color w:val="000000" w:themeColor="text1"/>
          <w:spacing w:val="40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подачи</w:t>
      </w:r>
      <w:r w:rsidRPr="00A84F7A">
        <w:rPr>
          <w:color w:val="000000" w:themeColor="text1"/>
          <w:lang w:val="ru-RU"/>
        </w:rPr>
        <w:t xml:space="preserve"> </w:t>
      </w:r>
      <w:r w:rsidRPr="00A84F7A">
        <w:rPr>
          <w:color w:val="000000" w:themeColor="text1"/>
          <w:spacing w:val="50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заявок</w:t>
      </w:r>
      <w:r w:rsidRPr="00A84F7A">
        <w:rPr>
          <w:color w:val="000000" w:themeColor="text1"/>
          <w:lang w:val="ru-RU"/>
        </w:rPr>
        <w:t xml:space="preserve"> </w:t>
      </w:r>
      <w:r w:rsidRPr="00A84F7A">
        <w:rPr>
          <w:color w:val="000000" w:themeColor="text1"/>
          <w:spacing w:val="56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размещает</w:t>
      </w:r>
      <w:r w:rsidRPr="00A84F7A">
        <w:rPr>
          <w:color w:val="000000" w:themeColor="text1"/>
          <w:lang w:val="ru-RU"/>
        </w:rPr>
        <w:t xml:space="preserve">  </w:t>
      </w:r>
      <w:r w:rsidRPr="00A84F7A">
        <w:rPr>
          <w:color w:val="000000" w:themeColor="text1"/>
          <w:spacing w:val="53"/>
          <w:lang w:val="ru-RU"/>
        </w:rPr>
        <w:t xml:space="preserve"> </w:t>
      </w:r>
      <w:r w:rsidRPr="00A84F7A">
        <w:rPr>
          <w:color w:val="000000" w:themeColor="text1"/>
          <w:lang w:val="ru-RU"/>
        </w:rPr>
        <w:t xml:space="preserve">в  </w:t>
      </w:r>
      <w:r w:rsidRPr="00A84F7A">
        <w:rPr>
          <w:color w:val="000000" w:themeColor="text1"/>
          <w:spacing w:val="52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единой</w:t>
      </w:r>
      <w:r w:rsidRPr="00A84F7A">
        <w:rPr>
          <w:color w:val="000000" w:themeColor="text1"/>
          <w:lang w:val="ru-RU"/>
        </w:rPr>
        <w:t xml:space="preserve">  </w:t>
      </w:r>
      <w:r w:rsidRPr="00A84F7A">
        <w:rPr>
          <w:color w:val="000000" w:themeColor="text1"/>
          <w:spacing w:val="49"/>
          <w:lang w:val="ru-RU"/>
        </w:rPr>
        <w:t xml:space="preserve"> </w:t>
      </w:r>
      <w:r w:rsidRPr="00A84F7A">
        <w:rPr>
          <w:color w:val="000000" w:themeColor="text1"/>
          <w:lang w:val="ru-RU"/>
        </w:rPr>
        <w:t xml:space="preserve">информационной  </w:t>
      </w:r>
      <w:r w:rsidRPr="00A84F7A">
        <w:rPr>
          <w:color w:val="000000" w:themeColor="text1"/>
          <w:spacing w:val="54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системе</w:t>
      </w:r>
      <w:r w:rsidRPr="00A84F7A">
        <w:rPr>
          <w:color w:val="000000" w:themeColor="text1"/>
          <w:lang w:val="ru-RU"/>
        </w:rPr>
        <w:t xml:space="preserve">  </w:t>
      </w:r>
      <w:r w:rsidRPr="00A84F7A">
        <w:rPr>
          <w:color w:val="000000" w:themeColor="text1"/>
          <w:spacing w:val="54"/>
          <w:lang w:val="ru-RU"/>
        </w:rPr>
        <w:t xml:space="preserve"> </w:t>
      </w:r>
      <w:r w:rsidRPr="00A84F7A">
        <w:rPr>
          <w:color w:val="000000" w:themeColor="text1"/>
          <w:spacing w:val="-2"/>
          <w:lang w:val="ru-RU"/>
        </w:rPr>
        <w:t>извещение</w:t>
      </w:r>
      <w:r w:rsidRPr="00A84F7A">
        <w:rPr>
          <w:color w:val="000000" w:themeColor="text1"/>
          <w:spacing w:val="39"/>
          <w:lang w:val="ru-RU"/>
        </w:rPr>
        <w:t xml:space="preserve"> </w:t>
      </w:r>
      <w:r w:rsidRPr="00A84F7A">
        <w:rPr>
          <w:color w:val="000000" w:themeColor="text1"/>
          <w:lang w:val="ru-RU"/>
        </w:rPr>
        <w:t>о проведении</w:t>
      </w:r>
      <w:r w:rsidRPr="00A84F7A">
        <w:rPr>
          <w:color w:val="000000" w:themeColor="text1"/>
          <w:spacing w:val="1"/>
          <w:lang w:val="ru-RU"/>
        </w:rPr>
        <w:t xml:space="preserve"> </w:t>
      </w:r>
      <w:r w:rsidRPr="00A84F7A">
        <w:rPr>
          <w:color w:val="000000" w:themeColor="text1"/>
          <w:spacing w:val="-1"/>
          <w:lang w:val="ru-RU"/>
        </w:rPr>
        <w:t>запроса предложений.</w:t>
      </w:r>
    </w:p>
    <w:p w:rsidR="00A84F7A" w:rsidRPr="00A84F7A" w:rsidRDefault="00A84F7A" w:rsidP="00A84F7A">
      <w:pPr>
        <w:pStyle w:val="a3"/>
        <w:tabs>
          <w:tab w:val="left" w:pos="1457"/>
        </w:tabs>
        <w:ind w:right="152"/>
        <w:jc w:val="both"/>
        <w:rPr>
          <w:rFonts w:cs="Times New Roman"/>
          <w:lang w:val="ru-RU"/>
        </w:rPr>
      </w:pPr>
      <w:r w:rsidRPr="00A84F7A">
        <w:rPr>
          <w:color w:val="000000" w:themeColor="text1"/>
          <w:lang w:val="ru-RU"/>
        </w:rPr>
        <w:t>Если не установлено ограничение по участию субъектов МСП не менее, чем за 7 рабочих дней до даты окончания срока подачи заявок на участие в запросе предложений.</w:t>
      </w:r>
    </w:p>
    <w:p w:rsidR="004C121B" w:rsidRPr="00B41A5B" w:rsidRDefault="004C121B" w:rsidP="00705505">
      <w:pPr>
        <w:pStyle w:val="a3"/>
        <w:numPr>
          <w:ilvl w:val="2"/>
          <w:numId w:val="82"/>
        </w:numPr>
        <w:tabs>
          <w:tab w:val="left" w:pos="1457"/>
        </w:tabs>
        <w:ind w:right="152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указаны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0" w:history="1">
        <w:r w:rsidRPr="00B41A5B">
          <w:rPr>
            <w:lang w:val="ru-RU"/>
          </w:rPr>
          <w:t>6.3.2</w:t>
        </w:r>
      </w:hyperlink>
      <w:r w:rsidRPr="00B41A5B">
        <w:rPr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82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истечения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инициативе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либо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3"/>
          <w:lang w:val="ru-RU"/>
        </w:rPr>
        <w:t>ответ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какого-либо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претендента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внести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извещение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D3569D" w:rsidRDefault="004C121B" w:rsidP="00D3569D">
      <w:pPr>
        <w:pStyle w:val="a3"/>
        <w:numPr>
          <w:ilvl w:val="3"/>
          <w:numId w:val="82"/>
        </w:numPr>
        <w:tabs>
          <w:tab w:val="left" w:pos="1637"/>
        </w:tabs>
        <w:spacing w:before="1" w:line="239" w:lineRule="auto"/>
        <w:ind w:right="150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течение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принятия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  <w:bookmarkStart w:id="131" w:name="9.3._Документация_о_проведении_запроса_п"/>
      <w:bookmarkEnd w:id="131"/>
    </w:p>
    <w:p w:rsidR="00D3569D" w:rsidRPr="00D3569D" w:rsidRDefault="00D3569D" w:rsidP="00D3569D">
      <w:pPr>
        <w:pStyle w:val="a3"/>
        <w:numPr>
          <w:ilvl w:val="3"/>
          <w:numId w:val="82"/>
        </w:numPr>
        <w:tabs>
          <w:tab w:val="left" w:pos="1637"/>
        </w:tabs>
        <w:spacing w:before="1" w:line="239" w:lineRule="auto"/>
        <w:ind w:right="150" w:firstLine="711"/>
        <w:jc w:val="both"/>
        <w:rPr>
          <w:lang w:val="ru-RU"/>
        </w:rPr>
      </w:pPr>
      <w:r>
        <w:rPr>
          <w:lang w:val="ru-RU"/>
        </w:rPr>
        <w:t xml:space="preserve">При внесении изменений в извещение </w:t>
      </w:r>
      <w:r w:rsidRPr="00D3569D">
        <w:rPr>
          <w:spacing w:val="-1"/>
          <w:lang w:val="ru-RU"/>
        </w:rPr>
        <w:t>срок</w:t>
      </w:r>
      <w:r w:rsidRPr="00D3569D">
        <w:rPr>
          <w:spacing w:val="48"/>
          <w:lang w:val="ru-RU"/>
        </w:rPr>
        <w:t xml:space="preserve"> </w:t>
      </w:r>
      <w:r w:rsidRPr="00D3569D">
        <w:rPr>
          <w:spacing w:val="-1"/>
          <w:lang w:val="ru-RU"/>
        </w:rPr>
        <w:t>подачи</w:t>
      </w:r>
      <w:r w:rsidRPr="00D3569D">
        <w:rPr>
          <w:spacing w:val="49"/>
          <w:lang w:val="ru-RU"/>
        </w:rPr>
        <w:t xml:space="preserve"> </w:t>
      </w:r>
      <w:r w:rsidRPr="00D3569D">
        <w:rPr>
          <w:spacing w:val="-1"/>
          <w:lang w:val="ru-RU"/>
        </w:rPr>
        <w:t>заявок</w:t>
      </w:r>
      <w:r w:rsidRPr="00D3569D">
        <w:rPr>
          <w:spacing w:val="48"/>
          <w:lang w:val="ru-RU"/>
        </w:rPr>
        <w:t xml:space="preserve"> </w:t>
      </w:r>
      <w:r w:rsidRPr="00D3569D">
        <w:rPr>
          <w:lang w:val="ru-RU"/>
        </w:rPr>
        <w:t>на</w:t>
      </w:r>
      <w:r w:rsidRPr="00D3569D">
        <w:rPr>
          <w:spacing w:val="49"/>
          <w:lang w:val="ru-RU"/>
        </w:rPr>
        <w:t xml:space="preserve"> </w:t>
      </w:r>
      <w:r w:rsidRPr="00D3569D">
        <w:rPr>
          <w:spacing w:val="-1"/>
          <w:lang w:val="ru-RU"/>
        </w:rPr>
        <w:t>участие</w:t>
      </w:r>
      <w:r w:rsidRPr="00D3569D">
        <w:rPr>
          <w:spacing w:val="47"/>
          <w:lang w:val="ru-RU"/>
        </w:rPr>
        <w:t xml:space="preserve"> </w:t>
      </w:r>
      <w:r w:rsidRPr="00D3569D">
        <w:rPr>
          <w:lang w:val="ru-RU"/>
        </w:rPr>
        <w:t>в</w:t>
      </w:r>
      <w:r w:rsidRPr="00D3569D">
        <w:rPr>
          <w:spacing w:val="47"/>
          <w:lang w:val="ru-RU"/>
        </w:rPr>
        <w:t xml:space="preserve"> </w:t>
      </w:r>
      <w:r w:rsidRPr="00D3569D">
        <w:rPr>
          <w:lang w:val="ru-RU"/>
        </w:rPr>
        <w:t>запросе</w:t>
      </w:r>
      <w:r w:rsidRPr="00D3569D">
        <w:rPr>
          <w:spacing w:val="71"/>
          <w:lang w:val="ru-RU"/>
        </w:rPr>
        <w:t xml:space="preserve"> </w:t>
      </w:r>
      <w:r w:rsidRPr="00D3569D">
        <w:rPr>
          <w:spacing w:val="-2"/>
          <w:lang w:val="ru-RU"/>
        </w:rPr>
        <w:t>предложений</w:t>
      </w:r>
      <w:r w:rsidRPr="00D3569D">
        <w:rPr>
          <w:spacing w:val="15"/>
          <w:lang w:val="ru-RU"/>
        </w:rPr>
        <w:t xml:space="preserve"> </w:t>
      </w:r>
      <w:r w:rsidRPr="00D3569D">
        <w:rPr>
          <w:spacing w:val="-1"/>
          <w:lang w:val="ru-RU"/>
        </w:rPr>
        <w:t>должен</w:t>
      </w:r>
      <w:r w:rsidRPr="00D3569D">
        <w:rPr>
          <w:spacing w:val="10"/>
          <w:lang w:val="ru-RU"/>
        </w:rPr>
        <w:t xml:space="preserve"> </w:t>
      </w:r>
      <w:r w:rsidRPr="00D3569D">
        <w:rPr>
          <w:spacing w:val="-1"/>
          <w:lang w:val="ru-RU"/>
        </w:rPr>
        <w:t>быть</w:t>
      </w:r>
      <w:r w:rsidRPr="00D3569D">
        <w:rPr>
          <w:spacing w:val="12"/>
          <w:lang w:val="ru-RU"/>
        </w:rPr>
        <w:t xml:space="preserve"> </w:t>
      </w:r>
      <w:r w:rsidRPr="00D3569D">
        <w:rPr>
          <w:lang w:val="ru-RU"/>
        </w:rPr>
        <w:t>продлён</w:t>
      </w:r>
      <w:r w:rsidRPr="00D3569D">
        <w:rPr>
          <w:spacing w:val="15"/>
          <w:lang w:val="ru-RU"/>
        </w:rPr>
        <w:t xml:space="preserve"> </w:t>
      </w:r>
      <w:r w:rsidRPr="00D3569D">
        <w:rPr>
          <w:spacing w:val="-1"/>
          <w:lang w:val="ru-RU"/>
        </w:rPr>
        <w:t>так,</w:t>
      </w:r>
      <w:r w:rsidRPr="00D3569D">
        <w:rPr>
          <w:spacing w:val="9"/>
          <w:lang w:val="ru-RU"/>
        </w:rPr>
        <w:t xml:space="preserve"> </w:t>
      </w:r>
      <w:r w:rsidRPr="00D3569D">
        <w:rPr>
          <w:spacing w:val="-1"/>
          <w:lang w:val="ru-RU"/>
        </w:rPr>
        <w:t>чтобы</w:t>
      </w:r>
      <w:r w:rsidRPr="00D3569D">
        <w:rPr>
          <w:spacing w:val="13"/>
          <w:lang w:val="ru-RU"/>
        </w:rPr>
        <w:t xml:space="preserve"> </w:t>
      </w:r>
      <w:r w:rsidRPr="00D3569D">
        <w:rPr>
          <w:spacing w:val="-1"/>
          <w:lang w:val="ru-RU"/>
        </w:rPr>
        <w:t xml:space="preserve">с даты размещения изменений </w:t>
      </w:r>
      <w:r w:rsidRPr="00D3569D">
        <w:rPr>
          <w:spacing w:val="-1"/>
          <w:lang w:val="ru-RU"/>
        </w:rPr>
        <w:lastRenderedPageBreak/>
        <w:t>до даты окончания подачи заявок оставалось не менее половины срока подачи заявок.</w:t>
      </w:r>
    </w:p>
    <w:p w:rsidR="004C121B" w:rsidRPr="00D3569D" w:rsidRDefault="004C121B" w:rsidP="00705505">
      <w:pPr>
        <w:pStyle w:val="1"/>
        <w:numPr>
          <w:ilvl w:val="1"/>
          <w:numId w:val="81"/>
        </w:numPr>
        <w:tabs>
          <w:tab w:val="left" w:pos="1277"/>
        </w:tabs>
        <w:spacing w:line="275" w:lineRule="exact"/>
        <w:ind w:hanging="424"/>
        <w:rPr>
          <w:b w:val="0"/>
          <w:bCs w:val="0"/>
          <w:lang w:val="ru-RU"/>
        </w:rPr>
      </w:pPr>
      <w:bookmarkStart w:id="132" w:name="_Toc527039251"/>
      <w:r w:rsidRPr="00D3569D">
        <w:rPr>
          <w:spacing w:val="-2"/>
          <w:lang w:val="ru-RU"/>
        </w:rPr>
        <w:t>Документация</w:t>
      </w:r>
      <w:r w:rsidRPr="00D3569D">
        <w:rPr>
          <w:spacing w:val="-1"/>
          <w:lang w:val="ru-RU"/>
        </w:rPr>
        <w:t xml:space="preserve"> </w:t>
      </w:r>
      <w:r w:rsidRPr="00D3569D">
        <w:rPr>
          <w:lang w:val="ru-RU"/>
        </w:rPr>
        <w:t>о</w:t>
      </w:r>
      <w:r w:rsidRPr="00D3569D">
        <w:rPr>
          <w:spacing w:val="-3"/>
          <w:lang w:val="ru-RU"/>
        </w:rPr>
        <w:t xml:space="preserve"> </w:t>
      </w:r>
      <w:r w:rsidRPr="00D3569D">
        <w:rPr>
          <w:spacing w:val="-1"/>
          <w:lang w:val="ru-RU"/>
        </w:rPr>
        <w:t>проведении</w:t>
      </w:r>
      <w:r w:rsidRPr="00D3569D">
        <w:rPr>
          <w:lang w:val="ru-RU"/>
        </w:rPr>
        <w:t xml:space="preserve"> </w:t>
      </w:r>
      <w:r w:rsidRPr="00D3569D">
        <w:rPr>
          <w:spacing w:val="-2"/>
          <w:lang w:val="ru-RU"/>
        </w:rPr>
        <w:t>запроса</w:t>
      </w:r>
      <w:r w:rsidRPr="00D3569D">
        <w:rPr>
          <w:spacing w:val="-3"/>
          <w:lang w:val="ru-RU"/>
        </w:rPr>
        <w:t xml:space="preserve"> </w:t>
      </w:r>
      <w:r w:rsidRPr="00D3569D">
        <w:rPr>
          <w:spacing w:val="-1"/>
          <w:lang w:val="ru-RU"/>
        </w:rPr>
        <w:t>предложений</w:t>
      </w:r>
      <w:bookmarkEnd w:id="132"/>
    </w:p>
    <w:p w:rsidR="004C121B" w:rsidRPr="00362471" w:rsidRDefault="004C121B" w:rsidP="00705505">
      <w:pPr>
        <w:pStyle w:val="a3"/>
        <w:numPr>
          <w:ilvl w:val="2"/>
          <w:numId w:val="81"/>
        </w:numPr>
        <w:tabs>
          <w:tab w:val="left" w:pos="1457"/>
        </w:tabs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размещает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закупке,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проект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являющийся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неотъемлемой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часть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извещения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закупке.</w:t>
      </w:r>
    </w:p>
    <w:p w:rsidR="004C121B" w:rsidRPr="00362471" w:rsidRDefault="004C121B" w:rsidP="00705505">
      <w:pPr>
        <w:pStyle w:val="a3"/>
        <w:numPr>
          <w:ilvl w:val="2"/>
          <w:numId w:val="81"/>
        </w:numPr>
        <w:tabs>
          <w:tab w:val="left" w:pos="145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содержащиеся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соответствовать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сведениям,</w:t>
      </w:r>
      <w:r w:rsidRPr="00362471">
        <w:rPr>
          <w:lang w:val="ru-RU"/>
        </w:rPr>
        <w:t xml:space="preserve"> 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указанным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Default="004C121B" w:rsidP="00705505">
      <w:pPr>
        <w:pStyle w:val="a3"/>
        <w:numPr>
          <w:ilvl w:val="2"/>
          <w:numId w:val="81"/>
        </w:numPr>
        <w:tabs>
          <w:tab w:val="left" w:pos="1457"/>
        </w:tabs>
        <w:ind w:right="152" w:firstLine="711"/>
        <w:jc w:val="both"/>
      </w:pPr>
      <w:bookmarkStart w:id="133" w:name="_bookmark49"/>
      <w:bookmarkEnd w:id="133"/>
      <w:r w:rsidRPr="00362471">
        <w:rPr>
          <w:lang w:val="ru-RU"/>
        </w:rPr>
        <w:t>В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указаны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1" w:history="1">
        <w:r>
          <w:t>6.4</w:t>
        </w:r>
      </w:hyperlink>
      <w:r>
        <w:t>, а</w:t>
      </w:r>
      <w:r>
        <w:rPr>
          <w:spacing w:val="-1"/>
        </w:rPr>
        <w:t xml:space="preserve"> также:</w:t>
      </w:r>
    </w:p>
    <w:p w:rsidR="004C121B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right="147" w:firstLine="711"/>
        <w:jc w:val="both"/>
      </w:pPr>
      <w:r w:rsidRPr="00362471">
        <w:rPr>
          <w:spacing w:val="-2"/>
          <w:lang w:val="ru-RU"/>
        </w:rPr>
        <w:t>Сведения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предложений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аукционом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регулируется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статьями</w:t>
      </w:r>
      <w:r w:rsidRPr="00362471">
        <w:rPr>
          <w:spacing w:val="75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447-449</w:t>
      </w:r>
      <w:r w:rsidRPr="00362471">
        <w:rPr>
          <w:rFonts w:cs="Times New Roman"/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части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первой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Гражданского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Федерации.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Эта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101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публичным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конкурсом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регулируются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статьями</w:t>
      </w:r>
      <w:r w:rsidRPr="00362471">
        <w:rPr>
          <w:spacing w:val="15"/>
          <w:lang w:val="ru-RU"/>
        </w:rPr>
        <w:t xml:space="preserve"> </w:t>
      </w:r>
      <w:r w:rsidRPr="00362471">
        <w:rPr>
          <w:rFonts w:cs="Times New Roman"/>
          <w:lang w:val="ru-RU"/>
        </w:rPr>
        <w:t>1057–1061</w:t>
      </w:r>
      <w:r w:rsidRPr="00362471">
        <w:rPr>
          <w:rFonts w:cs="Times New Roman"/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части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второй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Гражданского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Федерации.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образом,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проведение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накладывает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соответствующего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объёма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гражданско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правовых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lang w:val="ru-RU"/>
        </w:rPr>
        <w:t xml:space="preserve"> 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по 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обязательному</w:t>
      </w:r>
      <w:r w:rsidRPr="00362471">
        <w:rPr>
          <w:lang w:val="ru-RU"/>
        </w:rPr>
        <w:t xml:space="preserve"> 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заключению</w:t>
      </w:r>
      <w:r w:rsidRPr="00362471">
        <w:rPr>
          <w:lang w:val="ru-RU"/>
        </w:rPr>
        <w:t xml:space="preserve">    </w:t>
      </w:r>
      <w:r w:rsidRPr="00362471">
        <w:rPr>
          <w:spacing w:val="27"/>
          <w:lang w:val="ru-RU"/>
        </w:rPr>
        <w:t xml:space="preserve"> </w:t>
      </w:r>
      <w:r>
        <w:rPr>
          <w:spacing w:val="-1"/>
        </w:rPr>
        <w:t>договора</w:t>
      </w:r>
      <w:r>
        <w:rPr>
          <w:spacing w:val="99"/>
        </w:rPr>
        <w:t xml:space="preserve"> </w:t>
      </w:r>
      <w:r>
        <w:t>с</w:t>
      </w:r>
      <w:r>
        <w:rPr>
          <w:spacing w:val="-1"/>
        </w:rPr>
        <w:t xml:space="preserve"> победителем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иным</w:t>
      </w:r>
      <w:r>
        <w:rPr>
          <w:spacing w:val="1"/>
        </w:rPr>
        <w:t xml:space="preserve"> </w:t>
      </w:r>
      <w:r>
        <w:rPr>
          <w:spacing w:val="-2"/>
        </w:rPr>
        <w:t>участником.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любое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время,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неся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никакой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ответственности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перед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возмещению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каких-либо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затрат,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подготовкой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подачей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запросе предложений.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сроку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объёму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гарантий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качества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обслуживанию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расходам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эксплуатацию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товара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валюте,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используемой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цены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расчётов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поставщиками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(исполнителями,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подрядчиками).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spacing w:line="239" w:lineRule="auto"/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применения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официального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курса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иностранной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валюты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рублю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Банком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России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используемого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оплате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заключённого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используется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 xml:space="preserve">иностранная </w:t>
      </w:r>
      <w:r w:rsidRPr="00362471">
        <w:rPr>
          <w:spacing w:val="-3"/>
          <w:lang w:val="ru-RU"/>
        </w:rPr>
        <w:t>валюта.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right="15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увеличить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товара 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изменить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договором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количество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процент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отзыва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предложений,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порядок </w:t>
      </w:r>
      <w:r w:rsidRPr="00362471">
        <w:rPr>
          <w:spacing w:val="-2"/>
          <w:lang w:val="ru-RU"/>
        </w:rPr>
        <w:t>внесения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такие заявки.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637"/>
        </w:tabs>
        <w:ind w:left="1636" w:hanging="784"/>
        <w:rPr>
          <w:lang w:val="ru-RU"/>
        </w:rPr>
      </w:pPr>
      <w:r w:rsidRPr="00362471">
        <w:rPr>
          <w:spacing w:val="-1"/>
          <w:lang w:val="ru-RU"/>
        </w:rPr>
        <w:t>Последствия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признания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75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Даты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приёма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757"/>
        </w:tabs>
        <w:ind w:right="153" w:firstLine="711"/>
        <w:jc w:val="both"/>
        <w:rPr>
          <w:lang w:val="ru-RU"/>
        </w:rPr>
      </w:pPr>
      <w:r w:rsidRPr="00362471">
        <w:rPr>
          <w:lang w:val="ru-RU"/>
        </w:rPr>
        <w:t>Указание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порядок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lang w:val="ru-RU"/>
        </w:rPr>
        <w:t xml:space="preserve"> предложений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81"/>
        </w:numPr>
        <w:tabs>
          <w:tab w:val="left" w:pos="175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Иные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зависимости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2"/>
          <w:numId w:val="80"/>
        </w:numPr>
        <w:tabs>
          <w:tab w:val="left" w:pos="1457"/>
        </w:tabs>
        <w:spacing w:before="69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предоставляет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отдельному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претендента.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07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находится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свободном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доступе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единой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скачана претендентом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-1"/>
          <w:lang w:val="ru-RU"/>
        </w:rPr>
        <w:t xml:space="preserve"> время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момента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размещения.</w:t>
      </w:r>
    </w:p>
    <w:p w:rsidR="004C121B" w:rsidRPr="00362471" w:rsidRDefault="004C121B" w:rsidP="00705505">
      <w:pPr>
        <w:pStyle w:val="a3"/>
        <w:numPr>
          <w:ilvl w:val="2"/>
          <w:numId w:val="80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истечения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инициативе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либо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3"/>
          <w:lang w:val="ru-RU"/>
        </w:rPr>
        <w:t>ответ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какого-либо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претендента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внести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D3569D" w:rsidRDefault="004C121B" w:rsidP="00D3569D">
      <w:pPr>
        <w:pStyle w:val="a3"/>
        <w:numPr>
          <w:ilvl w:val="3"/>
          <w:numId w:val="80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lastRenderedPageBreak/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течение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D3569D" w:rsidRPr="00D3569D" w:rsidRDefault="00D3569D" w:rsidP="00D3569D">
      <w:pPr>
        <w:pStyle w:val="a3"/>
        <w:numPr>
          <w:ilvl w:val="3"/>
          <w:numId w:val="80"/>
        </w:numPr>
        <w:tabs>
          <w:tab w:val="left" w:pos="1637"/>
        </w:tabs>
        <w:ind w:right="148" w:firstLine="711"/>
        <w:jc w:val="both"/>
        <w:rPr>
          <w:lang w:val="ru-RU"/>
        </w:rPr>
      </w:pPr>
      <w:r w:rsidRPr="00D3569D">
        <w:rPr>
          <w:lang w:val="ru-RU"/>
        </w:rPr>
        <w:t xml:space="preserve">При внесении изменений в документацию </w:t>
      </w:r>
      <w:r w:rsidRPr="00D3569D">
        <w:rPr>
          <w:spacing w:val="-1"/>
          <w:lang w:val="ru-RU"/>
        </w:rPr>
        <w:t>срок</w:t>
      </w:r>
      <w:r w:rsidRPr="00D3569D">
        <w:rPr>
          <w:spacing w:val="48"/>
          <w:lang w:val="ru-RU"/>
        </w:rPr>
        <w:t xml:space="preserve"> </w:t>
      </w:r>
      <w:r w:rsidRPr="00D3569D">
        <w:rPr>
          <w:spacing w:val="-1"/>
          <w:lang w:val="ru-RU"/>
        </w:rPr>
        <w:t>подачи</w:t>
      </w:r>
      <w:r w:rsidRPr="00D3569D">
        <w:rPr>
          <w:spacing w:val="49"/>
          <w:lang w:val="ru-RU"/>
        </w:rPr>
        <w:t xml:space="preserve"> </w:t>
      </w:r>
      <w:r w:rsidRPr="00D3569D">
        <w:rPr>
          <w:spacing w:val="-1"/>
          <w:lang w:val="ru-RU"/>
        </w:rPr>
        <w:t>заявок</w:t>
      </w:r>
      <w:r w:rsidRPr="00D3569D">
        <w:rPr>
          <w:spacing w:val="48"/>
          <w:lang w:val="ru-RU"/>
        </w:rPr>
        <w:t xml:space="preserve"> </w:t>
      </w:r>
      <w:r w:rsidRPr="00D3569D">
        <w:rPr>
          <w:lang w:val="ru-RU"/>
        </w:rPr>
        <w:t>на</w:t>
      </w:r>
      <w:r w:rsidRPr="00D3569D">
        <w:rPr>
          <w:spacing w:val="49"/>
          <w:lang w:val="ru-RU"/>
        </w:rPr>
        <w:t xml:space="preserve"> </w:t>
      </w:r>
      <w:r w:rsidRPr="00D3569D">
        <w:rPr>
          <w:spacing w:val="-1"/>
          <w:lang w:val="ru-RU"/>
        </w:rPr>
        <w:t>участие</w:t>
      </w:r>
      <w:r w:rsidRPr="00D3569D">
        <w:rPr>
          <w:spacing w:val="47"/>
          <w:lang w:val="ru-RU"/>
        </w:rPr>
        <w:t xml:space="preserve"> </w:t>
      </w:r>
      <w:r w:rsidRPr="00D3569D">
        <w:rPr>
          <w:lang w:val="ru-RU"/>
        </w:rPr>
        <w:t>в</w:t>
      </w:r>
      <w:r w:rsidRPr="00D3569D">
        <w:rPr>
          <w:spacing w:val="47"/>
          <w:lang w:val="ru-RU"/>
        </w:rPr>
        <w:t xml:space="preserve"> </w:t>
      </w:r>
      <w:r w:rsidRPr="00D3569D">
        <w:rPr>
          <w:lang w:val="ru-RU"/>
        </w:rPr>
        <w:t>запросе</w:t>
      </w:r>
      <w:r w:rsidRPr="00D3569D">
        <w:rPr>
          <w:spacing w:val="71"/>
          <w:lang w:val="ru-RU"/>
        </w:rPr>
        <w:t xml:space="preserve"> </w:t>
      </w:r>
      <w:r w:rsidRPr="00D3569D">
        <w:rPr>
          <w:spacing w:val="-2"/>
          <w:lang w:val="ru-RU"/>
        </w:rPr>
        <w:t>предложений</w:t>
      </w:r>
      <w:r w:rsidRPr="00D3569D">
        <w:rPr>
          <w:spacing w:val="15"/>
          <w:lang w:val="ru-RU"/>
        </w:rPr>
        <w:t xml:space="preserve"> </w:t>
      </w:r>
      <w:r w:rsidRPr="00D3569D">
        <w:rPr>
          <w:spacing w:val="-1"/>
          <w:lang w:val="ru-RU"/>
        </w:rPr>
        <w:t>должен</w:t>
      </w:r>
      <w:r w:rsidRPr="00D3569D">
        <w:rPr>
          <w:spacing w:val="10"/>
          <w:lang w:val="ru-RU"/>
        </w:rPr>
        <w:t xml:space="preserve"> </w:t>
      </w:r>
      <w:r w:rsidRPr="00D3569D">
        <w:rPr>
          <w:spacing w:val="-1"/>
          <w:lang w:val="ru-RU"/>
        </w:rPr>
        <w:t>быть</w:t>
      </w:r>
      <w:r w:rsidRPr="00D3569D">
        <w:rPr>
          <w:spacing w:val="12"/>
          <w:lang w:val="ru-RU"/>
        </w:rPr>
        <w:t xml:space="preserve"> </w:t>
      </w:r>
      <w:r w:rsidRPr="00D3569D">
        <w:rPr>
          <w:lang w:val="ru-RU"/>
        </w:rPr>
        <w:t>продлён</w:t>
      </w:r>
      <w:r w:rsidRPr="00D3569D">
        <w:rPr>
          <w:spacing w:val="15"/>
          <w:lang w:val="ru-RU"/>
        </w:rPr>
        <w:t xml:space="preserve"> </w:t>
      </w:r>
      <w:r w:rsidRPr="00D3569D">
        <w:rPr>
          <w:spacing w:val="-1"/>
          <w:lang w:val="ru-RU"/>
        </w:rPr>
        <w:t>так,</w:t>
      </w:r>
      <w:r w:rsidRPr="00D3569D">
        <w:rPr>
          <w:spacing w:val="9"/>
          <w:lang w:val="ru-RU"/>
        </w:rPr>
        <w:t xml:space="preserve"> </w:t>
      </w:r>
      <w:r w:rsidRPr="00D3569D">
        <w:rPr>
          <w:spacing w:val="-1"/>
          <w:lang w:val="ru-RU"/>
        </w:rPr>
        <w:t>чтобы</w:t>
      </w:r>
      <w:r w:rsidRPr="00D3569D">
        <w:rPr>
          <w:spacing w:val="13"/>
          <w:lang w:val="ru-RU"/>
        </w:rPr>
        <w:t xml:space="preserve"> </w:t>
      </w:r>
      <w:r w:rsidRPr="00D3569D">
        <w:rPr>
          <w:spacing w:val="-1"/>
          <w:lang w:val="ru-RU"/>
        </w:rPr>
        <w:t>с даты размещения изменений до даты окончания подачи заявок оставалось не менее половины срока подачи заявок.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9.3.6.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Любой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направить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форме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электронного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позднее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два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рабочих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дня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рабочего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поступления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разъяснение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претенденту,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направившему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запрос,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размещает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копию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(без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указания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наименования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адреса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претендента,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получен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разъяснения)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79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134" w:name="9.4._Отказ_от_проведения_запроса_предлож"/>
      <w:bookmarkStart w:id="135" w:name="_Toc527039252"/>
      <w:bookmarkEnd w:id="134"/>
      <w:r>
        <w:t>Отказ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-1"/>
        </w:rPr>
        <w:t xml:space="preserve"> проведения запроса</w:t>
      </w:r>
      <w:r>
        <w:t xml:space="preserve"> </w:t>
      </w:r>
      <w:r>
        <w:rPr>
          <w:spacing w:val="-1"/>
        </w:rPr>
        <w:t>предложений</w:t>
      </w:r>
      <w:bookmarkEnd w:id="135"/>
    </w:p>
    <w:p w:rsidR="004C121B" w:rsidRPr="00362471" w:rsidRDefault="004C121B" w:rsidP="00705505">
      <w:pPr>
        <w:pStyle w:val="a3"/>
        <w:numPr>
          <w:ilvl w:val="2"/>
          <w:numId w:val="79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Заказчик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принять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отказе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время,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неся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никакой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ответственности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возмещению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каких-либо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затрат,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подготовкой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подачей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запросе предложений.</w:t>
      </w:r>
    </w:p>
    <w:p w:rsidR="00BF0214" w:rsidRPr="00BF0214" w:rsidRDefault="00BF0214" w:rsidP="00705505">
      <w:pPr>
        <w:pStyle w:val="a3"/>
        <w:numPr>
          <w:ilvl w:val="2"/>
          <w:numId w:val="79"/>
        </w:numPr>
        <w:tabs>
          <w:tab w:val="left" w:pos="1457"/>
        </w:tabs>
        <w:ind w:right="146" w:firstLine="711"/>
        <w:jc w:val="both"/>
        <w:rPr>
          <w:lang w:val="ru-RU"/>
        </w:rPr>
      </w:pPr>
      <w:r w:rsidRPr="00BF0214">
        <w:rPr>
          <w:lang w:val="ru-RU"/>
        </w:rPr>
        <w:t>В</w:t>
      </w:r>
      <w:r w:rsidRPr="00BF0214">
        <w:rPr>
          <w:spacing w:val="3"/>
          <w:lang w:val="ru-RU"/>
        </w:rPr>
        <w:t xml:space="preserve"> </w:t>
      </w:r>
      <w:r w:rsidRPr="00BF0214">
        <w:rPr>
          <w:spacing w:val="-1"/>
          <w:lang w:val="ru-RU"/>
        </w:rPr>
        <w:t>случае</w:t>
      </w:r>
      <w:r w:rsidRPr="00BF0214">
        <w:rPr>
          <w:spacing w:val="3"/>
          <w:lang w:val="ru-RU"/>
        </w:rPr>
        <w:t xml:space="preserve"> </w:t>
      </w:r>
      <w:r w:rsidRPr="00BF0214">
        <w:rPr>
          <w:spacing w:val="-1"/>
          <w:lang w:val="ru-RU"/>
        </w:rPr>
        <w:t>принятия</w:t>
      </w:r>
      <w:r w:rsidRPr="00BF0214">
        <w:rPr>
          <w:spacing w:val="2"/>
          <w:lang w:val="ru-RU"/>
        </w:rPr>
        <w:t xml:space="preserve"> </w:t>
      </w:r>
      <w:r w:rsidRPr="00BF0214">
        <w:rPr>
          <w:lang w:val="ru-RU"/>
        </w:rPr>
        <w:t>решения</w:t>
      </w:r>
      <w:r w:rsidRPr="00BF0214">
        <w:rPr>
          <w:spacing w:val="4"/>
          <w:lang w:val="ru-RU"/>
        </w:rPr>
        <w:t xml:space="preserve"> </w:t>
      </w:r>
      <w:r w:rsidRPr="00BF0214">
        <w:rPr>
          <w:lang w:val="ru-RU"/>
        </w:rPr>
        <w:t>об</w:t>
      </w:r>
      <w:r w:rsidRPr="00BF0214">
        <w:rPr>
          <w:spacing w:val="5"/>
          <w:lang w:val="ru-RU"/>
        </w:rPr>
        <w:t xml:space="preserve"> </w:t>
      </w:r>
      <w:r w:rsidRPr="00BF0214">
        <w:rPr>
          <w:spacing w:val="-1"/>
          <w:lang w:val="ru-RU"/>
        </w:rPr>
        <w:t>отказе</w:t>
      </w:r>
      <w:r w:rsidRPr="00BF0214">
        <w:rPr>
          <w:spacing w:val="3"/>
          <w:lang w:val="ru-RU"/>
        </w:rPr>
        <w:t xml:space="preserve"> </w:t>
      </w:r>
      <w:r w:rsidRPr="00BF0214">
        <w:rPr>
          <w:lang w:val="ru-RU"/>
        </w:rPr>
        <w:t>от</w:t>
      </w:r>
      <w:r w:rsidRPr="00BF0214">
        <w:rPr>
          <w:spacing w:val="3"/>
          <w:lang w:val="ru-RU"/>
        </w:rPr>
        <w:t xml:space="preserve"> </w:t>
      </w:r>
      <w:r w:rsidRPr="00BF0214">
        <w:rPr>
          <w:lang w:val="ru-RU"/>
        </w:rPr>
        <w:t>проведения</w:t>
      </w:r>
      <w:r w:rsidRPr="00BF0214">
        <w:rPr>
          <w:spacing w:val="2"/>
          <w:lang w:val="ru-RU"/>
        </w:rPr>
        <w:t xml:space="preserve"> </w:t>
      </w:r>
      <w:r w:rsidRPr="00BF0214">
        <w:rPr>
          <w:lang w:val="ru-RU"/>
        </w:rPr>
        <w:t>запроса</w:t>
      </w:r>
      <w:r w:rsidRPr="00BF0214">
        <w:rPr>
          <w:spacing w:val="8"/>
          <w:lang w:val="ru-RU"/>
        </w:rPr>
        <w:t xml:space="preserve"> </w:t>
      </w:r>
      <w:r w:rsidRPr="00BF0214">
        <w:rPr>
          <w:spacing w:val="-2"/>
          <w:lang w:val="ru-RU"/>
        </w:rPr>
        <w:t>предложений,</w:t>
      </w:r>
      <w:r w:rsidRPr="00BF0214">
        <w:rPr>
          <w:spacing w:val="35"/>
          <w:lang w:val="ru-RU"/>
        </w:rPr>
        <w:t xml:space="preserve"> </w:t>
      </w:r>
      <w:r w:rsidRPr="00BF0214">
        <w:rPr>
          <w:lang w:val="ru-RU"/>
        </w:rPr>
        <w:t>заказчик</w:t>
      </w:r>
      <w:r w:rsidRPr="00BF0214">
        <w:rPr>
          <w:spacing w:val="5"/>
          <w:lang w:val="ru-RU"/>
        </w:rPr>
        <w:t xml:space="preserve"> </w:t>
      </w:r>
      <w:r w:rsidRPr="00BF0214">
        <w:rPr>
          <w:lang w:val="ru-RU"/>
        </w:rPr>
        <w:t>в</w:t>
      </w:r>
      <w:r w:rsidRPr="00BF0214">
        <w:rPr>
          <w:spacing w:val="4"/>
          <w:lang w:val="ru-RU"/>
        </w:rPr>
        <w:t xml:space="preserve"> </w:t>
      </w:r>
      <w:r w:rsidRPr="00BF0214">
        <w:rPr>
          <w:spacing w:val="-1"/>
          <w:lang w:val="ru-RU"/>
        </w:rPr>
        <w:t>день принятия</w:t>
      </w:r>
      <w:r w:rsidRPr="00BF0214">
        <w:rPr>
          <w:spacing w:val="2"/>
          <w:lang w:val="ru-RU"/>
        </w:rPr>
        <w:t xml:space="preserve"> </w:t>
      </w:r>
      <w:r w:rsidRPr="00BF0214">
        <w:rPr>
          <w:spacing w:val="-1"/>
          <w:lang w:val="ru-RU"/>
        </w:rPr>
        <w:t>такого</w:t>
      </w:r>
      <w:r w:rsidRPr="00BF0214">
        <w:rPr>
          <w:spacing w:val="4"/>
          <w:lang w:val="ru-RU"/>
        </w:rPr>
        <w:t xml:space="preserve"> </w:t>
      </w:r>
      <w:r w:rsidRPr="00BF0214">
        <w:rPr>
          <w:lang w:val="ru-RU"/>
        </w:rPr>
        <w:t>решения, но не позднее даты и времени окончания срока подачи заявок</w:t>
      </w:r>
      <w:r w:rsidRPr="00BF0214">
        <w:rPr>
          <w:spacing w:val="4"/>
          <w:lang w:val="ru-RU"/>
        </w:rPr>
        <w:t xml:space="preserve"> </w:t>
      </w:r>
      <w:r w:rsidRPr="00BF0214">
        <w:rPr>
          <w:spacing w:val="-1"/>
          <w:lang w:val="ru-RU"/>
        </w:rPr>
        <w:t>размещает</w:t>
      </w:r>
      <w:r w:rsidRPr="00BF0214">
        <w:rPr>
          <w:spacing w:val="58"/>
          <w:lang w:val="ru-RU"/>
        </w:rPr>
        <w:t xml:space="preserve"> </w:t>
      </w:r>
      <w:r w:rsidRPr="00BF0214">
        <w:rPr>
          <w:spacing w:val="-1"/>
          <w:lang w:val="ru-RU"/>
        </w:rPr>
        <w:t>сведения</w:t>
      </w:r>
      <w:r w:rsidRPr="00BF0214">
        <w:rPr>
          <w:spacing w:val="7"/>
          <w:lang w:val="ru-RU"/>
        </w:rPr>
        <w:t xml:space="preserve"> </w:t>
      </w:r>
      <w:r w:rsidRPr="00BF0214">
        <w:rPr>
          <w:lang w:val="ru-RU"/>
        </w:rPr>
        <w:t>об</w:t>
      </w:r>
      <w:r w:rsidRPr="00BF0214">
        <w:rPr>
          <w:spacing w:val="7"/>
          <w:lang w:val="ru-RU"/>
        </w:rPr>
        <w:t xml:space="preserve"> </w:t>
      </w:r>
      <w:r w:rsidRPr="00BF0214">
        <w:rPr>
          <w:spacing w:val="-1"/>
          <w:lang w:val="ru-RU"/>
        </w:rPr>
        <w:t>отказе</w:t>
      </w:r>
      <w:r w:rsidRPr="00BF0214">
        <w:rPr>
          <w:spacing w:val="3"/>
          <w:lang w:val="ru-RU"/>
        </w:rPr>
        <w:t xml:space="preserve"> </w:t>
      </w:r>
      <w:r w:rsidRPr="00BF0214">
        <w:rPr>
          <w:lang w:val="ru-RU"/>
        </w:rPr>
        <w:t>от</w:t>
      </w:r>
      <w:r w:rsidRPr="00BF0214">
        <w:rPr>
          <w:spacing w:val="5"/>
          <w:lang w:val="ru-RU"/>
        </w:rPr>
        <w:t xml:space="preserve"> </w:t>
      </w:r>
      <w:r w:rsidRPr="00BF0214">
        <w:rPr>
          <w:lang w:val="ru-RU"/>
        </w:rPr>
        <w:t>проведения</w:t>
      </w:r>
      <w:r w:rsidRPr="00BF0214">
        <w:rPr>
          <w:spacing w:val="7"/>
          <w:lang w:val="ru-RU"/>
        </w:rPr>
        <w:t xml:space="preserve"> </w:t>
      </w:r>
      <w:r w:rsidRPr="00BF0214">
        <w:rPr>
          <w:lang w:val="ru-RU"/>
        </w:rPr>
        <w:t>запроса</w:t>
      </w:r>
      <w:r w:rsidRPr="00BF0214">
        <w:rPr>
          <w:spacing w:val="3"/>
          <w:lang w:val="ru-RU"/>
        </w:rPr>
        <w:t xml:space="preserve"> </w:t>
      </w:r>
      <w:r w:rsidRPr="00BF0214">
        <w:rPr>
          <w:spacing w:val="-2"/>
          <w:lang w:val="ru-RU"/>
        </w:rPr>
        <w:t>предложений</w:t>
      </w:r>
      <w:r w:rsidRPr="00BF0214">
        <w:rPr>
          <w:spacing w:val="10"/>
          <w:lang w:val="ru-RU"/>
        </w:rPr>
        <w:t xml:space="preserve"> </w:t>
      </w:r>
      <w:r w:rsidRPr="00BF0214">
        <w:rPr>
          <w:lang w:val="ru-RU"/>
        </w:rPr>
        <w:t>в</w:t>
      </w:r>
      <w:r w:rsidRPr="00BF0214">
        <w:rPr>
          <w:spacing w:val="6"/>
          <w:lang w:val="ru-RU"/>
        </w:rPr>
        <w:t xml:space="preserve"> </w:t>
      </w:r>
      <w:r w:rsidRPr="00BF0214">
        <w:rPr>
          <w:spacing w:val="-2"/>
          <w:lang w:val="ru-RU"/>
        </w:rPr>
        <w:t>единой</w:t>
      </w:r>
      <w:r w:rsidRPr="00BF0214">
        <w:rPr>
          <w:spacing w:val="6"/>
          <w:lang w:val="ru-RU"/>
        </w:rPr>
        <w:t xml:space="preserve"> </w:t>
      </w:r>
      <w:r w:rsidRPr="00BF0214">
        <w:rPr>
          <w:spacing w:val="-1"/>
          <w:lang w:val="ru-RU"/>
        </w:rPr>
        <w:t>информационной</w:t>
      </w:r>
      <w:r w:rsidRPr="00BF0214">
        <w:rPr>
          <w:spacing w:val="53"/>
          <w:lang w:val="ru-RU"/>
        </w:rPr>
        <w:t xml:space="preserve"> </w:t>
      </w:r>
      <w:r w:rsidRPr="00BF0214">
        <w:rPr>
          <w:spacing w:val="-1"/>
          <w:lang w:val="ru-RU"/>
        </w:rPr>
        <w:t>системе.</w:t>
      </w:r>
      <w:r w:rsidRPr="00BF0214">
        <w:rPr>
          <w:spacing w:val="21"/>
          <w:lang w:val="ru-RU"/>
        </w:rPr>
        <w:t xml:space="preserve"> </w:t>
      </w:r>
      <w:r w:rsidRPr="00BF0214">
        <w:rPr>
          <w:spacing w:val="-1"/>
          <w:lang w:val="ru-RU"/>
        </w:rPr>
        <w:t>Заказчик</w:t>
      </w:r>
      <w:r w:rsidRPr="00BF0214">
        <w:rPr>
          <w:spacing w:val="20"/>
          <w:lang w:val="ru-RU"/>
        </w:rPr>
        <w:t xml:space="preserve"> </w:t>
      </w:r>
      <w:r w:rsidRPr="00BF0214">
        <w:rPr>
          <w:lang w:val="ru-RU"/>
        </w:rPr>
        <w:t>не</w:t>
      </w:r>
      <w:r w:rsidRPr="00BF0214">
        <w:rPr>
          <w:spacing w:val="18"/>
          <w:lang w:val="ru-RU"/>
        </w:rPr>
        <w:t xml:space="preserve"> </w:t>
      </w:r>
      <w:r w:rsidRPr="00BF0214">
        <w:rPr>
          <w:spacing w:val="-1"/>
          <w:lang w:val="ru-RU"/>
        </w:rPr>
        <w:t>несёт</w:t>
      </w:r>
      <w:r w:rsidRPr="00BF0214">
        <w:rPr>
          <w:spacing w:val="19"/>
          <w:lang w:val="ru-RU"/>
        </w:rPr>
        <w:t xml:space="preserve"> </w:t>
      </w:r>
      <w:r w:rsidRPr="00BF0214">
        <w:rPr>
          <w:spacing w:val="-2"/>
          <w:lang w:val="ru-RU"/>
        </w:rPr>
        <w:t>обязательств</w:t>
      </w:r>
      <w:r w:rsidRPr="00BF0214">
        <w:rPr>
          <w:spacing w:val="18"/>
          <w:lang w:val="ru-RU"/>
        </w:rPr>
        <w:t xml:space="preserve"> </w:t>
      </w:r>
      <w:r w:rsidRPr="00BF0214">
        <w:rPr>
          <w:spacing w:val="-1"/>
          <w:lang w:val="ru-RU"/>
        </w:rPr>
        <w:t>или</w:t>
      </w:r>
      <w:r w:rsidRPr="00BF0214">
        <w:rPr>
          <w:spacing w:val="20"/>
          <w:lang w:val="ru-RU"/>
        </w:rPr>
        <w:t xml:space="preserve"> </w:t>
      </w:r>
      <w:r w:rsidRPr="00BF0214">
        <w:rPr>
          <w:spacing w:val="-2"/>
          <w:lang w:val="ru-RU"/>
        </w:rPr>
        <w:t>ответственности</w:t>
      </w:r>
      <w:r w:rsidRPr="00BF0214">
        <w:rPr>
          <w:spacing w:val="20"/>
          <w:lang w:val="ru-RU"/>
        </w:rPr>
        <w:t xml:space="preserve"> </w:t>
      </w:r>
      <w:r w:rsidRPr="00BF0214">
        <w:rPr>
          <w:lang w:val="ru-RU"/>
        </w:rPr>
        <w:t>в</w:t>
      </w:r>
      <w:r w:rsidRPr="00BF0214">
        <w:rPr>
          <w:spacing w:val="6"/>
          <w:lang w:val="ru-RU"/>
        </w:rPr>
        <w:t xml:space="preserve"> </w:t>
      </w:r>
      <w:r w:rsidRPr="00BF0214">
        <w:rPr>
          <w:spacing w:val="-1"/>
          <w:lang w:val="ru-RU"/>
        </w:rPr>
        <w:t>случае</w:t>
      </w:r>
      <w:r w:rsidRPr="00BF0214">
        <w:rPr>
          <w:spacing w:val="20"/>
          <w:lang w:val="ru-RU"/>
        </w:rPr>
        <w:t xml:space="preserve"> </w:t>
      </w:r>
      <w:r w:rsidRPr="00BF0214">
        <w:rPr>
          <w:spacing w:val="-2"/>
          <w:lang w:val="ru-RU"/>
        </w:rPr>
        <w:t>неознакомления</w:t>
      </w:r>
      <w:r w:rsidRPr="00BF0214">
        <w:rPr>
          <w:spacing w:val="65"/>
          <w:lang w:val="ru-RU"/>
        </w:rPr>
        <w:t xml:space="preserve"> </w:t>
      </w:r>
      <w:r w:rsidRPr="00BF0214">
        <w:rPr>
          <w:spacing w:val="-1"/>
          <w:lang w:val="ru-RU"/>
        </w:rPr>
        <w:t>претендентами,</w:t>
      </w:r>
      <w:r w:rsidRPr="00BF0214">
        <w:rPr>
          <w:spacing w:val="50"/>
          <w:lang w:val="ru-RU"/>
        </w:rPr>
        <w:t xml:space="preserve"> </w:t>
      </w:r>
      <w:r w:rsidRPr="00BF0214">
        <w:rPr>
          <w:spacing w:val="-2"/>
          <w:lang w:val="ru-RU"/>
        </w:rPr>
        <w:t>участниками</w:t>
      </w:r>
      <w:r w:rsidRPr="00BF0214">
        <w:rPr>
          <w:spacing w:val="49"/>
          <w:lang w:val="ru-RU"/>
        </w:rPr>
        <w:t xml:space="preserve"> </w:t>
      </w:r>
      <w:r w:rsidRPr="00BF0214">
        <w:rPr>
          <w:spacing w:val="-1"/>
          <w:lang w:val="ru-RU"/>
        </w:rPr>
        <w:t>закупок</w:t>
      </w:r>
      <w:r w:rsidRPr="00BF0214">
        <w:rPr>
          <w:spacing w:val="48"/>
          <w:lang w:val="ru-RU"/>
        </w:rPr>
        <w:t xml:space="preserve"> </w:t>
      </w:r>
      <w:r w:rsidRPr="00BF0214">
        <w:rPr>
          <w:lang w:val="ru-RU"/>
        </w:rPr>
        <w:t>с</w:t>
      </w:r>
      <w:r w:rsidRPr="00BF0214">
        <w:rPr>
          <w:spacing w:val="47"/>
          <w:lang w:val="ru-RU"/>
        </w:rPr>
        <w:t xml:space="preserve"> </w:t>
      </w:r>
      <w:r w:rsidRPr="00BF0214">
        <w:rPr>
          <w:lang w:val="ru-RU"/>
        </w:rPr>
        <w:t>извещением</w:t>
      </w:r>
      <w:r w:rsidRPr="00BF0214">
        <w:rPr>
          <w:spacing w:val="49"/>
          <w:lang w:val="ru-RU"/>
        </w:rPr>
        <w:t xml:space="preserve"> </w:t>
      </w:r>
      <w:r w:rsidRPr="00BF0214">
        <w:rPr>
          <w:lang w:val="ru-RU"/>
        </w:rPr>
        <w:t>об</w:t>
      </w:r>
      <w:r w:rsidRPr="00BF0214">
        <w:rPr>
          <w:spacing w:val="5"/>
          <w:lang w:val="ru-RU"/>
        </w:rPr>
        <w:t xml:space="preserve"> </w:t>
      </w:r>
      <w:r w:rsidRPr="00BF0214">
        <w:rPr>
          <w:spacing w:val="-2"/>
          <w:lang w:val="ru-RU"/>
        </w:rPr>
        <w:t>отказе</w:t>
      </w:r>
      <w:r w:rsidRPr="00BF0214">
        <w:rPr>
          <w:spacing w:val="47"/>
          <w:lang w:val="ru-RU"/>
        </w:rPr>
        <w:t xml:space="preserve"> </w:t>
      </w:r>
      <w:r w:rsidRPr="00BF0214">
        <w:rPr>
          <w:lang w:val="ru-RU"/>
        </w:rPr>
        <w:t>от</w:t>
      </w:r>
      <w:r w:rsidRPr="00BF0214">
        <w:rPr>
          <w:spacing w:val="48"/>
          <w:lang w:val="ru-RU"/>
        </w:rPr>
        <w:t xml:space="preserve"> </w:t>
      </w:r>
      <w:r w:rsidRPr="00BF0214">
        <w:rPr>
          <w:spacing w:val="-1"/>
          <w:lang w:val="ru-RU"/>
        </w:rPr>
        <w:t>проведения</w:t>
      </w:r>
      <w:r w:rsidRPr="00BF0214">
        <w:rPr>
          <w:spacing w:val="48"/>
          <w:lang w:val="ru-RU"/>
        </w:rPr>
        <w:t xml:space="preserve"> </w:t>
      </w:r>
      <w:r w:rsidRPr="00BF0214">
        <w:rPr>
          <w:spacing w:val="-1"/>
          <w:lang w:val="ru-RU"/>
        </w:rPr>
        <w:t>запроса</w:t>
      </w:r>
      <w:r w:rsidRPr="00BF0214">
        <w:rPr>
          <w:spacing w:val="70"/>
          <w:lang w:val="ru-RU"/>
        </w:rPr>
        <w:t xml:space="preserve"> </w:t>
      </w:r>
      <w:r w:rsidRPr="00BF0214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2"/>
          <w:numId w:val="79"/>
        </w:numPr>
        <w:tabs>
          <w:tab w:val="left" w:pos="1457"/>
        </w:tabs>
        <w:ind w:right="146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решение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принято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принятия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отказе,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вскрываются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письменному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подавшего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возвращаются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данному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участнику.</w:t>
      </w:r>
    </w:p>
    <w:p w:rsidR="004C121B" w:rsidRPr="00362471" w:rsidRDefault="004C121B" w:rsidP="00705505">
      <w:pPr>
        <w:pStyle w:val="1"/>
        <w:numPr>
          <w:ilvl w:val="1"/>
          <w:numId w:val="78"/>
        </w:numPr>
        <w:tabs>
          <w:tab w:val="left" w:pos="1277"/>
        </w:tabs>
        <w:spacing w:line="275" w:lineRule="exact"/>
        <w:ind w:hanging="424"/>
        <w:rPr>
          <w:b w:val="0"/>
          <w:bCs w:val="0"/>
          <w:lang w:val="ru-RU"/>
        </w:rPr>
      </w:pPr>
      <w:bookmarkStart w:id="136" w:name="9.5._Требования_к_заявке_на_участие_в_за"/>
      <w:bookmarkStart w:id="137" w:name="_bookmark50"/>
      <w:bookmarkStart w:id="138" w:name="_Toc527039253"/>
      <w:bookmarkEnd w:id="136"/>
      <w:bookmarkEnd w:id="137"/>
      <w:r w:rsidRPr="00362471">
        <w:rPr>
          <w:spacing w:val="-2"/>
          <w:lang w:val="ru-RU"/>
        </w:rPr>
        <w:t>Требования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-2"/>
          <w:lang w:val="ru-RU"/>
        </w:rPr>
        <w:t xml:space="preserve"> заявке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на 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-1"/>
          <w:lang w:val="ru-RU"/>
        </w:rPr>
        <w:t>запросе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bookmarkEnd w:id="138"/>
    </w:p>
    <w:p w:rsidR="004C121B" w:rsidRPr="00362471" w:rsidRDefault="004C121B" w:rsidP="00705505">
      <w:pPr>
        <w:pStyle w:val="a3"/>
        <w:numPr>
          <w:ilvl w:val="2"/>
          <w:numId w:val="78"/>
        </w:numPr>
        <w:tabs>
          <w:tab w:val="left" w:pos="1457"/>
        </w:tabs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подготовить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запросе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оформленную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полном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требованиями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2"/>
          <w:numId w:val="78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Заявка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должна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содержать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сведения,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аналогичные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сведениям,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указанным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50"/>
          <w:lang w:val="ru-RU"/>
        </w:rPr>
        <w:t xml:space="preserve"> </w:t>
      </w:r>
      <w:hyperlink w:anchor="_bookmark20" w:history="1">
        <w:r w:rsidRPr="00362471">
          <w:rPr>
            <w:spacing w:val="-1"/>
            <w:lang w:val="ru-RU"/>
          </w:rPr>
          <w:t>7.5.2,</w:t>
        </w:r>
      </w:hyperlink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включая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любых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копий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определён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lang w:val="ru-RU"/>
        </w:rPr>
        <w:t xml:space="preserve">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запроса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</w:p>
    <w:p w:rsidR="004C121B" w:rsidRPr="00362471" w:rsidRDefault="004C121B" w:rsidP="004C121B">
      <w:pPr>
        <w:pStyle w:val="a3"/>
        <w:tabs>
          <w:tab w:val="left" w:pos="1202"/>
          <w:tab w:val="left" w:pos="3172"/>
          <w:tab w:val="left" w:pos="4708"/>
          <w:tab w:val="left" w:pos="5913"/>
          <w:tab w:val="left" w:pos="7615"/>
        </w:tabs>
        <w:spacing w:before="74" w:line="274" w:lineRule="exact"/>
        <w:ind w:right="157" w:firstLine="0"/>
        <w:rPr>
          <w:lang w:val="ru-RU"/>
        </w:rPr>
      </w:pPr>
      <w:r w:rsidRPr="00362471">
        <w:rPr>
          <w:lang w:val="ru-RU"/>
        </w:rPr>
        <w:t>заявки,</w:t>
      </w:r>
      <w:r w:rsidRPr="00362471">
        <w:rPr>
          <w:lang w:val="ru-RU"/>
        </w:rPr>
        <w:tab/>
      </w:r>
      <w:r w:rsidRPr="00362471">
        <w:rPr>
          <w:spacing w:val="-2"/>
          <w:lang w:val="ru-RU"/>
        </w:rPr>
        <w:t>представленной</w:t>
      </w:r>
      <w:r w:rsidRPr="00362471">
        <w:rPr>
          <w:spacing w:val="-2"/>
          <w:lang w:val="ru-RU"/>
        </w:rPr>
        <w:tab/>
      </w:r>
      <w:r w:rsidRPr="00362471">
        <w:rPr>
          <w:spacing w:val="-1"/>
          <w:lang w:val="ru-RU"/>
        </w:rPr>
        <w:t>участником</w:t>
      </w:r>
      <w:r w:rsidRPr="00362471">
        <w:rPr>
          <w:spacing w:val="-1"/>
          <w:lang w:val="ru-RU"/>
        </w:rPr>
        <w:tab/>
      </w:r>
      <w:r w:rsidRPr="00362471">
        <w:rPr>
          <w:spacing w:val="-1"/>
          <w:w w:val="95"/>
          <w:lang w:val="ru-RU"/>
        </w:rPr>
        <w:t>закупки,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2"/>
          <w:w w:val="95"/>
          <w:lang w:val="ru-RU"/>
        </w:rPr>
        <w:t>требованиям,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документов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(оригиналов,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копий),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выданных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третьими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лицами,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сроку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выдачи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образом,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чтобы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обеспечить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возможность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lang w:val="ru-RU"/>
        </w:rPr>
        <w:t xml:space="preserve">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оговариваемые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сроки,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а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не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допустить</w:t>
      </w:r>
      <w:r w:rsidRPr="00362471">
        <w:rPr>
          <w:lang w:val="ru-RU"/>
        </w:rPr>
        <w:t xml:space="preserve"> 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дискриминации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отношению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1"/>
        <w:numPr>
          <w:ilvl w:val="1"/>
          <w:numId w:val="77"/>
        </w:numPr>
        <w:tabs>
          <w:tab w:val="left" w:pos="1277"/>
        </w:tabs>
        <w:spacing w:line="275" w:lineRule="exact"/>
        <w:ind w:hanging="424"/>
        <w:rPr>
          <w:b w:val="0"/>
          <w:bCs w:val="0"/>
          <w:lang w:val="ru-RU"/>
        </w:rPr>
      </w:pPr>
      <w:bookmarkStart w:id="139" w:name="9.6._Порядок_приёма_заявок_на_участие_в_"/>
      <w:bookmarkStart w:id="140" w:name="_Toc527039254"/>
      <w:bookmarkEnd w:id="139"/>
      <w:r w:rsidRPr="00362471">
        <w:rPr>
          <w:spacing w:val="-1"/>
          <w:lang w:val="ru-RU"/>
        </w:rPr>
        <w:t>Порядок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приёма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заявок </w:t>
      </w:r>
      <w:r w:rsidRPr="00362471">
        <w:rPr>
          <w:lang w:val="ru-RU"/>
        </w:rPr>
        <w:t>на 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-2"/>
          <w:lang w:val="ru-RU"/>
        </w:rPr>
        <w:t>запросе</w:t>
      </w:r>
      <w:r w:rsidRPr="00362471">
        <w:rPr>
          <w:spacing w:val="-1"/>
          <w:lang w:val="ru-RU"/>
        </w:rPr>
        <w:t xml:space="preserve"> предложений</w:t>
      </w:r>
      <w:bookmarkEnd w:id="140"/>
    </w:p>
    <w:p w:rsidR="004C121B" w:rsidRDefault="004C121B" w:rsidP="00705505">
      <w:pPr>
        <w:pStyle w:val="a3"/>
        <w:numPr>
          <w:ilvl w:val="2"/>
          <w:numId w:val="77"/>
        </w:numPr>
        <w:tabs>
          <w:tab w:val="left" w:pos="1457"/>
        </w:tabs>
        <w:ind w:right="148" w:firstLine="711"/>
        <w:jc w:val="both"/>
        <w:rPr>
          <w:rFonts w:cs="Times New Roman"/>
        </w:rPr>
      </w:pPr>
      <w:r w:rsidRPr="00362471">
        <w:rPr>
          <w:lang w:val="ru-RU"/>
        </w:rPr>
        <w:t xml:space="preserve">Со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извещения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приём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порядке,</w:t>
      </w:r>
      <w:r w:rsidRPr="00362471">
        <w:rPr>
          <w:lang w:val="ru-RU"/>
        </w:rPr>
        <w:t xml:space="preserve"> оговорённом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25" w:history="1">
        <w:r>
          <w:t>7.7</w:t>
        </w:r>
      </w:hyperlink>
      <w:r>
        <w:t>.</w:t>
      </w:r>
    </w:p>
    <w:p w:rsidR="004C121B" w:rsidRPr="00362471" w:rsidRDefault="004361E7" w:rsidP="00705505">
      <w:pPr>
        <w:pStyle w:val="a3"/>
        <w:numPr>
          <w:ilvl w:val="2"/>
          <w:numId w:val="77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4361E7">
        <w:rPr>
          <w:rFonts w:cs="Times New Roman"/>
          <w:lang w:val="ru-RU" w:eastAsia="ru-RU"/>
        </w:rPr>
        <w:t xml:space="preserve">Для   участия   в    запросе    предложений    претендент    должен    подать в запечатанном  конверте  заявку   на   участие   в   запросе   предложений   по   форме и в порядке, установленным документацией о проведении запроса предложений. </w:t>
      </w:r>
      <w:r w:rsidRPr="004361E7">
        <w:rPr>
          <w:rFonts w:cs="Times New Roman"/>
          <w:lang w:val="ru-RU" w:eastAsia="ru-RU"/>
        </w:rPr>
        <w:lastRenderedPageBreak/>
        <w:t xml:space="preserve">Претендент вправе подать только одну заявку в отношении каждого предмета запроса предложений (лота). </w:t>
      </w:r>
      <w:r w:rsidRPr="005A4708">
        <w:rPr>
          <w:rFonts w:cs="Times New Roman"/>
          <w:lang w:val="ru-RU" w:eastAsia="ru-RU"/>
        </w:rPr>
        <w:t xml:space="preserve">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</w:t>
      </w:r>
      <w:r w:rsidRPr="004361E7">
        <w:rPr>
          <w:rFonts w:cs="Times New Roman"/>
          <w:lang w:val="ru-RU" w:eastAsia="ru-RU"/>
        </w:rPr>
        <w:t>Претендент</w:t>
      </w:r>
      <w:r w:rsidRPr="005A4708">
        <w:rPr>
          <w:rFonts w:cs="Times New Roman"/>
          <w:lang w:val="ru-RU" w:eastAsia="ru-RU"/>
        </w:rPr>
        <w:t xml:space="preserve">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4C121B" w:rsidRPr="00362471" w:rsidRDefault="004C121B" w:rsidP="00705505">
      <w:pPr>
        <w:pStyle w:val="a3"/>
        <w:numPr>
          <w:ilvl w:val="3"/>
          <w:numId w:val="77"/>
        </w:numPr>
        <w:tabs>
          <w:tab w:val="left" w:pos="1637"/>
        </w:tabs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Претендент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подать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альтернативные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предложения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прямо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77"/>
        </w:numPr>
        <w:tabs>
          <w:tab w:val="left" w:pos="1637"/>
        </w:tabs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альтернативных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устанавливается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2"/>
          <w:numId w:val="77"/>
        </w:numPr>
        <w:tabs>
          <w:tab w:val="left" w:pos="14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Все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полученные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регистрируются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заказчиком.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требованию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заказчик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выдаёт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расписку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получении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конверта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заявкой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запросе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lang w:val="ru-RU"/>
        </w:rPr>
        <w:t xml:space="preserve">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получения.</w:t>
      </w:r>
    </w:p>
    <w:p w:rsidR="004C121B" w:rsidRPr="00362471" w:rsidRDefault="004C121B" w:rsidP="00705505">
      <w:pPr>
        <w:pStyle w:val="a3"/>
        <w:numPr>
          <w:ilvl w:val="3"/>
          <w:numId w:val="77"/>
        </w:numPr>
        <w:tabs>
          <w:tab w:val="left" w:pos="1637"/>
        </w:tabs>
        <w:ind w:right="151" w:firstLine="711"/>
        <w:jc w:val="both"/>
        <w:rPr>
          <w:lang w:val="ru-RU"/>
        </w:rPr>
      </w:pP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получении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ненадлежащим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образом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запечатанной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делается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пометка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расписке.</w:t>
      </w:r>
    </w:p>
    <w:p w:rsidR="004C121B" w:rsidRPr="00362471" w:rsidRDefault="004361E7" w:rsidP="00705505">
      <w:pPr>
        <w:pStyle w:val="a3"/>
        <w:numPr>
          <w:ilvl w:val="2"/>
          <w:numId w:val="76"/>
        </w:numPr>
        <w:tabs>
          <w:tab w:val="left" w:pos="1457"/>
        </w:tabs>
        <w:ind w:right="148" w:firstLine="711"/>
        <w:jc w:val="both"/>
        <w:rPr>
          <w:lang w:val="ru-RU"/>
        </w:rPr>
      </w:pPr>
      <w:r>
        <w:rPr>
          <w:spacing w:val="-1"/>
          <w:lang w:val="ru-RU"/>
        </w:rPr>
        <w:t>Исключен.</w:t>
      </w:r>
    </w:p>
    <w:p w:rsidR="004C121B" w:rsidRPr="00362471" w:rsidRDefault="004C121B" w:rsidP="00705505">
      <w:pPr>
        <w:pStyle w:val="a3"/>
        <w:numPr>
          <w:ilvl w:val="2"/>
          <w:numId w:val="76"/>
        </w:numPr>
        <w:tabs>
          <w:tab w:val="left" w:pos="1457"/>
        </w:tabs>
        <w:spacing w:line="239" w:lineRule="auto"/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окончании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получена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только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lang w:val="ru-RU"/>
        </w:rPr>
        <w:t xml:space="preserve"> признан</w:t>
      </w:r>
      <w:r w:rsidRPr="00362471">
        <w:rPr>
          <w:spacing w:val="-2"/>
          <w:lang w:val="ru-RU"/>
        </w:rPr>
        <w:t xml:space="preserve"> несостоявшимся.</w:t>
      </w:r>
    </w:p>
    <w:p w:rsidR="004C121B" w:rsidRPr="00362471" w:rsidRDefault="004C121B" w:rsidP="00705505">
      <w:pPr>
        <w:pStyle w:val="a3"/>
        <w:numPr>
          <w:ilvl w:val="2"/>
          <w:numId w:val="76"/>
        </w:numPr>
        <w:tabs>
          <w:tab w:val="left" w:pos="145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получена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одна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несмотря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то,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признается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комиссия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осуществит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вскрытие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конверта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заявкой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рассмотрит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рассматриваемая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подавший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соответствуют</w:t>
      </w:r>
      <w:r w:rsidRPr="00362471">
        <w:rPr>
          <w:lang w:val="ru-RU"/>
        </w:rPr>
        <w:t xml:space="preserve">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условиям,</w:t>
      </w:r>
      <w:r w:rsidRPr="00362471">
        <w:rPr>
          <w:lang w:val="ru-RU"/>
        </w:rPr>
        <w:t xml:space="preserve">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заключить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</w:p>
    <w:p w:rsidR="004C121B" w:rsidRDefault="004C121B" w:rsidP="00705505">
      <w:pPr>
        <w:pStyle w:val="a3"/>
        <w:numPr>
          <w:ilvl w:val="2"/>
          <w:numId w:val="76"/>
        </w:numPr>
        <w:tabs>
          <w:tab w:val="left" w:pos="1457"/>
        </w:tabs>
        <w:ind w:right="153" w:firstLine="711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подано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одной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заявки,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вправе 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-3"/>
          <w:lang w:val="ru-RU"/>
        </w:rPr>
        <w:t xml:space="preserve"> </w:t>
      </w:r>
      <w:hyperlink w:anchor="_bookmark6" w:history="1">
        <w:r>
          <w:t>5.8.16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76"/>
        </w:numPr>
        <w:tabs>
          <w:tab w:val="left" w:pos="1457"/>
        </w:tabs>
        <w:spacing w:before="69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Заявки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после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 xml:space="preserve">окончания </w:t>
      </w:r>
      <w:r w:rsidRPr="00362471">
        <w:rPr>
          <w:spacing w:val="-1"/>
          <w:lang w:val="ru-RU"/>
        </w:rPr>
        <w:t>срока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lang w:val="ru-RU"/>
        </w:rPr>
        <w:t xml:space="preserve">  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проведении  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запроса   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предложений,  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не 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направляются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подавшим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момента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письменного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запроса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подавшего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заявку,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нарушения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целостности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конверта,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котором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была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подана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заявка.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предложений,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после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вскрываются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lang w:val="ru-RU"/>
        </w:rPr>
        <w:t xml:space="preserve">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если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конверте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указаны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почтовый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месте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жительства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1"/>
        <w:numPr>
          <w:ilvl w:val="1"/>
          <w:numId w:val="75"/>
        </w:numPr>
        <w:tabs>
          <w:tab w:val="left" w:pos="1277"/>
        </w:tabs>
        <w:spacing w:line="275" w:lineRule="exact"/>
        <w:ind w:hanging="424"/>
        <w:rPr>
          <w:b w:val="0"/>
          <w:bCs w:val="0"/>
          <w:lang w:val="ru-RU"/>
        </w:rPr>
      </w:pPr>
      <w:bookmarkStart w:id="141" w:name="9.7._Вскрытие_конвертов_с_заявками_на_уч"/>
      <w:bookmarkStart w:id="142" w:name="_Toc527039255"/>
      <w:bookmarkEnd w:id="141"/>
      <w:r w:rsidRPr="00362471">
        <w:rPr>
          <w:spacing w:val="-2"/>
          <w:lang w:val="ru-RU"/>
        </w:rPr>
        <w:t>Вскрытие</w:t>
      </w:r>
      <w:r w:rsidRPr="00362471">
        <w:rPr>
          <w:spacing w:val="-1"/>
          <w:lang w:val="ru-RU"/>
        </w:rPr>
        <w:t xml:space="preserve"> конвертов</w:t>
      </w:r>
      <w:r w:rsidRPr="00362471">
        <w:rPr>
          <w:lang w:val="ru-RU"/>
        </w:rPr>
        <w:t xml:space="preserve"> с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заявками</w:t>
      </w:r>
      <w:r w:rsidRPr="00362471">
        <w:rPr>
          <w:lang w:val="ru-RU"/>
        </w:rPr>
        <w:t xml:space="preserve"> на участие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-1"/>
          <w:lang w:val="ru-RU"/>
        </w:rPr>
        <w:t>запросе предложений</w:t>
      </w:r>
      <w:bookmarkEnd w:id="142"/>
    </w:p>
    <w:p w:rsidR="004C121B" w:rsidRPr="00362471" w:rsidRDefault="004C121B" w:rsidP="004C121B">
      <w:pPr>
        <w:pStyle w:val="a3"/>
        <w:ind w:right="145" w:firstLine="566"/>
        <w:rPr>
          <w:lang w:val="ru-RU"/>
        </w:rPr>
      </w:pPr>
      <w:r w:rsidRPr="00362471">
        <w:rPr>
          <w:spacing w:val="-1"/>
          <w:lang w:val="ru-RU"/>
        </w:rPr>
        <w:t>Вскрытие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конвертов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заявками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публичной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процедурой.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Оформление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протокола 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комиссией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производится.</w:t>
      </w:r>
    </w:p>
    <w:p w:rsidR="004C121B" w:rsidRPr="00362471" w:rsidRDefault="004C121B" w:rsidP="00705505">
      <w:pPr>
        <w:pStyle w:val="1"/>
        <w:numPr>
          <w:ilvl w:val="1"/>
          <w:numId w:val="75"/>
        </w:numPr>
        <w:tabs>
          <w:tab w:val="left" w:pos="1277"/>
        </w:tabs>
        <w:spacing w:line="274" w:lineRule="exact"/>
        <w:ind w:hanging="424"/>
        <w:rPr>
          <w:b w:val="0"/>
          <w:bCs w:val="0"/>
          <w:lang w:val="ru-RU"/>
        </w:rPr>
      </w:pPr>
      <w:bookmarkStart w:id="143" w:name="9.8._Оценка_и_сопоставление_заявок_на_уч"/>
      <w:bookmarkStart w:id="144" w:name="_bookmark51"/>
      <w:bookmarkStart w:id="145" w:name="_Toc527039256"/>
      <w:bookmarkEnd w:id="143"/>
      <w:bookmarkEnd w:id="144"/>
      <w:r w:rsidRPr="00362471">
        <w:rPr>
          <w:spacing w:val="-1"/>
          <w:lang w:val="ru-RU"/>
        </w:rPr>
        <w:t>Оценка</w:t>
      </w:r>
      <w:r w:rsidRPr="00362471">
        <w:rPr>
          <w:lang w:val="ru-RU"/>
        </w:rPr>
        <w:t xml:space="preserve"> 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сопоставление </w:t>
      </w:r>
      <w:r w:rsidRPr="00362471">
        <w:rPr>
          <w:spacing w:val="-2"/>
          <w:lang w:val="ru-RU"/>
        </w:rPr>
        <w:t>заявок</w:t>
      </w:r>
      <w:r w:rsidRPr="00362471">
        <w:rPr>
          <w:lang w:val="ru-RU"/>
        </w:rPr>
        <w:t xml:space="preserve"> на 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запросе предложений</w:t>
      </w:r>
      <w:bookmarkEnd w:id="145"/>
    </w:p>
    <w:p w:rsidR="004C121B" w:rsidRDefault="004C121B" w:rsidP="00705505">
      <w:pPr>
        <w:pStyle w:val="a3"/>
        <w:numPr>
          <w:ilvl w:val="2"/>
          <w:numId w:val="75"/>
        </w:numPr>
        <w:tabs>
          <w:tab w:val="left" w:pos="1457"/>
        </w:tabs>
        <w:ind w:right="150" w:firstLine="711"/>
        <w:jc w:val="both"/>
        <w:rPr>
          <w:rFonts w:cs="Times New Roman"/>
        </w:rPr>
      </w:pPr>
      <w:r w:rsidRPr="00362471">
        <w:rPr>
          <w:lang w:val="ru-RU"/>
        </w:rPr>
        <w:t>Оценка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предложений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осуществляется,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порядке,</w:t>
      </w:r>
      <w:r w:rsidRPr="00362471">
        <w:rPr>
          <w:lang w:val="ru-RU"/>
        </w:rPr>
        <w:t xml:space="preserve"> оговорённом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27" w:history="1">
        <w:r>
          <w:rPr>
            <w:spacing w:val="-2"/>
          </w:rPr>
          <w:t>7.9</w:t>
        </w:r>
      </w:hyperlink>
      <w:r>
        <w:rPr>
          <w:spacing w:val="-2"/>
        </w:rPr>
        <w:t>:</w:t>
      </w:r>
    </w:p>
    <w:p w:rsidR="004C121B" w:rsidRDefault="004C121B" w:rsidP="00705505">
      <w:pPr>
        <w:pStyle w:val="a3"/>
        <w:numPr>
          <w:ilvl w:val="3"/>
          <w:numId w:val="75"/>
        </w:numPr>
        <w:tabs>
          <w:tab w:val="left" w:pos="1637"/>
        </w:tabs>
        <w:spacing w:before="2" w:line="275" w:lineRule="exact"/>
        <w:ind w:hanging="784"/>
      </w:pPr>
      <w:r>
        <w:rPr>
          <w:spacing w:val="-2"/>
        </w:rPr>
        <w:t>Проведение</w:t>
      </w:r>
      <w:r>
        <w:rPr>
          <w:spacing w:val="-1"/>
        </w:rPr>
        <w:t xml:space="preserve"> отборочной</w:t>
      </w:r>
      <w:r>
        <w:rPr>
          <w:spacing w:val="1"/>
        </w:rPr>
        <w:t xml:space="preserve"> </w:t>
      </w:r>
      <w:r>
        <w:t>стадии.</w:t>
      </w:r>
    </w:p>
    <w:p w:rsidR="004C121B" w:rsidRDefault="004C121B" w:rsidP="00705505">
      <w:pPr>
        <w:pStyle w:val="a3"/>
        <w:numPr>
          <w:ilvl w:val="3"/>
          <w:numId w:val="75"/>
        </w:numPr>
        <w:tabs>
          <w:tab w:val="left" w:pos="1637"/>
        </w:tabs>
        <w:spacing w:line="275" w:lineRule="exact"/>
        <w:ind w:hanging="784"/>
      </w:pPr>
      <w:r>
        <w:rPr>
          <w:spacing w:val="-2"/>
        </w:rPr>
        <w:t>Проведение</w:t>
      </w:r>
      <w:r>
        <w:rPr>
          <w:spacing w:val="-1"/>
        </w:rPr>
        <w:t xml:space="preserve"> оценочной</w:t>
      </w:r>
      <w:r>
        <w:rPr>
          <w:spacing w:val="-4"/>
        </w:rPr>
        <w:t xml:space="preserve"> </w:t>
      </w:r>
      <w:r>
        <w:t>стадии.</w:t>
      </w:r>
    </w:p>
    <w:p w:rsidR="004C121B" w:rsidRPr="00362471" w:rsidRDefault="004C121B" w:rsidP="00705505">
      <w:pPr>
        <w:pStyle w:val="a3"/>
        <w:numPr>
          <w:ilvl w:val="2"/>
          <w:numId w:val="74"/>
        </w:numPr>
        <w:tabs>
          <w:tab w:val="left" w:pos="1457"/>
        </w:tabs>
        <w:ind w:right="150" w:firstLine="711"/>
        <w:jc w:val="both"/>
        <w:rPr>
          <w:lang w:val="ru-RU"/>
        </w:rPr>
      </w:pPr>
      <w:r w:rsidRPr="00362471">
        <w:rPr>
          <w:b/>
          <w:lang w:val="ru-RU"/>
        </w:rPr>
        <w:lastRenderedPageBreak/>
        <w:t>Отборочная</w:t>
      </w:r>
      <w:r w:rsidRPr="00362471">
        <w:rPr>
          <w:b/>
          <w:spacing w:val="11"/>
          <w:lang w:val="ru-RU"/>
        </w:rPr>
        <w:t xml:space="preserve"> </w:t>
      </w:r>
      <w:r w:rsidRPr="00362471">
        <w:rPr>
          <w:b/>
          <w:spacing w:val="-2"/>
          <w:lang w:val="ru-RU"/>
        </w:rPr>
        <w:t>стадия</w:t>
      </w:r>
      <w:r w:rsidRPr="00362471">
        <w:rPr>
          <w:spacing w:val="-2"/>
          <w:lang w:val="ru-RU"/>
        </w:rPr>
        <w:t>.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отборочной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стадии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последовательно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выполняются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следующие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действия:</w:t>
      </w:r>
    </w:p>
    <w:p w:rsidR="004C121B" w:rsidRPr="00362471" w:rsidRDefault="004C121B" w:rsidP="00705505">
      <w:pPr>
        <w:pStyle w:val="a3"/>
        <w:numPr>
          <w:ilvl w:val="3"/>
          <w:numId w:val="74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Затребование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разъяснения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запросе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предложений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представления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недостающих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необходимости).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 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этом 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не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допускаются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запросы 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или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недостающих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направленные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изменение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существа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включая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изменение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(цены,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валюты,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сроков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поставки,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графика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платежа,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условий)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технических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(перечня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предлагаемой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технических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характеристик,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технических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условий).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запросы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отсутствующего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представленного</w:t>
      </w:r>
      <w:r w:rsidRPr="00362471">
        <w:rPr>
          <w:spacing w:val="-1"/>
          <w:lang w:val="ru-RU"/>
        </w:rPr>
        <w:t xml:space="preserve"> обеспечения.</w:t>
      </w:r>
    </w:p>
    <w:p w:rsidR="004C121B" w:rsidRPr="00362471" w:rsidRDefault="004C121B" w:rsidP="00705505">
      <w:pPr>
        <w:pStyle w:val="a3"/>
        <w:numPr>
          <w:ilvl w:val="3"/>
          <w:numId w:val="74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Исправление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арифметических,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грамматических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очевидных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ошибок,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выявленных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ходе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уведомлением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любом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подобном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исправлении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представившего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соответствующую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получением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согласия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письменной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форме.</w:t>
      </w:r>
    </w:p>
    <w:p w:rsidR="004C121B" w:rsidRPr="00362471" w:rsidRDefault="004C121B" w:rsidP="00705505">
      <w:pPr>
        <w:pStyle w:val="a3"/>
        <w:numPr>
          <w:ilvl w:val="3"/>
          <w:numId w:val="74"/>
        </w:numPr>
        <w:tabs>
          <w:tab w:val="left" w:pos="1637"/>
        </w:tabs>
        <w:spacing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проверка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соблюдение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оформлению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заявок;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отвечающие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даже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них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имеются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несущественные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несоответствия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арифметические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грамматические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ошибки,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исправлены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исправлением </w:t>
      </w:r>
      <w:r w:rsidRPr="00362471">
        <w:rPr>
          <w:spacing w:val="-2"/>
          <w:lang w:val="ru-RU"/>
        </w:rPr>
        <w:t>согласен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представивший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данную</w:t>
      </w:r>
      <w:r w:rsidRPr="00362471">
        <w:rPr>
          <w:lang w:val="ru-RU"/>
        </w:rPr>
        <w:t xml:space="preserve"> </w:t>
      </w:r>
      <w:r w:rsidRPr="00362471">
        <w:rPr>
          <w:spacing w:val="-3"/>
          <w:lang w:val="ru-RU"/>
        </w:rPr>
        <w:t>заявку.</w:t>
      </w:r>
    </w:p>
    <w:p w:rsidR="004C121B" w:rsidRPr="00362471" w:rsidRDefault="004C121B" w:rsidP="00705505">
      <w:pPr>
        <w:pStyle w:val="a3"/>
        <w:numPr>
          <w:ilvl w:val="3"/>
          <w:numId w:val="74"/>
        </w:numPr>
        <w:tabs>
          <w:tab w:val="left" w:pos="1637"/>
        </w:tabs>
        <w:ind w:right="148" w:firstLine="711"/>
        <w:jc w:val="both"/>
        <w:rPr>
          <w:lang w:val="ru-RU"/>
        </w:rPr>
      </w:pPr>
      <w:bookmarkStart w:id="146" w:name="_bookmark52"/>
      <w:bookmarkEnd w:id="146"/>
      <w:r w:rsidRPr="00362471">
        <w:rPr>
          <w:spacing w:val="-1"/>
          <w:lang w:val="ru-RU"/>
        </w:rPr>
        <w:t>Проверка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правоспособности,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достоверности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lang w:val="ru-RU"/>
        </w:rPr>
        <w:t xml:space="preserve">  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lang w:val="ru-RU"/>
        </w:rPr>
        <w:t xml:space="preserve"> 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запросе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поставщиков,</w:t>
      </w:r>
      <w:r w:rsidRPr="00362471">
        <w:rPr>
          <w:spacing w:val="100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дебиторской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и(или)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заключённым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договорам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Pr="00362471" w:rsidRDefault="004C121B" w:rsidP="00705505">
      <w:pPr>
        <w:pStyle w:val="a3"/>
        <w:numPr>
          <w:ilvl w:val="3"/>
          <w:numId w:val="74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предлагаемых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соответствие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требованиям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74"/>
        </w:numPr>
        <w:tabs>
          <w:tab w:val="left" w:pos="1637"/>
        </w:tabs>
        <w:spacing w:before="70" w:line="239" w:lineRule="auto"/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Отклонение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запросе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которые,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мнению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комиссии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существу.</w:t>
      </w:r>
    </w:p>
    <w:p w:rsidR="004C121B" w:rsidRPr="00362471" w:rsidRDefault="004C121B" w:rsidP="00705505">
      <w:pPr>
        <w:pStyle w:val="a3"/>
        <w:numPr>
          <w:ilvl w:val="2"/>
          <w:numId w:val="73"/>
        </w:numPr>
        <w:tabs>
          <w:tab w:val="left" w:pos="1457"/>
        </w:tabs>
        <w:ind w:hanging="604"/>
        <w:rPr>
          <w:lang w:val="ru-RU"/>
        </w:rPr>
      </w:pPr>
      <w:bookmarkStart w:id="147" w:name="_bookmark53"/>
      <w:bookmarkEnd w:id="147"/>
      <w:r w:rsidRPr="00362471">
        <w:rPr>
          <w:spacing w:val="-1"/>
          <w:lang w:val="ru-RU"/>
        </w:rPr>
        <w:t>Заявка 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отклонена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случаях: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оригиналов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копий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иных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наличии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запроса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заявкам,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lang w:val="ru-RU"/>
        </w:rPr>
        <w:t xml:space="preserve">  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проведении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непредставления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копии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документа,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подтверждающего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внесение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денежных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средств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качестве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предлагаемых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требованиям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установления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об </w:t>
      </w:r>
      <w:r w:rsidRPr="00362471">
        <w:rPr>
          <w:spacing w:val="-2"/>
          <w:lang w:val="ru-RU"/>
        </w:rPr>
        <w:t xml:space="preserve">обеспечении </w:t>
      </w:r>
      <w:r w:rsidRPr="00362471">
        <w:rPr>
          <w:spacing w:val="-1"/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Предоставления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заявки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ложных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намеренного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искажения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информации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входящих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состав заявки.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запросу</w:t>
      </w:r>
      <w:r w:rsidRPr="00362471">
        <w:rPr>
          <w:spacing w:val="-8"/>
          <w:lang w:val="ru-RU"/>
        </w:rPr>
        <w:t xml:space="preserve"> </w:t>
      </w:r>
      <w:r w:rsidRPr="00362471">
        <w:rPr>
          <w:lang w:val="ru-RU"/>
        </w:rPr>
        <w:t>конкурсной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lang w:val="ru-RU"/>
        </w:rPr>
        <w:t xml:space="preserve"> 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недобросовестных</w:t>
      </w:r>
      <w:r w:rsidRPr="00362471">
        <w:rPr>
          <w:lang w:val="ru-RU"/>
        </w:rPr>
        <w:t xml:space="preserve">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lang w:val="ru-RU"/>
        </w:rPr>
        <w:t xml:space="preserve"> 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a3"/>
        <w:numPr>
          <w:ilvl w:val="3"/>
          <w:numId w:val="73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Наличия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дебиторской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дочерними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хозяйственными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обществами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Default="004C121B" w:rsidP="00705505">
      <w:pPr>
        <w:pStyle w:val="a3"/>
        <w:numPr>
          <w:ilvl w:val="3"/>
          <w:numId w:val="73"/>
        </w:numPr>
        <w:tabs>
          <w:tab w:val="left" w:pos="1757"/>
        </w:tabs>
        <w:ind w:right="150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негативных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выявленных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проверки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52" w:history="1">
        <w:r>
          <w:t>9.8.2.4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72"/>
        </w:numPr>
        <w:tabs>
          <w:tab w:val="left" w:pos="145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Отклонение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основаниям,</w:t>
      </w:r>
      <w:r w:rsidRPr="00362471">
        <w:rPr>
          <w:lang w:val="ru-RU"/>
        </w:rPr>
        <w:t xml:space="preserve"> 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указанным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пунктах</w:t>
      </w:r>
      <w:r w:rsidRPr="00362471">
        <w:rPr>
          <w:spacing w:val="2"/>
          <w:lang w:val="ru-RU"/>
        </w:rPr>
        <w:t xml:space="preserve"> </w:t>
      </w:r>
      <w:hyperlink w:anchor="_bookmark53" w:history="1">
        <w:r w:rsidRPr="00362471">
          <w:rPr>
            <w:lang w:val="ru-RU"/>
          </w:rPr>
          <w:t>9.8.3</w:t>
        </w:r>
      </w:hyperlink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hyperlink w:anchor="_bookmark54" w:history="1">
        <w:r w:rsidRPr="00362471">
          <w:rPr>
            <w:spacing w:val="-1"/>
            <w:lang w:val="ru-RU"/>
          </w:rPr>
          <w:t>9.8.5,</w:t>
        </w:r>
      </w:hyperlink>
      <w:r w:rsidRPr="00362471">
        <w:rPr>
          <w:lang w:val="ru-RU"/>
        </w:rPr>
        <w:t xml:space="preserve"> 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допускается.</w:t>
      </w:r>
    </w:p>
    <w:p w:rsidR="004C121B" w:rsidRPr="00362471" w:rsidRDefault="004C121B" w:rsidP="00705505">
      <w:pPr>
        <w:pStyle w:val="a3"/>
        <w:numPr>
          <w:ilvl w:val="2"/>
          <w:numId w:val="72"/>
        </w:numPr>
        <w:tabs>
          <w:tab w:val="left" w:pos="1457"/>
        </w:tabs>
        <w:ind w:right="147" w:firstLine="711"/>
        <w:jc w:val="both"/>
        <w:rPr>
          <w:lang w:val="ru-RU"/>
        </w:rPr>
      </w:pPr>
      <w:bookmarkStart w:id="148" w:name="_bookmark54"/>
      <w:bookmarkEnd w:id="148"/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установления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недостоверности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сведений,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1"/>
          <w:lang w:val="ru-RU"/>
        </w:rPr>
        <w:t>установления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ликвидации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принятия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арбитражным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судом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признании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банкротом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открытии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конкурсного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производства,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приостановления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Кодексом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правонарушениях,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наличия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начисленным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сборам</w:t>
      </w:r>
      <w:r w:rsidRPr="00362471">
        <w:rPr>
          <w:spacing w:val="8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обязательным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бюджеты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любого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уровня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внебюджетные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фонды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прошедший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календарный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год,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отстраняется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любом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этапе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проведения.</w:t>
      </w:r>
    </w:p>
    <w:p w:rsidR="004C121B" w:rsidRDefault="004C121B" w:rsidP="00705505">
      <w:pPr>
        <w:pStyle w:val="a3"/>
        <w:numPr>
          <w:ilvl w:val="2"/>
          <w:numId w:val="72"/>
        </w:numPr>
        <w:tabs>
          <w:tab w:val="left" w:pos="1457"/>
        </w:tabs>
        <w:ind w:right="145" w:firstLine="711"/>
        <w:jc w:val="both"/>
      </w:pPr>
      <w:r w:rsidRPr="00362471">
        <w:rPr>
          <w:lang w:val="ru-RU"/>
        </w:rPr>
        <w:t>В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признана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подавшим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поданной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отказаться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заказчиком.</w:t>
      </w:r>
      <w:r w:rsidRPr="00362471">
        <w:rPr>
          <w:spacing w:val="40"/>
          <w:lang w:val="ru-RU"/>
        </w:rPr>
        <w:t xml:space="preserve"> </w:t>
      </w:r>
      <w:r>
        <w:rPr>
          <w:spacing w:val="-2"/>
        </w:rPr>
        <w:t>Запрос</w:t>
      </w:r>
      <w:r>
        <w:rPr>
          <w:spacing w:val="35"/>
        </w:rPr>
        <w:t xml:space="preserve"> </w:t>
      </w:r>
      <w:r>
        <w:rPr>
          <w:spacing w:val="-2"/>
        </w:rPr>
        <w:t>предложений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этом</w:t>
      </w:r>
      <w:r>
        <w:rPr>
          <w:spacing w:val="35"/>
        </w:rPr>
        <w:t xml:space="preserve"> </w:t>
      </w:r>
      <w:r>
        <w:rPr>
          <w:spacing w:val="-1"/>
        </w:rPr>
        <w:t>случае</w:t>
      </w:r>
      <w:r>
        <w:rPr>
          <w:spacing w:val="37"/>
        </w:rPr>
        <w:t xml:space="preserve"> </w:t>
      </w:r>
      <w:r>
        <w:rPr>
          <w:spacing w:val="-1"/>
        </w:rPr>
        <w:t>признается</w:t>
      </w:r>
      <w:r>
        <w:rPr>
          <w:spacing w:val="65"/>
        </w:rPr>
        <w:t xml:space="preserve"> </w:t>
      </w:r>
      <w:r>
        <w:rPr>
          <w:spacing w:val="-1"/>
        </w:rPr>
        <w:t>несостоявшимся.</w:t>
      </w:r>
    </w:p>
    <w:p w:rsidR="004C121B" w:rsidRPr="0088573E" w:rsidRDefault="004C121B" w:rsidP="004C121B">
      <w:pPr>
        <w:pStyle w:val="a3"/>
        <w:spacing w:before="70" w:line="239" w:lineRule="auto"/>
        <w:ind w:right="146" w:firstLine="708"/>
        <w:jc w:val="both"/>
        <w:rPr>
          <w:rFonts w:cs="Times New Roman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были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признаны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несоответствующими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все </w:t>
      </w:r>
      <w:r w:rsidRPr="00362471">
        <w:rPr>
          <w:lang w:val="ru-RU"/>
        </w:rPr>
        <w:t xml:space="preserve">заявки, заказчик </w:t>
      </w:r>
      <w:r w:rsidRPr="00362471">
        <w:rPr>
          <w:spacing w:val="-2"/>
          <w:lang w:val="ru-RU"/>
        </w:rPr>
        <w:t>вправе</w:t>
      </w:r>
      <w:r w:rsidRPr="00362471">
        <w:rPr>
          <w:spacing w:val="-1"/>
          <w:lang w:val="ru-RU"/>
        </w:rPr>
        <w:t xml:space="preserve"> 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 w:rsidRPr="0088573E">
          <w:rPr>
            <w:spacing w:val="-1"/>
            <w:lang w:val="ru-RU"/>
          </w:rPr>
          <w:t>5.8.16.</w:t>
        </w:r>
      </w:hyperlink>
    </w:p>
    <w:p w:rsidR="004C121B" w:rsidRPr="00362471" w:rsidRDefault="004C121B" w:rsidP="00705505">
      <w:pPr>
        <w:pStyle w:val="a3"/>
        <w:numPr>
          <w:ilvl w:val="2"/>
          <w:numId w:val="72"/>
        </w:numPr>
        <w:tabs>
          <w:tab w:val="left" w:pos="1457"/>
        </w:tabs>
        <w:ind w:right="147" w:firstLine="711"/>
        <w:jc w:val="both"/>
        <w:rPr>
          <w:lang w:val="ru-RU"/>
        </w:rPr>
      </w:pPr>
      <w:r w:rsidRPr="00362471">
        <w:rPr>
          <w:b/>
          <w:spacing w:val="-1"/>
          <w:lang w:val="ru-RU"/>
        </w:rPr>
        <w:t>Оценочная</w:t>
      </w:r>
      <w:r w:rsidRPr="00362471">
        <w:rPr>
          <w:b/>
          <w:spacing w:val="16"/>
          <w:lang w:val="ru-RU"/>
        </w:rPr>
        <w:t xml:space="preserve"> </w:t>
      </w:r>
      <w:r w:rsidRPr="00362471">
        <w:rPr>
          <w:b/>
          <w:spacing w:val="-2"/>
          <w:lang w:val="ru-RU"/>
        </w:rPr>
        <w:t>стадия</w:t>
      </w:r>
      <w:r w:rsidRPr="00362471">
        <w:rPr>
          <w:spacing w:val="-2"/>
          <w:lang w:val="ru-RU"/>
        </w:rPr>
        <w:t>.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оценочной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стадии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оценивает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сопоставляет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были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отклонены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отборочной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стадии.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Цель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ранжировании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степени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предпочтительности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целью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победителя.</w:t>
      </w:r>
    </w:p>
    <w:p w:rsidR="004C121B" w:rsidRPr="00362471" w:rsidRDefault="004C121B" w:rsidP="00705505">
      <w:pPr>
        <w:pStyle w:val="a3"/>
        <w:numPr>
          <w:ilvl w:val="3"/>
          <w:numId w:val="72"/>
        </w:numPr>
        <w:tabs>
          <w:tab w:val="left" w:pos="163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 xml:space="preserve">Оценка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строгом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с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критериями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процедурами,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указанными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3"/>
          <w:numId w:val="72"/>
        </w:numPr>
        <w:tabs>
          <w:tab w:val="left" w:pos="163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Отборочная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оценочная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стадии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совмещаться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(проводиться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одновременно).</w:t>
      </w:r>
    </w:p>
    <w:p w:rsidR="004C121B" w:rsidRPr="00362471" w:rsidRDefault="004C121B" w:rsidP="00705505">
      <w:pPr>
        <w:pStyle w:val="a3"/>
        <w:numPr>
          <w:ilvl w:val="3"/>
          <w:numId w:val="72"/>
        </w:numPr>
        <w:tabs>
          <w:tab w:val="left" w:pos="163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если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ходе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сопоставления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необходимо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продлить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оценочной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стадии,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указанные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даты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подведения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одного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рабочего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комиссией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продлении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отборочной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и(или)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оценочной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стадии,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8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уведомление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продлении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срока.</w:t>
      </w:r>
    </w:p>
    <w:p w:rsidR="004C121B" w:rsidRDefault="004C121B" w:rsidP="00705505">
      <w:pPr>
        <w:pStyle w:val="1"/>
        <w:numPr>
          <w:ilvl w:val="1"/>
          <w:numId w:val="71"/>
        </w:numPr>
        <w:tabs>
          <w:tab w:val="left" w:pos="1277"/>
        </w:tabs>
        <w:spacing w:line="275" w:lineRule="exact"/>
        <w:ind w:hanging="424"/>
        <w:rPr>
          <w:b w:val="0"/>
          <w:bCs w:val="0"/>
        </w:rPr>
      </w:pPr>
      <w:bookmarkStart w:id="149" w:name="9.9._Определение_победителя_запроса_пред"/>
      <w:bookmarkStart w:id="150" w:name="_Toc527039257"/>
      <w:bookmarkEnd w:id="149"/>
      <w:r>
        <w:rPr>
          <w:spacing w:val="-1"/>
        </w:rPr>
        <w:t xml:space="preserve">Определение победителя запроса </w:t>
      </w:r>
      <w:r>
        <w:rPr>
          <w:spacing w:val="-2"/>
        </w:rPr>
        <w:t>предложений</w:t>
      </w:r>
      <w:bookmarkEnd w:id="150"/>
    </w:p>
    <w:p w:rsidR="004C121B" w:rsidRDefault="004C121B" w:rsidP="00705505">
      <w:pPr>
        <w:pStyle w:val="a3"/>
        <w:numPr>
          <w:ilvl w:val="2"/>
          <w:numId w:val="71"/>
        </w:numPr>
        <w:tabs>
          <w:tab w:val="left" w:pos="1457"/>
        </w:tabs>
        <w:ind w:right="153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Определение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оговорённом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32" w:history="1">
        <w:r>
          <w:t>7.10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71"/>
        </w:numPr>
        <w:tabs>
          <w:tab w:val="left" w:pos="1457"/>
        </w:tabs>
        <w:spacing w:before="22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результатов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(предложений)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каждой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(предложению)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присваиваются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порядковые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номера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относительно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мере</w:t>
      </w:r>
      <w:r w:rsidRPr="00362471">
        <w:rPr>
          <w:spacing w:val="107"/>
          <w:lang w:val="ru-RU"/>
        </w:rPr>
        <w:t xml:space="preserve"> </w:t>
      </w:r>
      <w:r w:rsidRPr="00362471">
        <w:rPr>
          <w:spacing w:val="-2"/>
          <w:lang w:val="ru-RU"/>
        </w:rPr>
        <w:t>уменьшения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степени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выгодности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них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договора.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(предложению),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содержится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лучшее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сочетание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присваивается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первый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номер.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запроса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предложивший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лучшее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сочетание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которого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первый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номер.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определению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победителя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принимает</w:t>
      </w:r>
      <w:r w:rsidRPr="00362471">
        <w:rPr>
          <w:lang w:val="ru-RU"/>
        </w:rPr>
        <w:t xml:space="preserve"> на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ранжирования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4C121B">
      <w:pPr>
        <w:pStyle w:val="a3"/>
        <w:spacing w:before="22" w:line="239" w:lineRule="auto"/>
        <w:ind w:right="147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нескольких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заявках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содержатся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равнозначные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сочетания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меньший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порядковый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присваивается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поступила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других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содержащих</w:t>
      </w:r>
      <w:r w:rsidRPr="00362471">
        <w:rPr>
          <w:lang w:val="ru-RU"/>
        </w:rPr>
        <w:t xml:space="preserve"> такие</w:t>
      </w:r>
      <w:r w:rsidRPr="00362471">
        <w:rPr>
          <w:spacing w:val="-1"/>
          <w:lang w:val="ru-RU"/>
        </w:rPr>
        <w:t xml:space="preserve"> условия.</w:t>
      </w:r>
    </w:p>
    <w:p w:rsidR="004C121B" w:rsidRPr="00362471" w:rsidRDefault="004C121B" w:rsidP="00705505">
      <w:pPr>
        <w:pStyle w:val="a3"/>
        <w:numPr>
          <w:ilvl w:val="2"/>
          <w:numId w:val="71"/>
        </w:numPr>
        <w:tabs>
          <w:tab w:val="left" w:pos="1457"/>
        </w:tabs>
        <w:spacing w:before="19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заседания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комиссии,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котором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определение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предложений,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оформляется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предложений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конъюнктурный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лист.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протоколе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указываются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24"/>
          <w:lang w:val="ru-RU"/>
        </w:rPr>
        <w:t xml:space="preserve"> </w:t>
      </w:r>
      <w:hyperlink w:anchor="_bookmark12" w:history="1">
        <w:r w:rsidRPr="00362471">
          <w:rPr>
            <w:lang w:val="ru-RU"/>
          </w:rPr>
          <w:t>6.5.1</w:t>
        </w:r>
      </w:hyperlink>
      <w:r w:rsidRPr="00362471">
        <w:rPr>
          <w:lang w:val="ru-RU"/>
        </w:rPr>
        <w:t>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поимённый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присутствующих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заседании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комиссии,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наименовании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лица),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фамилии,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имени,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отчестве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были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рассмотрены,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ранжирование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степени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предпочтительности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называется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победитель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предложений.</w:t>
      </w:r>
    </w:p>
    <w:p w:rsidR="004C121B" w:rsidRPr="00362471" w:rsidRDefault="004C121B" w:rsidP="004C121B">
      <w:pPr>
        <w:pStyle w:val="a3"/>
        <w:spacing w:before="22" w:line="239" w:lineRule="auto"/>
        <w:ind w:right="147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комиссии,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присутствовавшими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заседании,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день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подведения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утверждается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одним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руководителей </w:t>
      </w:r>
      <w:r w:rsidRPr="00362471">
        <w:rPr>
          <w:spacing w:val="-1"/>
          <w:lang w:val="ru-RU"/>
        </w:rPr>
        <w:t xml:space="preserve">заказчика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внутренними </w:t>
      </w:r>
      <w:r w:rsidRPr="00362471">
        <w:rPr>
          <w:spacing w:val="-1"/>
          <w:lang w:val="ru-RU"/>
        </w:rPr>
        <w:t>процедурами.</w:t>
      </w:r>
    </w:p>
    <w:p w:rsidR="004C121B" w:rsidRPr="00362471" w:rsidRDefault="004C121B" w:rsidP="00705505">
      <w:pPr>
        <w:pStyle w:val="a3"/>
        <w:numPr>
          <w:ilvl w:val="2"/>
          <w:numId w:val="71"/>
        </w:numPr>
        <w:tabs>
          <w:tab w:val="left" w:pos="1457"/>
        </w:tabs>
        <w:spacing w:before="19"/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Указанный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размещается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 </w:t>
      </w:r>
      <w:r w:rsidRPr="00362471">
        <w:rPr>
          <w:spacing w:val="-2"/>
          <w:lang w:val="ru-RU"/>
        </w:rPr>
        <w:t>утверждения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Конъюнктурный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лист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содержит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минимум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наименовании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лица),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фамилии,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имени,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отчестве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жительства</w:t>
      </w:r>
    </w:p>
    <w:p w:rsidR="004C121B" w:rsidRPr="0088573E" w:rsidRDefault="0088573E" w:rsidP="0088573E">
      <w:pPr>
        <w:pStyle w:val="a3"/>
        <w:spacing w:before="70" w:line="239" w:lineRule="auto"/>
        <w:ind w:left="0" w:right="148" w:firstLine="0"/>
        <w:jc w:val="both"/>
        <w:rPr>
          <w:lang w:val="ru-RU"/>
        </w:rPr>
      </w:pPr>
      <w:r>
        <w:rPr>
          <w:spacing w:val="-1"/>
          <w:lang w:val="ru-RU"/>
        </w:rPr>
        <w:t>(</w:t>
      </w:r>
      <w:r w:rsidR="004C121B" w:rsidRPr="00362471">
        <w:rPr>
          <w:spacing w:val="-1"/>
          <w:lang w:val="ru-RU"/>
        </w:rPr>
        <w:t>для</w:t>
      </w:r>
      <w:r w:rsidR="004C121B" w:rsidRPr="00362471">
        <w:rPr>
          <w:spacing w:val="45"/>
          <w:lang w:val="ru-RU"/>
        </w:rPr>
        <w:t xml:space="preserve"> </w:t>
      </w:r>
      <w:r w:rsidR="004C121B" w:rsidRPr="00362471">
        <w:rPr>
          <w:spacing w:val="-1"/>
          <w:lang w:val="ru-RU"/>
        </w:rPr>
        <w:t>физического</w:t>
      </w:r>
      <w:r w:rsidR="004C121B" w:rsidRPr="00362471">
        <w:rPr>
          <w:spacing w:val="45"/>
          <w:lang w:val="ru-RU"/>
        </w:rPr>
        <w:t xml:space="preserve"> </w:t>
      </w:r>
      <w:r w:rsidR="004C121B" w:rsidRPr="00362471">
        <w:rPr>
          <w:spacing w:val="-1"/>
          <w:lang w:val="ru-RU"/>
        </w:rPr>
        <w:t>лица)</w:t>
      </w:r>
      <w:r w:rsidR="004C121B" w:rsidRPr="00362471">
        <w:rPr>
          <w:spacing w:val="47"/>
          <w:lang w:val="ru-RU"/>
        </w:rPr>
        <w:t xml:space="preserve"> </w:t>
      </w:r>
      <w:r w:rsidR="004C121B" w:rsidRPr="00362471">
        <w:rPr>
          <w:spacing w:val="-2"/>
          <w:lang w:val="ru-RU"/>
        </w:rPr>
        <w:t>участников</w:t>
      </w:r>
      <w:r w:rsidR="004C121B" w:rsidRPr="00362471">
        <w:rPr>
          <w:spacing w:val="42"/>
          <w:lang w:val="ru-RU"/>
        </w:rPr>
        <w:t xml:space="preserve"> </w:t>
      </w:r>
      <w:r w:rsidR="004C121B" w:rsidRPr="00362471">
        <w:rPr>
          <w:spacing w:val="-1"/>
          <w:lang w:val="ru-RU"/>
        </w:rPr>
        <w:t>закупки,</w:t>
      </w:r>
      <w:r w:rsidR="004C121B" w:rsidRPr="00362471">
        <w:rPr>
          <w:spacing w:val="45"/>
          <w:lang w:val="ru-RU"/>
        </w:rPr>
        <w:t xml:space="preserve"> </w:t>
      </w:r>
      <w:r w:rsidR="004C121B" w:rsidRPr="00362471">
        <w:rPr>
          <w:spacing w:val="-1"/>
          <w:lang w:val="ru-RU"/>
        </w:rPr>
        <w:t>заявки</w:t>
      </w:r>
      <w:r w:rsidR="004C121B" w:rsidRPr="00362471">
        <w:rPr>
          <w:spacing w:val="44"/>
          <w:lang w:val="ru-RU"/>
        </w:rPr>
        <w:t xml:space="preserve"> </w:t>
      </w:r>
      <w:r w:rsidR="004C121B" w:rsidRPr="00362471">
        <w:rPr>
          <w:spacing w:val="-2"/>
          <w:lang w:val="ru-RU"/>
        </w:rPr>
        <w:t>которых</w:t>
      </w:r>
      <w:r w:rsidR="004C121B" w:rsidRPr="00362471">
        <w:rPr>
          <w:spacing w:val="45"/>
          <w:lang w:val="ru-RU"/>
        </w:rPr>
        <w:t xml:space="preserve"> </w:t>
      </w:r>
      <w:r w:rsidR="004C121B" w:rsidRPr="00362471">
        <w:rPr>
          <w:spacing w:val="-1"/>
          <w:lang w:val="ru-RU"/>
        </w:rPr>
        <w:t>были</w:t>
      </w:r>
      <w:r w:rsidR="004C121B" w:rsidRPr="00362471">
        <w:rPr>
          <w:spacing w:val="46"/>
          <w:lang w:val="ru-RU"/>
        </w:rPr>
        <w:t xml:space="preserve"> </w:t>
      </w:r>
      <w:r w:rsidR="004C121B" w:rsidRPr="00362471">
        <w:rPr>
          <w:spacing w:val="-2"/>
          <w:lang w:val="ru-RU"/>
        </w:rPr>
        <w:t>рассмотрены,</w:t>
      </w:r>
      <w:r w:rsidR="004C121B" w:rsidRPr="00362471">
        <w:rPr>
          <w:spacing w:val="97"/>
          <w:lang w:val="ru-RU"/>
        </w:rPr>
        <w:t xml:space="preserve"> </w:t>
      </w:r>
      <w:r w:rsidR="004C121B" w:rsidRPr="00362471">
        <w:rPr>
          <w:lang w:val="ru-RU"/>
        </w:rPr>
        <w:t>ранжирование</w:t>
      </w:r>
      <w:r w:rsidR="004C121B" w:rsidRPr="00362471">
        <w:rPr>
          <w:spacing w:val="20"/>
          <w:lang w:val="ru-RU"/>
        </w:rPr>
        <w:t xml:space="preserve"> </w:t>
      </w:r>
      <w:r w:rsidR="004C121B" w:rsidRPr="00362471">
        <w:rPr>
          <w:spacing w:val="-1"/>
          <w:lang w:val="ru-RU"/>
        </w:rPr>
        <w:t>заявок</w:t>
      </w:r>
      <w:r w:rsidR="004C121B" w:rsidRPr="00362471">
        <w:rPr>
          <w:spacing w:val="22"/>
          <w:lang w:val="ru-RU"/>
        </w:rPr>
        <w:t xml:space="preserve"> </w:t>
      </w:r>
      <w:r w:rsidR="004C121B" w:rsidRPr="00362471">
        <w:rPr>
          <w:lang w:val="ru-RU"/>
        </w:rPr>
        <w:t>по</w:t>
      </w:r>
      <w:r w:rsidR="004C121B" w:rsidRPr="00362471">
        <w:rPr>
          <w:spacing w:val="21"/>
          <w:lang w:val="ru-RU"/>
        </w:rPr>
        <w:t xml:space="preserve"> </w:t>
      </w:r>
      <w:r w:rsidR="004C121B" w:rsidRPr="00362471">
        <w:rPr>
          <w:spacing w:val="-1"/>
          <w:lang w:val="ru-RU"/>
        </w:rPr>
        <w:t>степени</w:t>
      </w:r>
      <w:r w:rsidR="004C121B" w:rsidRPr="00362471">
        <w:rPr>
          <w:spacing w:val="42"/>
          <w:lang w:val="ru-RU"/>
        </w:rPr>
        <w:t xml:space="preserve"> </w:t>
      </w:r>
      <w:r w:rsidR="004C121B" w:rsidRPr="00362471">
        <w:rPr>
          <w:spacing w:val="-1"/>
          <w:lang w:val="ru-RU"/>
        </w:rPr>
        <w:t>предпочтительности.</w:t>
      </w:r>
      <w:r w:rsidR="004C121B" w:rsidRPr="00362471">
        <w:rPr>
          <w:spacing w:val="38"/>
          <w:lang w:val="ru-RU"/>
        </w:rPr>
        <w:t xml:space="preserve"> </w:t>
      </w:r>
      <w:r w:rsidR="004C121B" w:rsidRPr="0088573E">
        <w:rPr>
          <w:spacing w:val="-1"/>
          <w:lang w:val="ru-RU"/>
        </w:rPr>
        <w:t>Конъюнктурный</w:t>
      </w:r>
      <w:r w:rsidR="004C121B" w:rsidRPr="0088573E">
        <w:rPr>
          <w:lang w:val="ru-RU"/>
        </w:rPr>
        <w:t xml:space="preserve"> </w:t>
      </w:r>
      <w:r w:rsidR="004C121B" w:rsidRPr="0088573E">
        <w:rPr>
          <w:spacing w:val="39"/>
          <w:lang w:val="ru-RU"/>
        </w:rPr>
        <w:t xml:space="preserve"> </w:t>
      </w:r>
      <w:r w:rsidR="004C121B" w:rsidRPr="0088573E">
        <w:rPr>
          <w:spacing w:val="-1"/>
          <w:lang w:val="ru-RU"/>
        </w:rPr>
        <w:t>лист</w:t>
      </w:r>
      <w:r w:rsidR="004C121B" w:rsidRPr="0088573E">
        <w:rPr>
          <w:lang w:val="ru-RU"/>
        </w:rPr>
        <w:t xml:space="preserve"> </w:t>
      </w:r>
      <w:r w:rsidR="004C121B" w:rsidRPr="0088573E">
        <w:rPr>
          <w:spacing w:val="39"/>
          <w:lang w:val="ru-RU"/>
        </w:rPr>
        <w:t xml:space="preserve"> </w:t>
      </w:r>
      <w:r w:rsidR="004C121B" w:rsidRPr="0088573E">
        <w:rPr>
          <w:spacing w:val="-1"/>
          <w:lang w:val="ru-RU"/>
        </w:rPr>
        <w:t>может</w:t>
      </w:r>
      <w:r w:rsidR="004C121B" w:rsidRPr="0088573E">
        <w:rPr>
          <w:spacing w:val="80"/>
          <w:lang w:val="ru-RU"/>
        </w:rPr>
        <w:t xml:space="preserve"> </w:t>
      </w:r>
      <w:r w:rsidR="004C121B" w:rsidRPr="0088573E">
        <w:rPr>
          <w:lang w:val="ru-RU"/>
        </w:rPr>
        <w:t>не</w:t>
      </w:r>
      <w:r w:rsidR="004C121B" w:rsidRPr="0088573E">
        <w:rPr>
          <w:spacing w:val="-1"/>
          <w:lang w:val="ru-RU"/>
        </w:rPr>
        <w:t xml:space="preserve"> </w:t>
      </w:r>
      <w:r w:rsidR="004C121B" w:rsidRPr="0088573E">
        <w:rPr>
          <w:spacing w:val="-2"/>
          <w:lang w:val="ru-RU"/>
        </w:rPr>
        <w:t>размещаться</w:t>
      </w:r>
      <w:r w:rsidR="004C121B" w:rsidRPr="0088573E">
        <w:rPr>
          <w:lang w:val="ru-RU"/>
        </w:rPr>
        <w:t xml:space="preserve"> в</w:t>
      </w:r>
      <w:r w:rsidR="004C121B" w:rsidRPr="0088573E">
        <w:rPr>
          <w:spacing w:val="-1"/>
          <w:lang w:val="ru-RU"/>
        </w:rPr>
        <w:t xml:space="preserve"> единой</w:t>
      </w:r>
      <w:r w:rsidR="004C121B" w:rsidRPr="0088573E">
        <w:rPr>
          <w:spacing w:val="1"/>
          <w:lang w:val="ru-RU"/>
        </w:rPr>
        <w:t xml:space="preserve"> </w:t>
      </w:r>
      <w:r w:rsidR="004C121B" w:rsidRPr="0088573E">
        <w:rPr>
          <w:spacing w:val="-1"/>
          <w:lang w:val="ru-RU"/>
        </w:rPr>
        <w:t>информационной</w:t>
      </w:r>
      <w:r w:rsidR="004C121B" w:rsidRPr="0088573E">
        <w:rPr>
          <w:spacing w:val="1"/>
          <w:lang w:val="ru-RU"/>
        </w:rPr>
        <w:t xml:space="preserve"> </w:t>
      </w:r>
      <w:r w:rsidR="004C121B" w:rsidRPr="0088573E">
        <w:rPr>
          <w:spacing w:val="-1"/>
          <w:lang w:val="ru-RU"/>
        </w:rPr>
        <w:t>системе.</w:t>
      </w:r>
    </w:p>
    <w:p w:rsidR="004C121B" w:rsidRDefault="004C121B" w:rsidP="00705505">
      <w:pPr>
        <w:pStyle w:val="a3"/>
        <w:numPr>
          <w:ilvl w:val="2"/>
          <w:numId w:val="71"/>
        </w:numPr>
        <w:tabs>
          <w:tab w:val="left" w:pos="1457"/>
        </w:tabs>
        <w:ind w:right="144" w:firstLine="711"/>
        <w:jc w:val="both"/>
      </w:pP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победителя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заключении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участником,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(предложений)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104"/>
          <w:lang w:val="ru-RU"/>
        </w:rPr>
        <w:t xml:space="preserve"> </w:t>
      </w:r>
      <w:r w:rsidRPr="00362471">
        <w:rPr>
          <w:spacing w:val="-2"/>
          <w:lang w:val="ru-RU"/>
        </w:rPr>
        <w:t>второй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номер,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прилагаемого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условиях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предложенных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данным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заявке.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Такое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должно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оформлено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протоколом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заседания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комиссии.</w:t>
      </w:r>
      <w:r w:rsidRPr="00362471">
        <w:rPr>
          <w:spacing w:val="50"/>
          <w:lang w:val="ru-RU"/>
        </w:rPr>
        <w:t xml:space="preserve"> </w:t>
      </w:r>
      <w:r>
        <w:rPr>
          <w:spacing w:val="-1"/>
        </w:rPr>
        <w:t>Участник</w:t>
      </w:r>
      <w:r>
        <w:rPr>
          <w:spacing w:val="46"/>
        </w:rPr>
        <w:t xml:space="preserve"> </w:t>
      </w:r>
      <w:r>
        <w:t>запроса</w:t>
      </w:r>
      <w:r>
        <w:rPr>
          <w:spacing w:val="49"/>
        </w:rPr>
        <w:t xml:space="preserve"> </w:t>
      </w:r>
      <w:r>
        <w:rPr>
          <w:spacing w:val="-2"/>
        </w:rPr>
        <w:t>предложений</w:t>
      </w:r>
      <w:r>
        <w:rPr>
          <w:spacing w:val="46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вправе</w:t>
      </w:r>
      <w:r>
        <w:rPr>
          <w:spacing w:val="49"/>
        </w:rPr>
        <w:t xml:space="preserve"> </w:t>
      </w:r>
      <w:r>
        <w:rPr>
          <w:spacing w:val="-2"/>
        </w:rPr>
        <w:t>отказаться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rPr>
          <w:spacing w:val="-1"/>
        </w:rPr>
        <w:t>заключения</w:t>
      </w:r>
      <w:r>
        <w:rPr>
          <w:spacing w:val="66"/>
        </w:rPr>
        <w:t xml:space="preserve"> </w:t>
      </w:r>
      <w:r>
        <w:rPr>
          <w:spacing w:val="-1"/>
        </w:rPr>
        <w:t>договора.</w:t>
      </w:r>
    </w:p>
    <w:p w:rsidR="004C121B" w:rsidRDefault="004C121B" w:rsidP="004C121B">
      <w:pPr>
        <w:pStyle w:val="a3"/>
        <w:spacing w:before="19"/>
        <w:ind w:right="153" w:firstLine="708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которого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второй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номер,</w:t>
      </w:r>
      <w:r w:rsidRPr="00362471">
        <w:rPr>
          <w:lang w:val="ru-RU"/>
        </w:rPr>
        <w:t xml:space="preserve"> заказчик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вправе </w:t>
      </w:r>
      <w:r w:rsidRPr="00362471">
        <w:rPr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>
          <w:t>5.8.16.</w:t>
        </w:r>
      </w:hyperlink>
    </w:p>
    <w:p w:rsidR="004C121B" w:rsidRPr="00362471" w:rsidRDefault="004C121B" w:rsidP="00705505">
      <w:pPr>
        <w:pStyle w:val="a3"/>
        <w:numPr>
          <w:ilvl w:val="2"/>
          <w:numId w:val="71"/>
        </w:numPr>
        <w:tabs>
          <w:tab w:val="left" w:pos="1457"/>
        </w:tabs>
        <w:spacing w:before="21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объяснения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причин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возмещая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победителю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иному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понесённые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им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расходы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связи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участием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процедуре запроса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предложений.</w:t>
      </w:r>
    </w:p>
    <w:p w:rsidR="004C121B" w:rsidRPr="00362471" w:rsidRDefault="004C121B" w:rsidP="00705505">
      <w:pPr>
        <w:pStyle w:val="a3"/>
        <w:numPr>
          <w:ilvl w:val="2"/>
          <w:numId w:val="71"/>
        </w:numPr>
        <w:tabs>
          <w:tab w:val="left" w:pos="1457"/>
        </w:tabs>
        <w:spacing w:before="22" w:line="239" w:lineRule="auto"/>
        <w:ind w:right="150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отказа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участником,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присвоен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второй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номер,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1"/>
          <w:lang w:val="ru-RU"/>
        </w:rPr>
        <w:t>об</w:t>
      </w:r>
      <w:r w:rsidRPr="00362471">
        <w:rPr>
          <w:lang w:val="ru-RU"/>
        </w:rPr>
        <w:t xml:space="preserve"> этом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единой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70"/>
        </w:numPr>
        <w:tabs>
          <w:tab w:val="left" w:pos="1397"/>
        </w:tabs>
        <w:spacing w:before="26" w:line="274" w:lineRule="exact"/>
        <w:ind w:firstLine="711"/>
        <w:rPr>
          <w:b w:val="0"/>
          <w:bCs w:val="0"/>
        </w:rPr>
      </w:pPr>
      <w:bookmarkStart w:id="151" w:name="9.10._Последствия_признания_запроса_пред"/>
      <w:bookmarkStart w:id="152" w:name="_Toc527039258"/>
      <w:bookmarkEnd w:id="151"/>
      <w:r>
        <w:rPr>
          <w:spacing w:val="-2"/>
        </w:rPr>
        <w:t>Последствия</w:t>
      </w:r>
      <w:r>
        <w:rPr>
          <w:spacing w:val="-1"/>
        </w:rPr>
        <w:t xml:space="preserve"> признания запроса</w:t>
      </w:r>
      <w:r>
        <w:rPr>
          <w:spacing w:val="-3"/>
        </w:rPr>
        <w:t xml:space="preserve"> </w:t>
      </w:r>
      <w:r>
        <w:rPr>
          <w:spacing w:val="-2"/>
        </w:rPr>
        <w:t>предложений</w:t>
      </w:r>
      <w:r>
        <w:t xml:space="preserve"> </w:t>
      </w:r>
      <w:r>
        <w:rPr>
          <w:spacing w:val="-1"/>
        </w:rPr>
        <w:t>несостоявшимся</w:t>
      </w:r>
      <w:bookmarkEnd w:id="152"/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признан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подавшим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единственную</w:t>
      </w:r>
      <w:r w:rsidRPr="00362471">
        <w:rPr>
          <w:lang w:val="ru-RU"/>
        </w:rPr>
        <w:t xml:space="preserve">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заявку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признанным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lang w:val="ru-RU"/>
        </w:rPr>
        <w:t xml:space="preserve">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провести</w:t>
      </w:r>
      <w:r w:rsidRPr="00362471">
        <w:rPr>
          <w:lang w:val="ru-RU"/>
        </w:rPr>
        <w:t xml:space="preserve">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повторный</w:t>
      </w:r>
      <w:r w:rsidRPr="00362471">
        <w:rPr>
          <w:lang w:val="ru-RU"/>
        </w:rPr>
        <w:t xml:space="preserve"> 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lang w:val="ru-RU"/>
        </w:rPr>
        <w:t xml:space="preserve"> 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применить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другой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способ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1"/>
        <w:numPr>
          <w:ilvl w:val="1"/>
          <w:numId w:val="70"/>
        </w:numPr>
        <w:tabs>
          <w:tab w:val="left" w:pos="1397"/>
        </w:tabs>
        <w:spacing w:before="7"/>
        <w:ind w:right="152" w:firstLine="711"/>
        <w:jc w:val="both"/>
        <w:rPr>
          <w:b w:val="0"/>
          <w:bCs w:val="0"/>
          <w:lang w:val="ru-RU"/>
        </w:rPr>
      </w:pPr>
      <w:bookmarkStart w:id="153" w:name="9.11._Особенности_проведения_запроса_пре"/>
      <w:bookmarkStart w:id="154" w:name="_Toc527039259"/>
      <w:bookmarkEnd w:id="153"/>
      <w:r w:rsidRPr="00362471">
        <w:rPr>
          <w:spacing w:val="-2"/>
          <w:lang w:val="ru-RU"/>
        </w:rPr>
        <w:t>Особенности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участием</w:t>
      </w:r>
      <w:bookmarkEnd w:id="154"/>
    </w:p>
    <w:p w:rsidR="004C121B" w:rsidRPr="00362471" w:rsidRDefault="004C121B" w:rsidP="00705505">
      <w:pPr>
        <w:pStyle w:val="a3"/>
        <w:numPr>
          <w:ilvl w:val="2"/>
          <w:numId w:val="70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Запрос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предложений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участием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запроса </w:t>
      </w:r>
      <w:r w:rsidRPr="00362471">
        <w:rPr>
          <w:lang w:val="ru-RU"/>
        </w:rPr>
        <w:t>предложений, с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учётом </w:t>
      </w:r>
      <w:r w:rsidRPr="00362471">
        <w:rPr>
          <w:lang w:val="ru-RU"/>
        </w:rPr>
        <w:t>положений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пункта.</w:t>
      </w:r>
    </w:p>
    <w:p w:rsidR="004C121B" w:rsidRPr="00362471" w:rsidRDefault="004C121B" w:rsidP="00705505">
      <w:pPr>
        <w:pStyle w:val="a3"/>
        <w:numPr>
          <w:ilvl w:val="2"/>
          <w:numId w:val="70"/>
        </w:numPr>
        <w:tabs>
          <w:tab w:val="left" w:pos="1577"/>
        </w:tabs>
        <w:ind w:right="14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ограниченным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участием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должно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содержать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сведения,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21"/>
          <w:lang w:val="ru-RU"/>
        </w:rPr>
        <w:t xml:space="preserve"> </w:t>
      </w:r>
      <w:hyperlink w:anchor="_bookmark48" w:history="1">
        <w:r w:rsidRPr="00362471">
          <w:rPr>
            <w:lang w:val="ru-RU"/>
          </w:rPr>
          <w:t>9.2.2</w:t>
        </w:r>
      </w:hyperlink>
      <w:r w:rsidRPr="00362471">
        <w:rPr>
          <w:lang w:val="ru-RU"/>
        </w:rPr>
        <w:t>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lastRenderedPageBreak/>
        <w:t>информацию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участию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участники,</w:t>
      </w:r>
      <w:r w:rsidRPr="00362471">
        <w:rPr>
          <w:spacing w:val="80"/>
          <w:lang w:val="ru-RU"/>
        </w:rPr>
        <w:t xml:space="preserve"> </w:t>
      </w:r>
      <w:r w:rsidRPr="00362471">
        <w:rPr>
          <w:lang w:val="ru-RU"/>
        </w:rPr>
        <w:t>прошедшие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квалификационный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отбор,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протоколом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результатах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Default="004C121B" w:rsidP="00705505">
      <w:pPr>
        <w:pStyle w:val="1"/>
        <w:numPr>
          <w:ilvl w:val="1"/>
          <w:numId w:val="69"/>
        </w:numPr>
        <w:tabs>
          <w:tab w:val="left" w:pos="1397"/>
        </w:tabs>
        <w:spacing w:line="274" w:lineRule="exact"/>
        <w:ind w:hanging="544"/>
        <w:rPr>
          <w:b w:val="0"/>
          <w:bCs w:val="0"/>
        </w:rPr>
      </w:pPr>
      <w:bookmarkStart w:id="155" w:name="9.12._Особенности_проведения_закрытого_з"/>
      <w:bookmarkStart w:id="156" w:name="_Toc527039260"/>
      <w:bookmarkEnd w:id="155"/>
      <w:r>
        <w:rPr>
          <w:spacing w:val="-2"/>
        </w:rPr>
        <w:t>Особенности</w:t>
      </w:r>
      <w:r>
        <w:t xml:space="preserve"> </w:t>
      </w:r>
      <w:r>
        <w:rPr>
          <w:spacing w:val="-1"/>
        </w:rPr>
        <w:t>проведения закрытого</w:t>
      </w:r>
      <w:r>
        <w:t xml:space="preserve"> </w:t>
      </w:r>
      <w:r>
        <w:rPr>
          <w:spacing w:val="-2"/>
        </w:rPr>
        <w:t>запроса</w:t>
      </w:r>
      <w:r>
        <w:rPr>
          <w:spacing w:val="-3"/>
        </w:rPr>
        <w:t xml:space="preserve"> </w:t>
      </w:r>
      <w:r>
        <w:rPr>
          <w:spacing w:val="-2"/>
        </w:rPr>
        <w:t>предложений</w:t>
      </w:r>
      <w:bookmarkEnd w:id="156"/>
    </w:p>
    <w:p w:rsidR="004C121B" w:rsidRPr="00362471" w:rsidRDefault="004C121B" w:rsidP="00705505">
      <w:pPr>
        <w:pStyle w:val="a3"/>
        <w:numPr>
          <w:ilvl w:val="2"/>
          <w:numId w:val="69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Закрытый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lang w:val="ru-RU"/>
        </w:rPr>
        <w:t xml:space="preserve"> 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положений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пункта.</w:t>
      </w:r>
    </w:p>
    <w:p w:rsidR="004C121B" w:rsidRDefault="004C121B" w:rsidP="00705505">
      <w:pPr>
        <w:pStyle w:val="a3"/>
        <w:numPr>
          <w:ilvl w:val="2"/>
          <w:numId w:val="69"/>
        </w:numPr>
        <w:tabs>
          <w:tab w:val="left" w:pos="1577"/>
        </w:tabs>
        <w:ind w:right="144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  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проведении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закрытого</w:t>
      </w:r>
      <w:r w:rsidRPr="00362471">
        <w:rPr>
          <w:lang w:val="ru-RU"/>
        </w:rPr>
        <w:t xml:space="preserve">  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запроса  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предложений  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закрытого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требуется.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изменения,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внесённые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такой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lang w:val="ru-RU"/>
        </w:rPr>
        <w:t xml:space="preserve">   </w:t>
      </w:r>
      <w:r w:rsidRPr="00362471">
        <w:rPr>
          <w:spacing w:val="-2"/>
          <w:lang w:val="ru-RU"/>
        </w:rPr>
        <w:t>опубликованию</w:t>
      </w:r>
      <w:r w:rsidRPr="00362471">
        <w:rPr>
          <w:lang w:val="ru-RU"/>
        </w:rPr>
        <w:t xml:space="preserve"> 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средствах</w:t>
      </w:r>
      <w:r w:rsidRPr="00362471">
        <w:rPr>
          <w:lang w:val="ru-RU"/>
        </w:rPr>
        <w:t xml:space="preserve"> 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массовой</w:t>
      </w:r>
      <w:r w:rsidRPr="00362471">
        <w:rPr>
          <w:lang w:val="ru-RU"/>
        </w:rPr>
        <w:t xml:space="preserve">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Интернет.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сроки,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приглашения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закрытом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бумажном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носителе,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удовлетворяют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lang w:val="ru-RU"/>
        </w:rPr>
        <w:t xml:space="preserve">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lang w:val="ru-RU"/>
        </w:rPr>
        <w:t xml:space="preserve">  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сформированным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перечнем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лиц.</w:t>
      </w:r>
      <w:r w:rsidRPr="00362471">
        <w:rPr>
          <w:spacing w:val="50"/>
          <w:lang w:val="ru-RU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указанных</w:t>
      </w:r>
      <w:r>
        <w:rPr>
          <w:spacing w:val="52"/>
        </w:rPr>
        <w:t xml:space="preserve"> </w:t>
      </w:r>
      <w:r>
        <w:rPr>
          <w:spacing w:val="-1"/>
        </w:rPr>
        <w:t>приглашениях</w:t>
      </w:r>
      <w:r>
        <w:rPr>
          <w:spacing w:val="55"/>
        </w:rPr>
        <w:t xml:space="preserve"> </w:t>
      </w:r>
      <w:r>
        <w:rPr>
          <w:spacing w:val="-1"/>
        </w:rPr>
        <w:t>должны</w:t>
      </w:r>
      <w:r>
        <w:rPr>
          <w:spacing w:val="49"/>
        </w:rPr>
        <w:t xml:space="preserve"> </w:t>
      </w:r>
      <w:r>
        <w:rPr>
          <w:spacing w:val="-2"/>
        </w:rPr>
        <w:t>содержаться</w:t>
      </w:r>
      <w:r>
        <w:rPr>
          <w:spacing w:val="57"/>
        </w:rPr>
        <w:t xml:space="preserve"> </w:t>
      </w:r>
      <w:r>
        <w:rPr>
          <w:spacing w:val="-1"/>
        </w:rPr>
        <w:t>сведения,</w:t>
      </w:r>
      <w:r>
        <w:t xml:space="preserve"> </w:t>
      </w:r>
      <w:r>
        <w:rPr>
          <w:spacing w:val="-2"/>
        </w:rPr>
        <w:t>предусмотренные</w:t>
      </w:r>
      <w:r>
        <w:rPr>
          <w:spacing w:val="-4"/>
        </w:rPr>
        <w:t xml:space="preserve"> </w:t>
      </w:r>
      <w:r>
        <w:rPr>
          <w:spacing w:val="-2"/>
        </w:rPr>
        <w:t>требованиями</w:t>
      </w:r>
      <w:r>
        <w:rPr>
          <w:spacing w:val="1"/>
        </w:rPr>
        <w:t xml:space="preserve"> </w:t>
      </w:r>
      <w:r>
        <w:t xml:space="preserve">п. </w:t>
      </w:r>
      <w:hyperlink w:anchor="_bookmark48" w:history="1">
        <w:r>
          <w:rPr>
            <w:spacing w:val="-1"/>
          </w:rPr>
          <w:t>9.2.2.</w:t>
        </w:r>
      </w:hyperlink>
    </w:p>
    <w:p w:rsidR="004C121B" w:rsidRPr="00362471" w:rsidRDefault="004C121B" w:rsidP="00705505">
      <w:pPr>
        <w:pStyle w:val="a3"/>
        <w:numPr>
          <w:ilvl w:val="2"/>
          <w:numId w:val="69"/>
        </w:numPr>
        <w:tabs>
          <w:tab w:val="left" w:pos="1577"/>
        </w:tabs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закрытого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изменения,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внесённые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неё,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направлять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 xml:space="preserve">запросы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разъяснении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lang w:val="ru-RU"/>
        </w:rPr>
        <w:t xml:space="preserve">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такие</w:t>
      </w:r>
    </w:p>
    <w:p w:rsidR="004C121B" w:rsidRPr="00362471" w:rsidRDefault="004C121B" w:rsidP="004C121B">
      <w:pPr>
        <w:pStyle w:val="a3"/>
        <w:spacing w:before="69" w:line="239" w:lineRule="auto"/>
        <w:ind w:right="150" w:firstLine="0"/>
        <w:jc w:val="both"/>
        <w:rPr>
          <w:lang w:val="ru-RU"/>
        </w:rPr>
      </w:pPr>
      <w:r w:rsidRPr="00362471">
        <w:rPr>
          <w:lang w:val="ru-RU"/>
        </w:rPr>
        <w:t>разъяснения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документов.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доведены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запроса,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 xml:space="preserve">но </w:t>
      </w:r>
      <w:r w:rsidRPr="00362471">
        <w:rPr>
          <w:spacing w:val="-1"/>
          <w:lang w:val="ru-RU"/>
        </w:rPr>
        <w:t>без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lang w:val="ru-RU"/>
        </w:rPr>
        <w:t xml:space="preserve"> от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поступил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запрос.</w:t>
      </w:r>
    </w:p>
    <w:p w:rsidR="004C121B" w:rsidRPr="00362471" w:rsidRDefault="004C121B" w:rsidP="00705505">
      <w:pPr>
        <w:pStyle w:val="a3"/>
        <w:numPr>
          <w:ilvl w:val="2"/>
          <w:numId w:val="69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Протоколы,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формируемые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заседания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 xml:space="preserve">комиссии,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опубликованию</w:t>
      </w:r>
      <w:r w:rsidRPr="00362471">
        <w:rPr>
          <w:lang w:val="ru-RU"/>
        </w:rPr>
        <w:t xml:space="preserve"> 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средствах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массовой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информации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Интернет.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протокола,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копии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соответствующего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участникам,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-1"/>
          <w:lang w:val="ru-RU"/>
        </w:rPr>
        <w:t xml:space="preserve"> заявки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запросе предложений.</w:t>
      </w:r>
    </w:p>
    <w:p w:rsidR="004C121B" w:rsidRDefault="004C121B" w:rsidP="004C121B">
      <w:pPr>
        <w:pStyle w:val="1"/>
        <w:numPr>
          <w:ilvl w:val="1"/>
          <w:numId w:val="1"/>
        </w:numPr>
        <w:tabs>
          <w:tab w:val="left" w:pos="1944"/>
        </w:tabs>
        <w:spacing w:before="209"/>
        <w:ind w:left="1944" w:hanging="368"/>
        <w:jc w:val="left"/>
        <w:rPr>
          <w:b w:val="0"/>
          <w:bCs w:val="0"/>
        </w:rPr>
      </w:pPr>
      <w:bookmarkStart w:id="157" w:name="10._ПОРЯДОК_ПРОВЕДЕНИЯ_ЗАПРОСА_КОТИРОВОК"/>
      <w:bookmarkStart w:id="158" w:name="_Toc527039261"/>
      <w:bookmarkEnd w:id="157"/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1"/>
        </w:rPr>
        <w:t>ЗАПРОСА</w:t>
      </w:r>
      <w:r>
        <w:rPr>
          <w:spacing w:val="-3"/>
        </w:rPr>
        <w:t xml:space="preserve"> </w:t>
      </w:r>
      <w:r>
        <w:rPr>
          <w:spacing w:val="-1"/>
        </w:rPr>
        <w:t>КОТИРОВОК</w:t>
      </w:r>
      <w:bookmarkEnd w:id="158"/>
    </w:p>
    <w:p w:rsidR="004C121B" w:rsidRPr="00362471" w:rsidRDefault="004C121B" w:rsidP="00705505">
      <w:pPr>
        <w:numPr>
          <w:ilvl w:val="1"/>
          <w:numId w:val="68"/>
        </w:numPr>
        <w:tabs>
          <w:tab w:val="left" w:pos="1397"/>
        </w:tabs>
        <w:spacing w:before="197" w:line="274" w:lineRule="exact"/>
        <w:ind w:hanging="5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1"/>
          <w:sz w:val="24"/>
          <w:lang w:val="ru-RU"/>
        </w:rPr>
        <w:t>Общий</w:t>
      </w:r>
      <w:r w:rsidRPr="00362471">
        <w:rPr>
          <w:rFonts w:ascii="Times New Roman" w:hAnsi="Times New Roman"/>
          <w:b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порядок проведения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открытого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 xml:space="preserve"> запроса</w:t>
      </w:r>
      <w:r w:rsidRPr="00362471">
        <w:rPr>
          <w:rFonts w:ascii="Times New Roman" w:hAnsi="Times New Roman"/>
          <w:b/>
          <w:sz w:val="24"/>
          <w:lang w:val="ru-RU"/>
        </w:rPr>
        <w:t xml:space="preserve"> котировок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right="15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котировок </w:t>
      </w:r>
      <w:r w:rsidRPr="00362471">
        <w:rPr>
          <w:spacing w:val="-1"/>
          <w:lang w:val="ru-RU"/>
        </w:rPr>
        <w:t>необходимо: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right="146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Разработать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разместить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13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котировок),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lang w:val="ru-RU"/>
        </w:rPr>
        <w:t xml:space="preserve"> проект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претендента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разъяснение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предоставлять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необходимые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разъяснения.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запроса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Принимать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котировочные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поданные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установленные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запроса котировок.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left="1576" w:hanging="724"/>
        <w:rPr>
          <w:lang w:val="ru-RU"/>
        </w:rPr>
      </w:pPr>
      <w:r w:rsidRPr="00362471">
        <w:rPr>
          <w:spacing w:val="-2"/>
          <w:lang w:val="ru-RU"/>
        </w:rPr>
        <w:t xml:space="preserve">Рассмотреть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оценить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котировочные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Разместить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протоколы,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составленные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2"/>
          <w:numId w:val="68"/>
        </w:numPr>
        <w:tabs>
          <w:tab w:val="left" w:pos="1577"/>
        </w:tabs>
        <w:ind w:left="1576" w:hanging="724"/>
        <w:rPr>
          <w:lang w:val="ru-RU"/>
        </w:rPr>
      </w:pPr>
      <w:r w:rsidRPr="00362471">
        <w:rPr>
          <w:spacing w:val="-2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1"/>
          <w:lang w:val="ru-RU"/>
        </w:rPr>
        <w:t xml:space="preserve"> закупки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(при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</w:p>
    <w:p w:rsidR="007C2466" w:rsidRPr="007C2466" w:rsidRDefault="004C121B" w:rsidP="007C2466">
      <w:pPr>
        <w:pStyle w:val="1"/>
        <w:numPr>
          <w:ilvl w:val="1"/>
          <w:numId w:val="67"/>
        </w:numPr>
        <w:tabs>
          <w:tab w:val="left" w:pos="1397"/>
        </w:tabs>
        <w:spacing w:line="275" w:lineRule="exact"/>
        <w:ind w:hanging="544"/>
        <w:rPr>
          <w:b w:val="0"/>
          <w:bCs w:val="0"/>
        </w:rPr>
      </w:pPr>
      <w:bookmarkStart w:id="159" w:name="10.2._Извещение_о_проведении_запроса_кот"/>
      <w:bookmarkStart w:id="160" w:name="_Toc527039262"/>
      <w:bookmarkEnd w:id="159"/>
      <w:r>
        <w:rPr>
          <w:spacing w:val="-1"/>
        </w:rPr>
        <w:t xml:space="preserve">Извещение </w:t>
      </w:r>
      <w:r>
        <w:t xml:space="preserve">о </w:t>
      </w:r>
      <w:r>
        <w:rPr>
          <w:spacing w:val="-2"/>
        </w:rPr>
        <w:t>проведении</w:t>
      </w:r>
      <w:r>
        <w:t xml:space="preserve"> </w:t>
      </w:r>
      <w:r>
        <w:rPr>
          <w:spacing w:val="-1"/>
        </w:rPr>
        <w:t>запроса</w:t>
      </w:r>
      <w:r>
        <w:rPr>
          <w:spacing w:val="-3"/>
        </w:rPr>
        <w:t xml:space="preserve"> </w:t>
      </w:r>
      <w:r>
        <w:rPr>
          <w:spacing w:val="-2"/>
        </w:rPr>
        <w:t>котировок</w:t>
      </w:r>
      <w:bookmarkStart w:id="161" w:name="_bookmark56"/>
      <w:bookmarkEnd w:id="160"/>
      <w:bookmarkEnd w:id="161"/>
    </w:p>
    <w:p w:rsidR="00A84F7A" w:rsidRPr="005E0645" w:rsidRDefault="00A84F7A" w:rsidP="007C2466">
      <w:pPr>
        <w:pStyle w:val="1"/>
        <w:numPr>
          <w:ilvl w:val="2"/>
          <w:numId w:val="67"/>
        </w:numPr>
        <w:tabs>
          <w:tab w:val="left" w:pos="1560"/>
        </w:tabs>
        <w:spacing w:line="275" w:lineRule="exact"/>
        <w:ind w:firstLine="710"/>
        <w:jc w:val="both"/>
        <w:rPr>
          <w:b w:val="0"/>
          <w:bCs w:val="0"/>
          <w:lang w:val="ru-RU"/>
        </w:rPr>
      </w:pPr>
      <w:bookmarkStart w:id="162" w:name="_Toc527039263"/>
      <w:r w:rsidRPr="007C2466">
        <w:rPr>
          <w:b w:val="0"/>
          <w:color w:val="000000" w:themeColor="text1"/>
          <w:lang w:val="ru-RU"/>
        </w:rPr>
        <w:t xml:space="preserve">При проведении закупки для субъектов МСП при НМЦ до 7 млн. руб. </w:t>
      </w:r>
      <w:r w:rsidRPr="007C2466">
        <w:rPr>
          <w:b w:val="0"/>
          <w:color w:val="000000" w:themeColor="text1"/>
          <w:spacing w:val="-1"/>
          <w:lang w:val="ru-RU"/>
        </w:rPr>
        <w:t>Заказчик</w:t>
      </w:r>
      <w:r w:rsidRPr="007C2466">
        <w:rPr>
          <w:b w:val="0"/>
          <w:color w:val="000000" w:themeColor="text1"/>
          <w:spacing w:val="44"/>
          <w:lang w:val="ru-RU"/>
        </w:rPr>
        <w:t xml:space="preserve"> </w:t>
      </w:r>
      <w:r w:rsidRPr="007C2466">
        <w:rPr>
          <w:b w:val="0"/>
          <w:color w:val="000000" w:themeColor="text1"/>
          <w:lang w:val="ru-RU"/>
        </w:rPr>
        <w:t>не</w:t>
      </w:r>
      <w:r w:rsidRPr="007C2466">
        <w:rPr>
          <w:b w:val="0"/>
          <w:color w:val="000000" w:themeColor="text1"/>
          <w:spacing w:val="42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менее</w:t>
      </w:r>
      <w:r w:rsidRPr="007C2466">
        <w:rPr>
          <w:b w:val="0"/>
          <w:color w:val="000000" w:themeColor="text1"/>
          <w:spacing w:val="42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чем</w:t>
      </w:r>
      <w:r w:rsidRPr="007C2466">
        <w:rPr>
          <w:b w:val="0"/>
          <w:color w:val="000000" w:themeColor="text1"/>
          <w:spacing w:val="42"/>
          <w:lang w:val="ru-RU"/>
        </w:rPr>
        <w:t xml:space="preserve"> </w:t>
      </w:r>
      <w:r w:rsidRPr="007C2466">
        <w:rPr>
          <w:b w:val="0"/>
          <w:color w:val="000000" w:themeColor="text1"/>
          <w:lang w:val="ru-RU"/>
        </w:rPr>
        <w:t>за</w:t>
      </w:r>
      <w:r w:rsidRPr="007C2466">
        <w:rPr>
          <w:b w:val="0"/>
          <w:color w:val="000000" w:themeColor="text1"/>
          <w:spacing w:val="42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 xml:space="preserve">четыре рабочих дня </w:t>
      </w:r>
      <w:r w:rsidRPr="007C2466">
        <w:rPr>
          <w:b w:val="0"/>
          <w:color w:val="000000" w:themeColor="text1"/>
          <w:lang w:val="ru-RU"/>
        </w:rPr>
        <w:t>до</w:t>
      </w:r>
      <w:r w:rsidRPr="007C2466">
        <w:rPr>
          <w:b w:val="0"/>
          <w:color w:val="000000" w:themeColor="text1"/>
          <w:spacing w:val="43"/>
          <w:lang w:val="ru-RU"/>
        </w:rPr>
        <w:t xml:space="preserve"> </w:t>
      </w:r>
      <w:r w:rsidRPr="007C2466">
        <w:rPr>
          <w:b w:val="0"/>
          <w:color w:val="000000" w:themeColor="text1"/>
          <w:lang w:val="ru-RU"/>
        </w:rPr>
        <w:t>дня</w:t>
      </w:r>
      <w:r w:rsidRPr="007C2466">
        <w:rPr>
          <w:b w:val="0"/>
          <w:color w:val="000000" w:themeColor="text1"/>
          <w:spacing w:val="43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окончания</w:t>
      </w:r>
      <w:r w:rsidRPr="007C2466">
        <w:rPr>
          <w:b w:val="0"/>
          <w:color w:val="000000" w:themeColor="text1"/>
          <w:spacing w:val="40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подачи</w:t>
      </w:r>
      <w:r w:rsidRPr="007C2466">
        <w:rPr>
          <w:b w:val="0"/>
          <w:color w:val="000000" w:themeColor="text1"/>
          <w:lang w:val="ru-RU"/>
        </w:rPr>
        <w:t xml:space="preserve"> </w:t>
      </w:r>
      <w:r w:rsidRPr="007C2466">
        <w:rPr>
          <w:b w:val="0"/>
          <w:color w:val="000000" w:themeColor="text1"/>
          <w:spacing w:val="50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заявок</w:t>
      </w:r>
      <w:r w:rsidRPr="007C2466">
        <w:rPr>
          <w:b w:val="0"/>
          <w:color w:val="000000" w:themeColor="text1"/>
          <w:lang w:val="ru-RU"/>
        </w:rPr>
        <w:t xml:space="preserve"> </w:t>
      </w:r>
      <w:r w:rsidRPr="007C2466">
        <w:rPr>
          <w:b w:val="0"/>
          <w:color w:val="000000" w:themeColor="text1"/>
          <w:spacing w:val="56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размещает</w:t>
      </w:r>
      <w:r w:rsidRPr="007C2466">
        <w:rPr>
          <w:b w:val="0"/>
          <w:color w:val="000000" w:themeColor="text1"/>
          <w:lang w:val="ru-RU"/>
        </w:rPr>
        <w:t xml:space="preserve">  </w:t>
      </w:r>
      <w:r w:rsidRPr="007C2466">
        <w:rPr>
          <w:b w:val="0"/>
          <w:color w:val="000000" w:themeColor="text1"/>
          <w:spacing w:val="53"/>
          <w:lang w:val="ru-RU"/>
        </w:rPr>
        <w:t xml:space="preserve"> </w:t>
      </w:r>
      <w:r w:rsidRPr="007C2466">
        <w:rPr>
          <w:b w:val="0"/>
          <w:color w:val="000000" w:themeColor="text1"/>
          <w:lang w:val="ru-RU"/>
        </w:rPr>
        <w:t xml:space="preserve">в  </w:t>
      </w:r>
      <w:r w:rsidRPr="007C2466">
        <w:rPr>
          <w:b w:val="0"/>
          <w:color w:val="000000" w:themeColor="text1"/>
          <w:spacing w:val="52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единой</w:t>
      </w:r>
      <w:r w:rsidRPr="007C2466">
        <w:rPr>
          <w:b w:val="0"/>
          <w:color w:val="000000" w:themeColor="text1"/>
          <w:lang w:val="ru-RU"/>
        </w:rPr>
        <w:t xml:space="preserve">  </w:t>
      </w:r>
      <w:r w:rsidRPr="007C2466">
        <w:rPr>
          <w:b w:val="0"/>
          <w:color w:val="000000" w:themeColor="text1"/>
          <w:spacing w:val="49"/>
          <w:lang w:val="ru-RU"/>
        </w:rPr>
        <w:t xml:space="preserve"> </w:t>
      </w:r>
      <w:r w:rsidRPr="007C2466">
        <w:rPr>
          <w:b w:val="0"/>
          <w:color w:val="000000" w:themeColor="text1"/>
          <w:lang w:val="ru-RU"/>
        </w:rPr>
        <w:t xml:space="preserve">информационной  </w:t>
      </w:r>
      <w:r w:rsidRPr="007C2466">
        <w:rPr>
          <w:b w:val="0"/>
          <w:color w:val="000000" w:themeColor="text1"/>
          <w:spacing w:val="54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системе</w:t>
      </w:r>
      <w:r w:rsidRPr="007C2466">
        <w:rPr>
          <w:b w:val="0"/>
          <w:color w:val="000000" w:themeColor="text1"/>
          <w:lang w:val="ru-RU"/>
        </w:rPr>
        <w:t xml:space="preserve">  </w:t>
      </w:r>
      <w:r w:rsidRPr="007C2466">
        <w:rPr>
          <w:b w:val="0"/>
          <w:color w:val="000000" w:themeColor="text1"/>
          <w:spacing w:val="54"/>
          <w:lang w:val="ru-RU"/>
        </w:rPr>
        <w:t xml:space="preserve"> </w:t>
      </w:r>
      <w:r w:rsidRPr="007C2466">
        <w:rPr>
          <w:b w:val="0"/>
          <w:color w:val="000000" w:themeColor="text1"/>
          <w:spacing w:val="-2"/>
          <w:lang w:val="ru-RU"/>
        </w:rPr>
        <w:t>извещение</w:t>
      </w:r>
      <w:r w:rsidRPr="007C2466">
        <w:rPr>
          <w:b w:val="0"/>
          <w:color w:val="000000" w:themeColor="text1"/>
          <w:spacing w:val="39"/>
          <w:lang w:val="ru-RU"/>
        </w:rPr>
        <w:t xml:space="preserve"> </w:t>
      </w:r>
      <w:r w:rsidRPr="007C2466">
        <w:rPr>
          <w:b w:val="0"/>
          <w:color w:val="000000" w:themeColor="text1"/>
          <w:lang w:val="ru-RU"/>
        </w:rPr>
        <w:t>о проведении</w:t>
      </w:r>
      <w:r w:rsidRPr="007C2466">
        <w:rPr>
          <w:b w:val="0"/>
          <w:color w:val="000000" w:themeColor="text1"/>
          <w:spacing w:val="1"/>
          <w:lang w:val="ru-RU"/>
        </w:rPr>
        <w:t xml:space="preserve"> </w:t>
      </w:r>
      <w:r w:rsidRPr="007C2466">
        <w:rPr>
          <w:b w:val="0"/>
          <w:color w:val="000000" w:themeColor="text1"/>
          <w:spacing w:val="-1"/>
          <w:lang w:val="ru-RU"/>
        </w:rPr>
        <w:t>запроса котировок.</w:t>
      </w:r>
      <w:bookmarkEnd w:id="162"/>
    </w:p>
    <w:p w:rsidR="00A84F7A" w:rsidRDefault="007C2466" w:rsidP="007C2466">
      <w:pPr>
        <w:pStyle w:val="a3"/>
        <w:tabs>
          <w:tab w:val="left" w:pos="1457"/>
        </w:tabs>
        <w:ind w:left="0" w:right="146" w:firstLine="0"/>
        <w:jc w:val="both"/>
        <w:rPr>
          <w:color w:val="000000" w:themeColor="text1"/>
          <w:spacing w:val="-1"/>
          <w:lang w:val="ru-RU"/>
        </w:rPr>
      </w:pPr>
      <w:r>
        <w:rPr>
          <w:color w:val="000000" w:themeColor="text1"/>
          <w:lang w:val="ru-RU"/>
        </w:rPr>
        <w:tab/>
      </w:r>
      <w:r w:rsidR="00A84F7A">
        <w:rPr>
          <w:color w:val="000000" w:themeColor="text1"/>
          <w:lang w:val="ru-RU"/>
        </w:rPr>
        <w:t xml:space="preserve">При проведении закупки для субъектов МСП при НМЦ более 7 млн. руб. </w:t>
      </w:r>
      <w:r w:rsidR="00A84F7A">
        <w:rPr>
          <w:color w:val="000000" w:themeColor="text1"/>
          <w:spacing w:val="-1"/>
          <w:lang w:val="ru-RU"/>
        </w:rPr>
        <w:lastRenderedPageBreak/>
        <w:t>Заказчик</w:t>
      </w:r>
      <w:r w:rsidR="00A84F7A">
        <w:rPr>
          <w:color w:val="000000" w:themeColor="text1"/>
          <w:spacing w:val="44"/>
          <w:lang w:val="ru-RU"/>
        </w:rPr>
        <w:t xml:space="preserve"> </w:t>
      </w:r>
      <w:r w:rsidR="00A84F7A">
        <w:rPr>
          <w:color w:val="000000" w:themeColor="text1"/>
          <w:lang w:val="ru-RU"/>
        </w:rPr>
        <w:t>не</w:t>
      </w:r>
      <w:r w:rsidR="00A84F7A">
        <w:rPr>
          <w:color w:val="000000" w:themeColor="text1"/>
          <w:spacing w:val="42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менее</w:t>
      </w:r>
      <w:r w:rsidR="00A84F7A">
        <w:rPr>
          <w:color w:val="000000" w:themeColor="text1"/>
          <w:spacing w:val="42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чем</w:t>
      </w:r>
      <w:r w:rsidR="00A84F7A">
        <w:rPr>
          <w:color w:val="000000" w:themeColor="text1"/>
          <w:spacing w:val="42"/>
          <w:lang w:val="ru-RU"/>
        </w:rPr>
        <w:t xml:space="preserve"> </w:t>
      </w:r>
      <w:r w:rsidR="00A84F7A">
        <w:rPr>
          <w:color w:val="000000" w:themeColor="text1"/>
          <w:lang w:val="ru-RU"/>
        </w:rPr>
        <w:t>за</w:t>
      </w:r>
      <w:r w:rsidR="00A84F7A">
        <w:rPr>
          <w:color w:val="000000" w:themeColor="text1"/>
          <w:spacing w:val="42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7 рабочих дней</w:t>
      </w:r>
      <w:r w:rsidR="00A84F7A">
        <w:rPr>
          <w:color w:val="000000" w:themeColor="text1"/>
          <w:spacing w:val="42"/>
          <w:lang w:val="ru-RU"/>
        </w:rPr>
        <w:t xml:space="preserve"> </w:t>
      </w:r>
      <w:r w:rsidR="00A84F7A">
        <w:rPr>
          <w:color w:val="000000" w:themeColor="text1"/>
          <w:lang w:val="ru-RU"/>
        </w:rPr>
        <w:t>до</w:t>
      </w:r>
      <w:r w:rsidR="00A84F7A">
        <w:rPr>
          <w:color w:val="000000" w:themeColor="text1"/>
          <w:spacing w:val="43"/>
          <w:lang w:val="ru-RU"/>
        </w:rPr>
        <w:t xml:space="preserve"> </w:t>
      </w:r>
      <w:r w:rsidR="00A84F7A">
        <w:rPr>
          <w:color w:val="000000" w:themeColor="text1"/>
          <w:lang w:val="ru-RU"/>
        </w:rPr>
        <w:t>дня</w:t>
      </w:r>
      <w:r w:rsidR="00A84F7A">
        <w:rPr>
          <w:color w:val="000000" w:themeColor="text1"/>
          <w:spacing w:val="43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окончания</w:t>
      </w:r>
      <w:r w:rsidR="00A84F7A">
        <w:rPr>
          <w:color w:val="000000" w:themeColor="text1"/>
          <w:spacing w:val="40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подачи</w:t>
      </w:r>
      <w:r w:rsidR="00A84F7A">
        <w:rPr>
          <w:color w:val="000000" w:themeColor="text1"/>
          <w:lang w:val="ru-RU"/>
        </w:rPr>
        <w:t xml:space="preserve"> </w:t>
      </w:r>
      <w:r w:rsidR="00A84F7A">
        <w:rPr>
          <w:color w:val="000000" w:themeColor="text1"/>
          <w:spacing w:val="50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заявок</w:t>
      </w:r>
      <w:r w:rsidR="00A84F7A">
        <w:rPr>
          <w:color w:val="000000" w:themeColor="text1"/>
          <w:lang w:val="ru-RU"/>
        </w:rPr>
        <w:t xml:space="preserve"> </w:t>
      </w:r>
      <w:r w:rsidR="00A84F7A">
        <w:rPr>
          <w:color w:val="000000" w:themeColor="text1"/>
          <w:spacing w:val="56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размещает</w:t>
      </w:r>
      <w:r w:rsidR="00A84F7A">
        <w:rPr>
          <w:color w:val="000000" w:themeColor="text1"/>
          <w:lang w:val="ru-RU"/>
        </w:rPr>
        <w:t xml:space="preserve">  </w:t>
      </w:r>
      <w:r w:rsidR="00A84F7A">
        <w:rPr>
          <w:color w:val="000000" w:themeColor="text1"/>
          <w:spacing w:val="53"/>
          <w:lang w:val="ru-RU"/>
        </w:rPr>
        <w:t xml:space="preserve"> </w:t>
      </w:r>
      <w:r w:rsidR="00A84F7A">
        <w:rPr>
          <w:color w:val="000000" w:themeColor="text1"/>
          <w:lang w:val="ru-RU"/>
        </w:rPr>
        <w:t xml:space="preserve">в  </w:t>
      </w:r>
      <w:r w:rsidR="00A84F7A">
        <w:rPr>
          <w:color w:val="000000" w:themeColor="text1"/>
          <w:spacing w:val="52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единой</w:t>
      </w:r>
      <w:r w:rsidR="00A84F7A">
        <w:rPr>
          <w:color w:val="000000" w:themeColor="text1"/>
          <w:lang w:val="ru-RU"/>
        </w:rPr>
        <w:t xml:space="preserve">  </w:t>
      </w:r>
      <w:r w:rsidR="00A84F7A">
        <w:rPr>
          <w:color w:val="000000" w:themeColor="text1"/>
          <w:spacing w:val="49"/>
          <w:lang w:val="ru-RU"/>
        </w:rPr>
        <w:t xml:space="preserve"> </w:t>
      </w:r>
      <w:r w:rsidR="00A84F7A">
        <w:rPr>
          <w:color w:val="000000" w:themeColor="text1"/>
          <w:lang w:val="ru-RU"/>
        </w:rPr>
        <w:t xml:space="preserve">информационной  </w:t>
      </w:r>
      <w:r w:rsidR="00A84F7A">
        <w:rPr>
          <w:color w:val="000000" w:themeColor="text1"/>
          <w:spacing w:val="54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системе</w:t>
      </w:r>
      <w:r w:rsidR="00A84F7A">
        <w:rPr>
          <w:color w:val="000000" w:themeColor="text1"/>
          <w:lang w:val="ru-RU"/>
        </w:rPr>
        <w:t xml:space="preserve">  </w:t>
      </w:r>
      <w:r w:rsidR="00A84F7A">
        <w:rPr>
          <w:color w:val="000000" w:themeColor="text1"/>
          <w:spacing w:val="54"/>
          <w:lang w:val="ru-RU"/>
        </w:rPr>
        <w:t xml:space="preserve"> </w:t>
      </w:r>
      <w:r w:rsidR="00A84F7A">
        <w:rPr>
          <w:color w:val="000000" w:themeColor="text1"/>
          <w:spacing w:val="-2"/>
          <w:lang w:val="ru-RU"/>
        </w:rPr>
        <w:t>извещение</w:t>
      </w:r>
      <w:r w:rsidR="00A84F7A">
        <w:rPr>
          <w:color w:val="000000" w:themeColor="text1"/>
          <w:spacing w:val="39"/>
          <w:lang w:val="ru-RU"/>
        </w:rPr>
        <w:t xml:space="preserve"> </w:t>
      </w:r>
      <w:r w:rsidR="00A84F7A">
        <w:rPr>
          <w:color w:val="000000" w:themeColor="text1"/>
          <w:lang w:val="ru-RU"/>
        </w:rPr>
        <w:t>о проведении</w:t>
      </w:r>
      <w:r w:rsidR="00A84F7A">
        <w:rPr>
          <w:color w:val="000000" w:themeColor="text1"/>
          <w:spacing w:val="1"/>
          <w:lang w:val="ru-RU"/>
        </w:rPr>
        <w:t xml:space="preserve"> </w:t>
      </w:r>
      <w:r w:rsidR="00A84F7A">
        <w:rPr>
          <w:color w:val="000000" w:themeColor="text1"/>
          <w:spacing w:val="-1"/>
          <w:lang w:val="ru-RU"/>
        </w:rPr>
        <w:t>запроса котировок.</w:t>
      </w:r>
    </w:p>
    <w:p w:rsidR="00A84F7A" w:rsidRPr="00A84F7A" w:rsidRDefault="007C2466" w:rsidP="007C2466">
      <w:pPr>
        <w:pStyle w:val="a3"/>
        <w:tabs>
          <w:tab w:val="left" w:pos="1418"/>
        </w:tabs>
        <w:ind w:left="0" w:right="149" w:firstLine="0"/>
        <w:jc w:val="both"/>
        <w:rPr>
          <w:rFonts w:cs="Times New Roman"/>
          <w:lang w:val="ru-RU"/>
        </w:rPr>
      </w:pPr>
      <w:r>
        <w:rPr>
          <w:color w:val="000000" w:themeColor="text1"/>
          <w:lang w:val="ru-RU"/>
        </w:rPr>
        <w:tab/>
      </w:r>
      <w:r w:rsidR="00A84F7A" w:rsidRPr="00A84F7A">
        <w:rPr>
          <w:color w:val="000000" w:themeColor="text1"/>
          <w:lang w:val="ru-RU"/>
        </w:rPr>
        <w:t>Если не установлено ограничение по участию субъектов МСП не менее, чем за 5 рабочих дней до даты окончания срока подачи заявок на участие в запросе котировок.</w:t>
      </w:r>
    </w:p>
    <w:p w:rsidR="004C121B" w:rsidRPr="00B41A5B" w:rsidRDefault="004C121B" w:rsidP="00705505">
      <w:pPr>
        <w:pStyle w:val="a3"/>
        <w:numPr>
          <w:ilvl w:val="2"/>
          <w:numId w:val="67"/>
        </w:numPr>
        <w:tabs>
          <w:tab w:val="left" w:pos="1577"/>
        </w:tabs>
        <w:ind w:right="149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указаны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0" w:history="1">
        <w:r w:rsidRPr="00B41A5B">
          <w:rPr>
            <w:lang w:val="ru-RU"/>
          </w:rPr>
          <w:t>6.3.2</w:t>
        </w:r>
      </w:hyperlink>
      <w:r w:rsidRPr="00B41A5B">
        <w:rPr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67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инициативе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ответ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какого-либо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претендента</w:t>
      </w:r>
      <w:r w:rsidRPr="00362471">
        <w:rPr>
          <w:spacing w:val="-1"/>
          <w:lang w:val="ru-RU"/>
        </w:rPr>
        <w:t xml:space="preserve"> внести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извещение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BF0214" w:rsidRDefault="004C121B" w:rsidP="00BF0214">
      <w:pPr>
        <w:pStyle w:val="a3"/>
        <w:numPr>
          <w:ilvl w:val="3"/>
          <w:numId w:val="67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 xml:space="preserve">В 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течение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необходимости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извещения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  <w:bookmarkStart w:id="163" w:name="10.3._Документация_о_проведении_запроса_"/>
      <w:bookmarkEnd w:id="163"/>
    </w:p>
    <w:p w:rsidR="00BF0214" w:rsidRPr="00BF0214" w:rsidRDefault="00BF0214" w:rsidP="00BF0214">
      <w:pPr>
        <w:pStyle w:val="a3"/>
        <w:numPr>
          <w:ilvl w:val="3"/>
          <w:numId w:val="67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BF0214">
        <w:rPr>
          <w:lang w:val="ru-RU"/>
        </w:rPr>
        <w:t xml:space="preserve">При внесении изменений в извещение </w:t>
      </w:r>
      <w:r w:rsidRPr="00BF0214">
        <w:rPr>
          <w:spacing w:val="-1"/>
          <w:lang w:val="ru-RU"/>
        </w:rPr>
        <w:t>срок</w:t>
      </w:r>
      <w:r w:rsidRPr="00BF0214">
        <w:rPr>
          <w:spacing w:val="48"/>
          <w:lang w:val="ru-RU"/>
        </w:rPr>
        <w:t xml:space="preserve"> </w:t>
      </w:r>
      <w:r w:rsidRPr="00BF0214">
        <w:rPr>
          <w:spacing w:val="-1"/>
          <w:lang w:val="ru-RU"/>
        </w:rPr>
        <w:t>подачи</w:t>
      </w:r>
      <w:r w:rsidRPr="00BF0214">
        <w:rPr>
          <w:spacing w:val="49"/>
          <w:lang w:val="ru-RU"/>
        </w:rPr>
        <w:t xml:space="preserve"> </w:t>
      </w:r>
      <w:r w:rsidRPr="00BF0214">
        <w:rPr>
          <w:spacing w:val="-1"/>
          <w:lang w:val="ru-RU"/>
        </w:rPr>
        <w:t>заявок</w:t>
      </w:r>
      <w:r w:rsidRPr="00BF0214">
        <w:rPr>
          <w:spacing w:val="48"/>
          <w:lang w:val="ru-RU"/>
        </w:rPr>
        <w:t xml:space="preserve"> </w:t>
      </w:r>
      <w:r w:rsidRPr="00BF0214">
        <w:rPr>
          <w:lang w:val="ru-RU"/>
        </w:rPr>
        <w:t>на</w:t>
      </w:r>
      <w:r w:rsidRPr="00BF0214">
        <w:rPr>
          <w:spacing w:val="49"/>
          <w:lang w:val="ru-RU"/>
        </w:rPr>
        <w:t xml:space="preserve"> </w:t>
      </w:r>
      <w:r w:rsidRPr="00BF0214">
        <w:rPr>
          <w:spacing w:val="-1"/>
          <w:lang w:val="ru-RU"/>
        </w:rPr>
        <w:t>участие</w:t>
      </w:r>
      <w:r w:rsidRPr="00BF0214">
        <w:rPr>
          <w:spacing w:val="47"/>
          <w:lang w:val="ru-RU"/>
        </w:rPr>
        <w:t xml:space="preserve"> </w:t>
      </w:r>
      <w:r w:rsidRPr="00BF0214">
        <w:rPr>
          <w:lang w:val="ru-RU"/>
        </w:rPr>
        <w:t>в</w:t>
      </w:r>
      <w:r w:rsidRPr="00BF0214">
        <w:rPr>
          <w:spacing w:val="47"/>
          <w:lang w:val="ru-RU"/>
        </w:rPr>
        <w:t xml:space="preserve"> </w:t>
      </w:r>
      <w:r w:rsidRPr="00BF0214">
        <w:rPr>
          <w:lang w:val="ru-RU"/>
        </w:rPr>
        <w:t>запросе</w:t>
      </w:r>
      <w:r w:rsidRPr="00BF0214">
        <w:rPr>
          <w:spacing w:val="71"/>
          <w:lang w:val="ru-RU"/>
        </w:rPr>
        <w:t xml:space="preserve"> </w:t>
      </w:r>
      <w:r w:rsidRPr="00BF0214">
        <w:rPr>
          <w:spacing w:val="-2"/>
          <w:lang w:val="ru-RU"/>
        </w:rPr>
        <w:t>котировок</w:t>
      </w:r>
      <w:r w:rsidRPr="00BF0214">
        <w:rPr>
          <w:spacing w:val="15"/>
          <w:lang w:val="ru-RU"/>
        </w:rPr>
        <w:t xml:space="preserve"> </w:t>
      </w:r>
      <w:r w:rsidRPr="00BF0214">
        <w:rPr>
          <w:spacing w:val="-1"/>
          <w:lang w:val="ru-RU"/>
        </w:rPr>
        <w:t>должен</w:t>
      </w:r>
      <w:r w:rsidRPr="00BF0214">
        <w:rPr>
          <w:spacing w:val="10"/>
          <w:lang w:val="ru-RU"/>
        </w:rPr>
        <w:t xml:space="preserve"> </w:t>
      </w:r>
      <w:r w:rsidRPr="00BF0214">
        <w:rPr>
          <w:spacing w:val="-1"/>
          <w:lang w:val="ru-RU"/>
        </w:rPr>
        <w:t>быть</w:t>
      </w:r>
      <w:r w:rsidRPr="00BF0214">
        <w:rPr>
          <w:spacing w:val="12"/>
          <w:lang w:val="ru-RU"/>
        </w:rPr>
        <w:t xml:space="preserve"> </w:t>
      </w:r>
      <w:r w:rsidRPr="00BF0214">
        <w:rPr>
          <w:lang w:val="ru-RU"/>
        </w:rPr>
        <w:t>продлён</w:t>
      </w:r>
      <w:r w:rsidRPr="00BF0214">
        <w:rPr>
          <w:spacing w:val="15"/>
          <w:lang w:val="ru-RU"/>
        </w:rPr>
        <w:t xml:space="preserve"> </w:t>
      </w:r>
      <w:r w:rsidRPr="00BF0214">
        <w:rPr>
          <w:spacing w:val="-1"/>
          <w:lang w:val="ru-RU"/>
        </w:rPr>
        <w:t>так,</w:t>
      </w:r>
      <w:r w:rsidRPr="00BF0214">
        <w:rPr>
          <w:spacing w:val="9"/>
          <w:lang w:val="ru-RU"/>
        </w:rPr>
        <w:t xml:space="preserve"> </w:t>
      </w:r>
      <w:r w:rsidRPr="00BF0214">
        <w:rPr>
          <w:spacing w:val="-1"/>
          <w:lang w:val="ru-RU"/>
        </w:rPr>
        <w:t>чтобы</w:t>
      </w:r>
      <w:r w:rsidRPr="00BF0214">
        <w:rPr>
          <w:spacing w:val="13"/>
          <w:lang w:val="ru-RU"/>
        </w:rPr>
        <w:t xml:space="preserve"> </w:t>
      </w:r>
      <w:r w:rsidRPr="00BF0214">
        <w:rPr>
          <w:spacing w:val="-1"/>
          <w:lang w:val="ru-RU"/>
        </w:rPr>
        <w:t>с даты размещения изменений до даты окончания подачи заявок оставалось не менее половины срока подачи заявок.</w:t>
      </w:r>
    </w:p>
    <w:p w:rsidR="004C121B" w:rsidRPr="00BF0214" w:rsidRDefault="004C121B" w:rsidP="00705505">
      <w:pPr>
        <w:pStyle w:val="1"/>
        <w:numPr>
          <w:ilvl w:val="1"/>
          <w:numId w:val="66"/>
        </w:numPr>
        <w:tabs>
          <w:tab w:val="left" w:pos="1397"/>
        </w:tabs>
        <w:spacing w:before="7"/>
        <w:ind w:hanging="544"/>
        <w:rPr>
          <w:b w:val="0"/>
          <w:bCs w:val="0"/>
          <w:lang w:val="ru-RU"/>
        </w:rPr>
      </w:pPr>
      <w:bookmarkStart w:id="164" w:name="_Toc527039264"/>
      <w:r w:rsidRPr="00BF0214">
        <w:rPr>
          <w:spacing w:val="-2"/>
          <w:lang w:val="ru-RU"/>
        </w:rPr>
        <w:t>Документация</w:t>
      </w:r>
      <w:r w:rsidRPr="00BF0214">
        <w:rPr>
          <w:spacing w:val="-1"/>
          <w:lang w:val="ru-RU"/>
        </w:rPr>
        <w:t xml:space="preserve"> </w:t>
      </w:r>
      <w:r w:rsidRPr="00BF0214">
        <w:rPr>
          <w:lang w:val="ru-RU"/>
        </w:rPr>
        <w:t>о</w:t>
      </w:r>
      <w:r w:rsidRPr="00BF0214">
        <w:rPr>
          <w:spacing w:val="-3"/>
          <w:lang w:val="ru-RU"/>
        </w:rPr>
        <w:t xml:space="preserve"> </w:t>
      </w:r>
      <w:r w:rsidRPr="00BF0214">
        <w:rPr>
          <w:spacing w:val="-1"/>
          <w:lang w:val="ru-RU"/>
        </w:rPr>
        <w:t>проведении</w:t>
      </w:r>
      <w:r w:rsidRPr="00BF0214">
        <w:rPr>
          <w:lang w:val="ru-RU"/>
        </w:rPr>
        <w:t xml:space="preserve"> </w:t>
      </w:r>
      <w:r w:rsidRPr="00BF0214">
        <w:rPr>
          <w:spacing w:val="-2"/>
          <w:lang w:val="ru-RU"/>
        </w:rPr>
        <w:t>запроса</w:t>
      </w:r>
      <w:r w:rsidRPr="00BF0214">
        <w:rPr>
          <w:spacing w:val="-3"/>
          <w:lang w:val="ru-RU"/>
        </w:rPr>
        <w:t xml:space="preserve"> </w:t>
      </w:r>
      <w:r w:rsidRPr="00BF0214">
        <w:rPr>
          <w:spacing w:val="-1"/>
          <w:lang w:val="ru-RU"/>
        </w:rPr>
        <w:t>котировок</w:t>
      </w:r>
      <w:bookmarkEnd w:id="164"/>
    </w:p>
    <w:p w:rsidR="004C121B" w:rsidRPr="00362471" w:rsidRDefault="004C121B" w:rsidP="00705505">
      <w:pPr>
        <w:pStyle w:val="a3"/>
        <w:numPr>
          <w:ilvl w:val="2"/>
          <w:numId w:val="66"/>
        </w:numPr>
        <w:tabs>
          <w:tab w:val="left" w:pos="1577"/>
        </w:tabs>
        <w:spacing w:before="70" w:line="239" w:lineRule="auto"/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одновременно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размещением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извещения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2"/>
          <w:numId w:val="66"/>
        </w:numPr>
        <w:tabs>
          <w:tab w:val="left" w:pos="157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содержащиеся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соответствовать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сведениям,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указанным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Default="004C121B" w:rsidP="00705505">
      <w:pPr>
        <w:pStyle w:val="a3"/>
        <w:numPr>
          <w:ilvl w:val="2"/>
          <w:numId w:val="66"/>
        </w:numPr>
        <w:tabs>
          <w:tab w:val="left" w:pos="1577"/>
        </w:tabs>
        <w:ind w:right="151" w:firstLine="711"/>
        <w:jc w:val="both"/>
      </w:pPr>
      <w:r w:rsidRPr="00362471">
        <w:rPr>
          <w:lang w:val="ru-RU"/>
        </w:rPr>
        <w:t>В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указаны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11" w:history="1">
        <w:r>
          <w:t>6.4</w:t>
        </w:r>
      </w:hyperlink>
      <w:r>
        <w:t>, а</w:t>
      </w:r>
      <w:r>
        <w:rPr>
          <w:spacing w:val="-1"/>
        </w:rPr>
        <w:t xml:space="preserve"> также:</w:t>
      </w:r>
    </w:p>
    <w:p w:rsidR="004C121B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right="145" w:firstLine="711"/>
        <w:jc w:val="both"/>
        <w:rPr>
          <w:rFonts w:cs="Times New Roman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конкурсом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аукционом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регулируется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статьями</w:t>
      </w:r>
      <w:r w:rsidRPr="00362471">
        <w:rPr>
          <w:spacing w:val="79"/>
          <w:lang w:val="ru-RU"/>
        </w:rPr>
        <w:t xml:space="preserve"> </w:t>
      </w:r>
      <w:r w:rsidRPr="00362471">
        <w:rPr>
          <w:rFonts w:cs="Times New Roman"/>
          <w:lang w:val="ru-RU"/>
        </w:rPr>
        <w:t>447–449</w:t>
      </w:r>
      <w:r w:rsidRPr="00362471">
        <w:rPr>
          <w:rFonts w:cs="Times New Roman"/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части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первой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Гражданского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кодекса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Федерации.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Эта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публичным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конкурсом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регулируются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статьями</w:t>
      </w:r>
      <w:r w:rsidRPr="00362471">
        <w:rPr>
          <w:spacing w:val="15"/>
          <w:lang w:val="ru-RU"/>
        </w:rPr>
        <w:t xml:space="preserve"> </w:t>
      </w:r>
      <w:r w:rsidRPr="00362471">
        <w:rPr>
          <w:rFonts w:cs="Times New Roman"/>
          <w:lang w:val="ru-RU"/>
        </w:rPr>
        <w:t>1057–1061</w:t>
      </w:r>
      <w:r w:rsidRPr="00362471">
        <w:rPr>
          <w:rFonts w:cs="Times New Roman"/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части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второй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Гражданского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Федерации.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образом,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проведение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накладывает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соответствующего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гражданско</w:t>
      </w:r>
      <w:r w:rsidRPr="00362471">
        <w:rPr>
          <w:rFonts w:cs="Times New Roman"/>
          <w:spacing w:val="-1"/>
          <w:lang w:val="ru-RU"/>
        </w:rPr>
        <w:t>-</w:t>
      </w:r>
      <w:r w:rsidRPr="00362471">
        <w:rPr>
          <w:rFonts w:cs="Times New Roman"/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правовых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обязательному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заключению</w:t>
      </w:r>
      <w:r w:rsidRPr="00362471">
        <w:rPr>
          <w:lang w:val="ru-RU"/>
        </w:rPr>
        <w:t xml:space="preserve">  </w:t>
      </w:r>
      <w:r w:rsidRPr="00362471">
        <w:rPr>
          <w:spacing w:val="29"/>
          <w:lang w:val="ru-RU"/>
        </w:rPr>
        <w:t xml:space="preserve"> </w:t>
      </w:r>
      <w:r>
        <w:rPr>
          <w:spacing w:val="-1"/>
        </w:rPr>
        <w:t>договора</w:t>
      </w:r>
      <w:r>
        <w:t xml:space="preserve">  </w:t>
      </w:r>
      <w:r>
        <w:rPr>
          <w:spacing w:val="5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2"/>
        </w:rPr>
        <w:t>победителем</w:t>
      </w:r>
      <w:r>
        <w:rPr>
          <w:spacing w:val="7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1"/>
        </w:rPr>
        <w:t xml:space="preserve"> участником</w:t>
      </w:r>
      <w:r>
        <w:rPr>
          <w:rFonts w:cs="Times New Roman"/>
          <w:spacing w:val="-1"/>
        </w:rPr>
        <w:t>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время,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неся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никакой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ответственности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числе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возмещению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каких-либо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затрат,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подготовкой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подачей котировочной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left="1756" w:hanging="904"/>
      </w:pPr>
      <w:r>
        <w:rPr>
          <w:spacing w:val="-1"/>
        </w:rPr>
        <w:t xml:space="preserve">Форма </w:t>
      </w:r>
      <w:r>
        <w:rPr>
          <w:spacing w:val="-2"/>
        </w:rPr>
        <w:t>котировочной заявки.</w:t>
      </w:r>
    </w:p>
    <w:p w:rsidR="004C121B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right="152" w:firstLine="711"/>
        <w:jc w:val="both"/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сроку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объёму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гарантий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качества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обслуживанию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расходам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эксплуатацию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>
        <w:rPr>
          <w:spacing w:val="-2"/>
        </w:rPr>
        <w:t>товара</w:t>
      </w:r>
      <w:r>
        <w:rPr>
          <w:spacing w:val="78"/>
        </w:rPr>
        <w:t xml:space="preserve"> </w:t>
      </w:r>
      <w:r>
        <w:t>(при</w:t>
      </w:r>
      <w:r>
        <w:rPr>
          <w:spacing w:val="-2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валюте,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используемой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формирования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цены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расчётов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поставщиками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(исполнителями,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подрядчиками).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right="14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применения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официального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курса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иностранной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валюты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рублю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Банком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России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используемого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оплате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заключённого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формирования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используется</w:t>
      </w:r>
      <w:r w:rsidRPr="00362471">
        <w:rPr>
          <w:spacing w:val="82"/>
          <w:lang w:val="ru-RU"/>
        </w:rPr>
        <w:t xml:space="preserve"> </w:t>
      </w:r>
      <w:r w:rsidRPr="00362471">
        <w:rPr>
          <w:lang w:val="ru-RU"/>
        </w:rPr>
        <w:t xml:space="preserve">иностранная </w:t>
      </w:r>
      <w:r w:rsidRPr="00362471">
        <w:rPr>
          <w:spacing w:val="-3"/>
          <w:lang w:val="ru-RU"/>
        </w:rPr>
        <w:t>валюта.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увеличить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количество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поставляемого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товара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возможности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изменить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договором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количество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процент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внесения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изменений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котировочные</w:t>
      </w:r>
      <w:r w:rsidRPr="00362471">
        <w:rPr>
          <w:spacing w:val="-1"/>
          <w:lang w:val="ru-RU"/>
        </w:rPr>
        <w:t xml:space="preserve"> заявки.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877"/>
        </w:tabs>
        <w:ind w:left="1876" w:hanging="1024"/>
        <w:rPr>
          <w:lang w:val="ru-RU"/>
        </w:rPr>
      </w:pPr>
      <w:r w:rsidRPr="00362471">
        <w:rPr>
          <w:spacing w:val="-1"/>
          <w:lang w:val="ru-RU"/>
        </w:rPr>
        <w:lastRenderedPageBreak/>
        <w:t>Даты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начала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приёма </w:t>
      </w:r>
      <w:r w:rsidRPr="00362471">
        <w:rPr>
          <w:spacing w:val="-2"/>
          <w:lang w:val="ru-RU"/>
        </w:rPr>
        <w:t>котировочных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877"/>
        </w:tabs>
        <w:ind w:left="1876" w:hanging="1024"/>
        <w:rPr>
          <w:lang w:val="ru-RU"/>
        </w:rPr>
      </w:pPr>
      <w:r w:rsidRPr="00362471">
        <w:rPr>
          <w:spacing w:val="-1"/>
          <w:lang w:val="ru-RU"/>
        </w:rPr>
        <w:t>Последствия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признания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котировок </w:t>
      </w:r>
      <w:r w:rsidRPr="00362471">
        <w:rPr>
          <w:spacing w:val="-1"/>
          <w:lang w:val="ru-RU"/>
        </w:rPr>
        <w:t>несостоявшимся.</w:t>
      </w:r>
    </w:p>
    <w:p w:rsidR="004C121B" w:rsidRPr="00362471" w:rsidRDefault="004C121B" w:rsidP="00705505">
      <w:pPr>
        <w:pStyle w:val="a3"/>
        <w:numPr>
          <w:ilvl w:val="3"/>
          <w:numId w:val="66"/>
        </w:numPr>
        <w:tabs>
          <w:tab w:val="left" w:pos="187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Иные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зависимости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lang w:val="ru-RU"/>
        </w:rPr>
        <w:t xml:space="preserve">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Default="004C121B" w:rsidP="00705505">
      <w:pPr>
        <w:pStyle w:val="a3"/>
        <w:numPr>
          <w:ilvl w:val="2"/>
          <w:numId w:val="65"/>
        </w:numPr>
        <w:tabs>
          <w:tab w:val="left" w:pos="1577"/>
        </w:tabs>
        <w:ind w:right="148" w:firstLine="711"/>
        <w:jc w:val="both"/>
      </w:pPr>
      <w:r w:rsidRPr="00362471">
        <w:rPr>
          <w:lang w:val="ru-RU"/>
        </w:rPr>
        <w:t xml:space="preserve">К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извещению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запроса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прилагаться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проект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lang w:val="ru-RU"/>
        </w:rPr>
        <w:t xml:space="preserve">  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  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являющийся  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неотъемлемой</w:t>
      </w:r>
      <w:r w:rsidRPr="00362471">
        <w:rPr>
          <w:lang w:val="ru-RU"/>
        </w:rPr>
        <w:t xml:space="preserve">  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частью</w:t>
      </w:r>
      <w:r w:rsidRPr="00362471">
        <w:rPr>
          <w:lang w:val="ru-RU"/>
        </w:rPr>
        <w:t xml:space="preserve">      </w:t>
      </w:r>
      <w:r w:rsidRPr="00362471">
        <w:rPr>
          <w:spacing w:val="5"/>
          <w:lang w:val="ru-RU"/>
        </w:rPr>
        <w:t xml:space="preserve"> </w:t>
      </w:r>
      <w:r>
        <w:rPr>
          <w:spacing w:val="-1"/>
        </w:rPr>
        <w:t>извещения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документации.</w:t>
      </w:r>
    </w:p>
    <w:p w:rsidR="004C121B" w:rsidRPr="00362471" w:rsidRDefault="004C121B" w:rsidP="00705505">
      <w:pPr>
        <w:pStyle w:val="a3"/>
        <w:numPr>
          <w:ilvl w:val="2"/>
          <w:numId w:val="65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инициативе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ответ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какого-либо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претендента</w:t>
      </w:r>
      <w:r w:rsidRPr="00362471">
        <w:rPr>
          <w:spacing w:val="-1"/>
          <w:lang w:val="ru-RU"/>
        </w:rPr>
        <w:t xml:space="preserve"> внести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документацию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 xml:space="preserve">проведении </w:t>
      </w:r>
      <w:r w:rsidRPr="00362471">
        <w:rPr>
          <w:spacing w:val="-1"/>
          <w:lang w:val="ru-RU"/>
        </w:rPr>
        <w:t>запроса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0A4B76" w:rsidRDefault="004C121B" w:rsidP="000A4B76">
      <w:pPr>
        <w:pStyle w:val="a3"/>
        <w:numPr>
          <w:ilvl w:val="3"/>
          <w:numId w:val="65"/>
        </w:numPr>
        <w:tabs>
          <w:tab w:val="left" w:pos="1757"/>
        </w:tabs>
        <w:ind w:right="144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принятия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0A4B76" w:rsidRPr="000A4B76" w:rsidRDefault="000A4B76" w:rsidP="000A4B76">
      <w:pPr>
        <w:pStyle w:val="a3"/>
        <w:numPr>
          <w:ilvl w:val="3"/>
          <w:numId w:val="65"/>
        </w:numPr>
        <w:tabs>
          <w:tab w:val="left" w:pos="1757"/>
        </w:tabs>
        <w:ind w:right="144" w:firstLine="711"/>
        <w:jc w:val="both"/>
        <w:rPr>
          <w:lang w:val="ru-RU"/>
        </w:rPr>
      </w:pPr>
      <w:r w:rsidRPr="000A4B76">
        <w:rPr>
          <w:lang w:val="ru-RU"/>
        </w:rPr>
        <w:t xml:space="preserve">При внесении изменений в документацию </w:t>
      </w:r>
      <w:r w:rsidRPr="000A4B76">
        <w:rPr>
          <w:spacing w:val="-1"/>
          <w:lang w:val="ru-RU"/>
        </w:rPr>
        <w:t>срок</w:t>
      </w:r>
      <w:r w:rsidRPr="000A4B76">
        <w:rPr>
          <w:spacing w:val="48"/>
          <w:lang w:val="ru-RU"/>
        </w:rPr>
        <w:t xml:space="preserve"> </w:t>
      </w:r>
      <w:r w:rsidRPr="000A4B76">
        <w:rPr>
          <w:spacing w:val="-1"/>
          <w:lang w:val="ru-RU"/>
        </w:rPr>
        <w:t>подачи</w:t>
      </w:r>
      <w:r w:rsidRPr="000A4B76">
        <w:rPr>
          <w:spacing w:val="49"/>
          <w:lang w:val="ru-RU"/>
        </w:rPr>
        <w:t xml:space="preserve"> </w:t>
      </w:r>
      <w:r w:rsidRPr="000A4B76">
        <w:rPr>
          <w:spacing w:val="-1"/>
          <w:lang w:val="ru-RU"/>
        </w:rPr>
        <w:t>заявок</w:t>
      </w:r>
      <w:r w:rsidRPr="000A4B76">
        <w:rPr>
          <w:spacing w:val="48"/>
          <w:lang w:val="ru-RU"/>
        </w:rPr>
        <w:t xml:space="preserve"> </w:t>
      </w:r>
      <w:r w:rsidRPr="000A4B76">
        <w:rPr>
          <w:lang w:val="ru-RU"/>
        </w:rPr>
        <w:t>на</w:t>
      </w:r>
      <w:r w:rsidRPr="000A4B76">
        <w:rPr>
          <w:spacing w:val="49"/>
          <w:lang w:val="ru-RU"/>
        </w:rPr>
        <w:t xml:space="preserve"> </w:t>
      </w:r>
      <w:r w:rsidRPr="000A4B76">
        <w:rPr>
          <w:spacing w:val="-1"/>
          <w:lang w:val="ru-RU"/>
        </w:rPr>
        <w:t>участие</w:t>
      </w:r>
      <w:r w:rsidRPr="000A4B76">
        <w:rPr>
          <w:spacing w:val="47"/>
          <w:lang w:val="ru-RU"/>
        </w:rPr>
        <w:t xml:space="preserve"> </w:t>
      </w:r>
      <w:r w:rsidRPr="000A4B76">
        <w:rPr>
          <w:lang w:val="ru-RU"/>
        </w:rPr>
        <w:t>в</w:t>
      </w:r>
      <w:r w:rsidRPr="000A4B76">
        <w:rPr>
          <w:spacing w:val="47"/>
          <w:lang w:val="ru-RU"/>
        </w:rPr>
        <w:t xml:space="preserve"> </w:t>
      </w:r>
      <w:r w:rsidRPr="000A4B76">
        <w:rPr>
          <w:lang w:val="ru-RU"/>
        </w:rPr>
        <w:t>запросе</w:t>
      </w:r>
      <w:r w:rsidRPr="000A4B76">
        <w:rPr>
          <w:spacing w:val="71"/>
          <w:lang w:val="ru-RU"/>
        </w:rPr>
        <w:t xml:space="preserve"> </w:t>
      </w:r>
      <w:r w:rsidRPr="000A4B76">
        <w:rPr>
          <w:spacing w:val="-2"/>
          <w:lang w:val="ru-RU"/>
        </w:rPr>
        <w:t>котировок</w:t>
      </w:r>
      <w:r w:rsidRPr="000A4B76">
        <w:rPr>
          <w:spacing w:val="15"/>
          <w:lang w:val="ru-RU"/>
        </w:rPr>
        <w:t xml:space="preserve"> </w:t>
      </w:r>
      <w:r w:rsidRPr="000A4B76">
        <w:rPr>
          <w:spacing w:val="-1"/>
          <w:lang w:val="ru-RU"/>
        </w:rPr>
        <w:t>должен</w:t>
      </w:r>
      <w:r w:rsidRPr="000A4B76">
        <w:rPr>
          <w:spacing w:val="10"/>
          <w:lang w:val="ru-RU"/>
        </w:rPr>
        <w:t xml:space="preserve"> </w:t>
      </w:r>
      <w:r w:rsidRPr="000A4B76">
        <w:rPr>
          <w:spacing w:val="-1"/>
          <w:lang w:val="ru-RU"/>
        </w:rPr>
        <w:t>быть</w:t>
      </w:r>
      <w:r w:rsidRPr="000A4B76">
        <w:rPr>
          <w:spacing w:val="12"/>
          <w:lang w:val="ru-RU"/>
        </w:rPr>
        <w:t xml:space="preserve"> </w:t>
      </w:r>
      <w:r w:rsidRPr="000A4B76">
        <w:rPr>
          <w:lang w:val="ru-RU"/>
        </w:rPr>
        <w:t>продлён</w:t>
      </w:r>
      <w:r w:rsidRPr="000A4B76">
        <w:rPr>
          <w:spacing w:val="15"/>
          <w:lang w:val="ru-RU"/>
        </w:rPr>
        <w:t xml:space="preserve"> </w:t>
      </w:r>
      <w:r w:rsidRPr="000A4B76">
        <w:rPr>
          <w:spacing w:val="-1"/>
          <w:lang w:val="ru-RU"/>
        </w:rPr>
        <w:t>так,</w:t>
      </w:r>
      <w:r w:rsidRPr="000A4B76">
        <w:rPr>
          <w:spacing w:val="9"/>
          <w:lang w:val="ru-RU"/>
        </w:rPr>
        <w:t xml:space="preserve"> </w:t>
      </w:r>
      <w:r w:rsidRPr="000A4B76">
        <w:rPr>
          <w:spacing w:val="-1"/>
          <w:lang w:val="ru-RU"/>
        </w:rPr>
        <w:t>чтобы</w:t>
      </w:r>
      <w:r w:rsidRPr="000A4B76">
        <w:rPr>
          <w:spacing w:val="13"/>
          <w:lang w:val="ru-RU"/>
        </w:rPr>
        <w:t xml:space="preserve"> </w:t>
      </w:r>
      <w:r w:rsidRPr="000A4B76">
        <w:rPr>
          <w:spacing w:val="-1"/>
          <w:lang w:val="ru-RU"/>
        </w:rPr>
        <w:t>с даты размещения изменений до даты окончания подачи заявок оставалось не менее половины срока подачи заявок.</w:t>
      </w:r>
    </w:p>
    <w:p w:rsidR="004C121B" w:rsidRPr="000A4B76" w:rsidRDefault="004C121B" w:rsidP="000A4B76">
      <w:pPr>
        <w:pStyle w:val="a3"/>
        <w:tabs>
          <w:tab w:val="left" w:pos="1757"/>
        </w:tabs>
        <w:ind w:right="144" w:firstLine="710"/>
        <w:jc w:val="both"/>
        <w:rPr>
          <w:lang w:val="ru-RU"/>
        </w:rPr>
      </w:pPr>
      <w:r w:rsidRPr="000A4B76">
        <w:rPr>
          <w:lang w:val="ru-RU"/>
        </w:rPr>
        <w:t>10.3.6.</w:t>
      </w:r>
      <w:r w:rsidRPr="000A4B76">
        <w:rPr>
          <w:spacing w:val="2"/>
          <w:lang w:val="ru-RU"/>
        </w:rPr>
        <w:t xml:space="preserve"> </w:t>
      </w:r>
      <w:r w:rsidRPr="000A4B76">
        <w:rPr>
          <w:lang w:val="ru-RU"/>
        </w:rPr>
        <w:t>Любой</w:t>
      </w:r>
      <w:r w:rsidRPr="000A4B76">
        <w:rPr>
          <w:spacing w:val="54"/>
          <w:lang w:val="ru-RU"/>
        </w:rPr>
        <w:t xml:space="preserve"> </w:t>
      </w:r>
      <w:r w:rsidRPr="000A4B76">
        <w:rPr>
          <w:spacing w:val="-1"/>
          <w:lang w:val="ru-RU"/>
        </w:rPr>
        <w:t>претендент</w:t>
      </w:r>
      <w:r w:rsidRPr="000A4B76">
        <w:rPr>
          <w:spacing w:val="55"/>
          <w:lang w:val="ru-RU"/>
        </w:rPr>
        <w:t xml:space="preserve"> </w:t>
      </w:r>
      <w:r w:rsidRPr="000A4B76">
        <w:rPr>
          <w:spacing w:val="-1"/>
          <w:lang w:val="ru-RU"/>
        </w:rPr>
        <w:t>вправе</w:t>
      </w:r>
      <w:r w:rsidRPr="000A4B76">
        <w:rPr>
          <w:spacing w:val="54"/>
          <w:lang w:val="ru-RU"/>
        </w:rPr>
        <w:t xml:space="preserve"> </w:t>
      </w:r>
      <w:r w:rsidRPr="000A4B76">
        <w:rPr>
          <w:spacing w:val="-1"/>
          <w:lang w:val="ru-RU"/>
        </w:rPr>
        <w:t>направить</w:t>
      </w:r>
      <w:r w:rsidRPr="000A4B76">
        <w:rPr>
          <w:spacing w:val="53"/>
          <w:lang w:val="ru-RU"/>
        </w:rPr>
        <w:t xml:space="preserve"> </w:t>
      </w:r>
      <w:r w:rsidRPr="000A4B76">
        <w:rPr>
          <w:spacing w:val="-1"/>
          <w:lang w:val="ru-RU"/>
        </w:rPr>
        <w:t>заказчику</w:t>
      </w:r>
      <w:r w:rsidRPr="000A4B76">
        <w:rPr>
          <w:spacing w:val="47"/>
          <w:lang w:val="ru-RU"/>
        </w:rPr>
        <w:t xml:space="preserve"> </w:t>
      </w:r>
      <w:r w:rsidRPr="000A4B76">
        <w:rPr>
          <w:spacing w:val="-1"/>
          <w:lang w:val="ru-RU"/>
        </w:rPr>
        <w:t>запрос</w:t>
      </w:r>
      <w:r w:rsidRPr="000A4B76">
        <w:rPr>
          <w:spacing w:val="54"/>
          <w:lang w:val="ru-RU"/>
        </w:rPr>
        <w:t xml:space="preserve"> </w:t>
      </w:r>
      <w:r w:rsidRPr="000A4B76">
        <w:rPr>
          <w:spacing w:val="-2"/>
          <w:lang w:val="ru-RU"/>
        </w:rPr>
        <w:t>разъяснений</w:t>
      </w:r>
      <w:r w:rsidRPr="000A4B76">
        <w:rPr>
          <w:spacing w:val="49"/>
          <w:lang w:val="ru-RU"/>
        </w:rPr>
        <w:t xml:space="preserve"> </w:t>
      </w:r>
      <w:r w:rsidRPr="000A4B76">
        <w:rPr>
          <w:spacing w:val="-1"/>
          <w:lang w:val="ru-RU"/>
        </w:rPr>
        <w:t>положений</w:t>
      </w:r>
      <w:r w:rsidRPr="000A4B76">
        <w:rPr>
          <w:spacing w:val="13"/>
          <w:lang w:val="ru-RU"/>
        </w:rPr>
        <w:t xml:space="preserve"> </w:t>
      </w:r>
      <w:r w:rsidRPr="000A4B76">
        <w:rPr>
          <w:spacing w:val="-2"/>
          <w:lang w:val="ru-RU"/>
        </w:rPr>
        <w:t>документации</w:t>
      </w:r>
      <w:r w:rsidRPr="000A4B76">
        <w:rPr>
          <w:spacing w:val="13"/>
          <w:lang w:val="ru-RU"/>
        </w:rPr>
        <w:t xml:space="preserve"> </w:t>
      </w:r>
      <w:r w:rsidRPr="000A4B76">
        <w:rPr>
          <w:lang w:val="ru-RU"/>
        </w:rPr>
        <w:t xml:space="preserve">о </w:t>
      </w:r>
      <w:r w:rsidRPr="000A4B76">
        <w:rPr>
          <w:spacing w:val="9"/>
          <w:lang w:val="ru-RU"/>
        </w:rPr>
        <w:t xml:space="preserve"> </w:t>
      </w:r>
      <w:r w:rsidRPr="000A4B76">
        <w:rPr>
          <w:lang w:val="ru-RU"/>
        </w:rPr>
        <w:t xml:space="preserve">проведении </w:t>
      </w:r>
      <w:r w:rsidRPr="000A4B76">
        <w:rPr>
          <w:spacing w:val="10"/>
          <w:lang w:val="ru-RU"/>
        </w:rPr>
        <w:t xml:space="preserve"> </w:t>
      </w:r>
      <w:r w:rsidRPr="000A4B76">
        <w:rPr>
          <w:spacing w:val="-1"/>
          <w:lang w:val="ru-RU"/>
        </w:rPr>
        <w:t>запроса</w:t>
      </w:r>
      <w:r w:rsidRPr="000A4B76">
        <w:rPr>
          <w:lang w:val="ru-RU"/>
        </w:rPr>
        <w:t xml:space="preserve"> </w:t>
      </w:r>
      <w:r w:rsidRPr="000A4B76">
        <w:rPr>
          <w:spacing w:val="11"/>
          <w:lang w:val="ru-RU"/>
        </w:rPr>
        <w:t xml:space="preserve"> </w:t>
      </w:r>
      <w:r w:rsidRPr="000A4B76">
        <w:rPr>
          <w:spacing w:val="-1"/>
          <w:lang w:val="ru-RU"/>
        </w:rPr>
        <w:t>котировок</w:t>
      </w:r>
      <w:r w:rsidRPr="000A4B76">
        <w:rPr>
          <w:lang w:val="ru-RU"/>
        </w:rPr>
        <w:t xml:space="preserve"> </w:t>
      </w:r>
      <w:r w:rsidRPr="000A4B76">
        <w:rPr>
          <w:spacing w:val="41"/>
          <w:lang w:val="ru-RU"/>
        </w:rPr>
        <w:t xml:space="preserve"> </w:t>
      </w:r>
      <w:r w:rsidRPr="000A4B76">
        <w:rPr>
          <w:lang w:val="ru-RU"/>
        </w:rPr>
        <w:t xml:space="preserve">в </w:t>
      </w:r>
      <w:r w:rsidRPr="000A4B76">
        <w:rPr>
          <w:spacing w:val="40"/>
          <w:lang w:val="ru-RU"/>
        </w:rPr>
        <w:t xml:space="preserve"> </w:t>
      </w:r>
      <w:r w:rsidRPr="000A4B76">
        <w:rPr>
          <w:spacing w:val="-1"/>
          <w:lang w:val="ru-RU"/>
        </w:rPr>
        <w:t>письменной</w:t>
      </w:r>
      <w:r w:rsidRPr="000A4B76">
        <w:rPr>
          <w:lang w:val="ru-RU"/>
        </w:rPr>
        <w:t xml:space="preserve"> </w:t>
      </w:r>
      <w:r w:rsidRPr="000A4B76">
        <w:rPr>
          <w:spacing w:val="42"/>
          <w:lang w:val="ru-RU"/>
        </w:rPr>
        <w:t xml:space="preserve"> </w:t>
      </w:r>
      <w:r w:rsidRPr="000A4B76">
        <w:rPr>
          <w:spacing w:val="-1"/>
          <w:lang w:val="ru-RU"/>
        </w:rPr>
        <w:t>форме</w:t>
      </w:r>
      <w:r w:rsidRPr="000A4B76">
        <w:rPr>
          <w:spacing w:val="63"/>
          <w:lang w:val="ru-RU"/>
        </w:rPr>
        <w:t xml:space="preserve"> </w:t>
      </w:r>
      <w:r w:rsidRPr="000A4B76">
        <w:rPr>
          <w:lang w:val="ru-RU"/>
        </w:rPr>
        <w:t>или</w:t>
      </w:r>
      <w:r w:rsidRPr="000A4B76">
        <w:rPr>
          <w:spacing w:val="3"/>
          <w:lang w:val="ru-RU"/>
        </w:rPr>
        <w:t xml:space="preserve"> </w:t>
      </w:r>
      <w:r w:rsidRPr="000A4B76">
        <w:rPr>
          <w:lang w:val="ru-RU"/>
        </w:rPr>
        <w:t>в</w:t>
      </w:r>
      <w:r w:rsidRPr="000A4B76">
        <w:rPr>
          <w:spacing w:val="-1"/>
          <w:lang w:val="ru-RU"/>
        </w:rPr>
        <w:t xml:space="preserve"> форме</w:t>
      </w:r>
      <w:r w:rsidRPr="000A4B76">
        <w:rPr>
          <w:spacing w:val="18"/>
          <w:lang w:val="ru-RU"/>
        </w:rPr>
        <w:t xml:space="preserve"> </w:t>
      </w:r>
      <w:r w:rsidRPr="000A4B76">
        <w:rPr>
          <w:spacing w:val="-1"/>
          <w:lang w:val="ru-RU"/>
        </w:rPr>
        <w:t>электронного</w:t>
      </w:r>
      <w:r w:rsidRPr="000A4B76">
        <w:rPr>
          <w:spacing w:val="16"/>
          <w:lang w:val="ru-RU"/>
        </w:rPr>
        <w:t xml:space="preserve"> </w:t>
      </w:r>
      <w:r w:rsidRPr="000A4B76">
        <w:rPr>
          <w:spacing w:val="-1"/>
          <w:lang w:val="ru-RU"/>
        </w:rPr>
        <w:t>документа</w:t>
      </w:r>
      <w:r w:rsidRPr="000A4B76">
        <w:rPr>
          <w:spacing w:val="18"/>
          <w:lang w:val="ru-RU"/>
        </w:rPr>
        <w:t xml:space="preserve"> </w:t>
      </w:r>
      <w:r w:rsidRPr="000A4B76">
        <w:rPr>
          <w:lang w:val="ru-RU"/>
        </w:rPr>
        <w:t>в</w:t>
      </w:r>
      <w:r w:rsidRPr="000A4B76">
        <w:rPr>
          <w:spacing w:val="16"/>
          <w:lang w:val="ru-RU"/>
        </w:rPr>
        <w:t xml:space="preserve"> </w:t>
      </w:r>
      <w:r w:rsidRPr="000A4B76">
        <w:rPr>
          <w:spacing w:val="-1"/>
          <w:lang w:val="ru-RU"/>
        </w:rPr>
        <w:t>срок</w:t>
      </w:r>
      <w:r w:rsidRPr="000A4B76">
        <w:rPr>
          <w:spacing w:val="20"/>
          <w:lang w:val="ru-RU"/>
        </w:rPr>
        <w:t xml:space="preserve"> </w:t>
      </w:r>
      <w:r w:rsidRPr="000A4B76">
        <w:rPr>
          <w:spacing w:val="-1"/>
          <w:lang w:val="ru-RU"/>
        </w:rPr>
        <w:t>не</w:t>
      </w:r>
      <w:r w:rsidRPr="000A4B76">
        <w:rPr>
          <w:spacing w:val="18"/>
          <w:lang w:val="ru-RU"/>
        </w:rPr>
        <w:t xml:space="preserve"> </w:t>
      </w:r>
      <w:r w:rsidRPr="000A4B76">
        <w:rPr>
          <w:spacing w:val="-1"/>
          <w:lang w:val="ru-RU"/>
        </w:rPr>
        <w:t>позднее</w:t>
      </w:r>
      <w:r w:rsidRPr="000A4B76">
        <w:rPr>
          <w:spacing w:val="18"/>
          <w:lang w:val="ru-RU"/>
        </w:rPr>
        <w:t xml:space="preserve"> </w:t>
      </w:r>
      <w:r w:rsidRPr="000A4B76">
        <w:rPr>
          <w:spacing w:val="-1"/>
          <w:lang w:val="ru-RU"/>
        </w:rPr>
        <w:t>чем</w:t>
      </w:r>
      <w:r w:rsidRPr="000A4B76">
        <w:rPr>
          <w:spacing w:val="18"/>
          <w:lang w:val="ru-RU"/>
        </w:rPr>
        <w:t xml:space="preserve"> </w:t>
      </w:r>
      <w:r w:rsidRPr="000A4B76">
        <w:rPr>
          <w:lang w:val="ru-RU"/>
        </w:rPr>
        <w:t>за</w:t>
      </w:r>
      <w:r w:rsidRPr="000A4B76">
        <w:rPr>
          <w:spacing w:val="18"/>
          <w:lang w:val="ru-RU"/>
        </w:rPr>
        <w:t xml:space="preserve"> </w:t>
      </w:r>
      <w:r w:rsidRPr="000A4B76">
        <w:rPr>
          <w:spacing w:val="-1"/>
          <w:lang w:val="ru-RU"/>
        </w:rPr>
        <w:t>два</w:t>
      </w:r>
      <w:r w:rsidRPr="000A4B76">
        <w:rPr>
          <w:spacing w:val="18"/>
          <w:lang w:val="ru-RU"/>
        </w:rPr>
        <w:t xml:space="preserve"> </w:t>
      </w:r>
      <w:r w:rsidRPr="000A4B76">
        <w:rPr>
          <w:lang w:val="ru-RU"/>
        </w:rPr>
        <w:t>рабочих</w:t>
      </w:r>
      <w:r w:rsidRPr="000A4B76">
        <w:rPr>
          <w:spacing w:val="19"/>
          <w:lang w:val="ru-RU"/>
        </w:rPr>
        <w:t xml:space="preserve"> </w:t>
      </w:r>
      <w:r w:rsidRPr="000A4B76">
        <w:rPr>
          <w:lang w:val="ru-RU"/>
        </w:rPr>
        <w:t>дня</w:t>
      </w:r>
      <w:r w:rsidRPr="000A4B76">
        <w:rPr>
          <w:spacing w:val="16"/>
          <w:lang w:val="ru-RU"/>
        </w:rPr>
        <w:t xml:space="preserve"> </w:t>
      </w:r>
      <w:r w:rsidRPr="000A4B76">
        <w:rPr>
          <w:lang w:val="ru-RU"/>
        </w:rPr>
        <w:t>до</w:t>
      </w:r>
      <w:r w:rsidRPr="000A4B76">
        <w:rPr>
          <w:spacing w:val="16"/>
          <w:lang w:val="ru-RU"/>
        </w:rPr>
        <w:t xml:space="preserve"> </w:t>
      </w:r>
      <w:r w:rsidRPr="000A4B76">
        <w:rPr>
          <w:spacing w:val="-2"/>
          <w:lang w:val="ru-RU"/>
        </w:rPr>
        <w:t>дня</w:t>
      </w:r>
      <w:r w:rsidRPr="000A4B76">
        <w:rPr>
          <w:spacing w:val="57"/>
          <w:lang w:val="ru-RU"/>
        </w:rPr>
        <w:t xml:space="preserve"> </w:t>
      </w:r>
      <w:r w:rsidRPr="000A4B76">
        <w:rPr>
          <w:lang w:val="ru-RU"/>
        </w:rPr>
        <w:t>окончания</w:t>
      </w:r>
      <w:r w:rsidRPr="000A4B76">
        <w:rPr>
          <w:spacing w:val="2"/>
          <w:lang w:val="ru-RU"/>
        </w:rPr>
        <w:t xml:space="preserve"> </w:t>
      </w:r>
      <w:r w:rsidRPr="000A4B76">
        <w:rPr>
          <w:spacing w:val="-1"/>
          <w:lang w:val="ru-RU"/>
        </w:rPr>
        <w:t>подачи</w:t>
      </w:r>
      <w:r w:rsidRPr="000A4B76">
        <w:rPr>
          <w:spacing w:val="1"/>
          <w:lang w:val="ru-RU"/>
        </w:rPr>
        <w:t xml:space="preserve"> </w:t>
      </w:r>
      <w:r w:rsidRPr="000A4B76">
        <w:rPr>
          <w:spacing w:val="-2"/>
          <w:lang w:val="ru-RU"/>
        </w:rPr>
        <w:t>котировочных</w:t>
      </w:r>
      <w:r w:rsidRPr="000A4B76">
        <w:rPr>
          <w:spacing w:val="4"/>
          <w:lang w:val="ru-RU"/>
        </w:rPr>
        <w:t xml:space="preserve"> </w:t>
      </w:r>
      <w:r w:rsidRPr="000A4B76">
        <w:rPr>
          <w:spacing w:val="-1"/>
          <w:lang w:val="ru-RU"/>
        </w:rPr>
        <w:t>заявок.</w:t>
      </w:r>
      <w:r w:rsidRPr="000A4B76">
        <w:rPr>
          <w:spacing w:val="2"/>
          <w:lang w:val="ru-RU"/>
        </w:rPr>
        <w:t xml:space="preserve"> </w:t>
      </w:r>
      <w:r w:rsidRPr="000A4B76">
        <w:rPr>
          <w:spacing w:val="-1"/>
          <w:lang w:val="ru-RU"/>
        </w:rPr>
        <w:t>Заказчик</w:t>
      </w:r>
      <w:r w:rsidRPr="000A4B76">
        <w:rPr>
          <w:spacing w:val="3"/>
          <w:lang w:val="ru-RU"/>
        </w:rPr>
        <w:t xml:space="preserve"> </w:t>
      </w:r>
      <w:r w:rsidRPr="000A4B76">
        <w:rPr>
          <w:lang w:val="ru-RU"/>
        </w:rPr>
        <w:t>в</w:t>
      </w:r>
      <w:r w:rsidRPr="000A4B76">
        <w:rPr>
          <w:spacing w:val="1"/>
          <w:lang w:val="ru-RU"/>
        </w:rPr>
        <w:t xml:space="preserve"> </w:t>
      </w:r>
      <w:r w:rsidRPr="000A4B76">
        <w:rPr>
          <w:spacing w:val="-1"/>
          <w:lang w:val="ru-RU"/>
        </w:rPr>
        <w:t>течение</w:t>
      </w:r>
      <w:r w:rsidRPr="000A4B76">
        <w:rPr>
          <w:spacing w:val="1"/>
          <w:lang w:val="ru-RU"/>
        </w:rPr>
        <w:t xml:space="preserve"> </w:t>
      </w:r>
      <w:r w:rsidRPr="000A4B76">
        <w:rPr>
          <w:lang w:val="ru-RU"/>
        </w:rPr>
        <w:t>одного</w:t>
      </w:r>
      <w:r w:rsidRPr="000A4B76">
        <w:rPr>
          <w:spacing w:val="2"/>
          <w:lang w:val="ru-RU"/>
        </w:rPr>
        <w:t xml:space="preserve"> </w:t>
      </w:r>
      <w:r w:rsidRPr="000A4B76">
        <w:rPr>
          <w:spacing w:val="-1"/>
          <w:lang w:val="ru-RU"/>
        </w:rPr>
        <w:t>рабочего</w:t>
      </w:r>
      <w:r w:rsidRPr="000A4B76">
        <w:rPr>
          <w:spacing w:val="2"/>
          <w:lang w:val="ru-RU"/>
        </w:rPr>
        <w:t xml:space="preserve"> </w:t>
      </w:r>
      <w:r w:rsidRPr="000A4B76">
        <w:rPr>
          <w:lang w:val="ru-RU"/>
        </w:rPr>
        <w:t>дня</w:t>
      </w:r>
      <w:r w:rsidRPr="000A4B76">
        <w:rPr>
          <w:spacing w:val="2"/>
          <w:lang w:val="ru-RU"/>
        </w:rPr>
        <w:t xml:space="preserve"> </w:t>
      </w:r>
      <w:r w:rsidRPr="000A4B76">
        <w:rPr>
          <w:spacing w:val="-1"/>
          <w:lang w:val="ru-RU"/>
        </w:rPr>
        <w:t>со</w:t>
      </w:r>
      <w:r w:rsidRPr="000A4B76">
        <w:rPr>
          <w:spacing w:val="4"/>
          <w:lang w:val="ru-RU"/>
        </w:rPr>
        <w:t xml:space="preserve"> </w:t>
      </w:r>
      <w:r w:rsidRPr="000A4B76">
        <w:rPr>
          <w:lang w:val="ru-RU"/>
        </w:rPr>
        <w:t>дня</w:t>
      </w:r>
      <w:r w:rsidRPr="000A4B76">
        <w:rPr>
          <w:spacing w:val="75"/>
          <w:lang w:val="ru-RU"/>
        </w:rPr>
        <w:t xml:space="preserve"> </w:t>
      </w:r>
      <w:r w:rsidRPr="000A4B76">
        <w:rPr>
          <w:spacing w:val="-2"/>
          <w:lang w:val="ru-RU"/>
        </w:rPr>
        <w:t>поступления</w:t>
      </w:r>
      <w:r w:rsidRPr="000A4B76">
        <w:rPr>
          <w:spacing w:val="14"/>
          <w:lang w:val="ru-RU"/>
        </w:rPr>
        <w:t xml:space="preserve"> </w:t>
      </w:r>
      <w:r w:rsidRPr="000A4B76">
        <w:rPr>
          <w:lang w:val="ru-RU"/>
        </w:rPr>
        <w:t>запроса</w:t>
      </w:r>
      <w:r w:rsidRPr="000A4B76">
        <w:rPr>
          <w:spacing w:val="13"/>
          <w:lang w:val="ru-RU"/>
        </w:rPr>
        <w:t xml:space="preserve"> </w:t>
      </w:r>
      <w:r w:rsidRPr="000A4B76">
        <w:rPr>
          <w:spacing w:val="-1"/>
          <w:lang w:val="ru-RU"/>
        </w:rPr>
        <w:t>на</w:t>
      </w:r>
      <w:r w:rsidRPr="000A4B76">
        <w:rPr>
          <w:spacing w:val="13"/>
          <w:lang w:val="ru-RU"/>
        </w:rPr>
        <w:t xml:space="preserve"> </w:t>
      </w:r>
      <w:r w:rsidRPr="000A4B76">
        <w:rPr>
          <w:spacing w:val="-1"/>
          <w:lang w:val="ru-RU"/>
        </w:rPr>
        <w:t>разъяснение</w:t>
      </w:r>
      <w:r w:rsidRPr="000A4B76">
        <w:rPr>
          <w:spacing w:val="13"/>
          <w:lang w:val="ru-RU"/>
        </w:rPr>
        <w:t xml:space="preserve"> </w:t>
      </w:r>
      <w:r w:rsidRPr="000A4B76">
        <w:rPr>
          <w:spacing w:val="-2"/>
          <w:lang w:val="ru-RU"/>
        </w:rPr>
        <w:t>положений</w:t>
      </w:r>
      <w:r w:rsidRPr="000A4B76">
        <w:rPr>
          <w:spacing w:val="15"/>
          <w:lang w:val="ru-RU"/>
        </w:rPr>
        <w:t xml:space="preserve"> </w:t>
      </w:r>
      <w:r w:rsidRPr="000A4B76">
        <w:rPr>
          <w:spacing w:val="-2"/>
          <w:lang w:val="ru-RU"/>
        </w:rPr>
        <w:t>документации</w:t>
      </w:r>
      <w:r w:rsidRPr="000A4B76">
        <w:rPr>
          <w:spacing w:val="15"/>
          <w:lang w:val="ru-RU"/>
        </w:rPr>
        <w:t xml:space="preserve"> </w:t>
      </w:r>
      <w:r w:rsidRPr="000A4B76">
        <w:rPr>
          <w:spacing w:val="-1"/>
          <w:lang w:val="ru-RU"/>
        </w:rPr>
        <w:t>направляет</w:t>
      </w:r>
      <w:r w:rsidRPr="000A4B76">
        <w:rPr>
          <w:spacing w:val="15"/>
          <w:lang w:val="ru-RU"/>
        </w:rPr>
        <w:t xml:space="preserve"> </w:t>
      </w:r>
      <w:r w:rsidRPr="000A4B76">
        <w:rPr>
          <w:lang w:val="ru-RU"/>
        </w:rPr>
        <w:t>разъяснения</w:t>
      </w:r>
      <w:r w:rsidRPr="000A4B76">
        <w:rPr>
          <w:spacing w:val="58"/>
          <w:lang w:val="ru-RU"/>
        </w:rPr>
        <w:t xml:space="preserve"> </w:t>
      </w:r>
      <w:r w:rsidRPr="000A4B76">
        <w:rPr>
          <w:spacing w:val="-1"/>
          <w:lang w:val="ru-RU"/>
        </w:rPr>
        <w:t>претенденту,</w:t>
      </w:r>
      <w:r w:rsidRPr="000A4B76">
        <w:rPr>
          <w:spacing w:val="4"/>
          <w:lang w:val="ru-RU"/>
        </w:rPr>
        <w:t xml:space="preserve"> </w:t>
      </w:r>
      <w:r w:rsidRPr="000A4B76">
        <w:rPr>
          <w:spacing w:val="-1"/>
          <w:lang w:val="ru-RU"/>
        </w:rPr>
        <w:t>направившему</w:t>
      </w:r>
      <w:r w:rsidRPr="000A4B76">
        <w:rPr>
          <w:lang w:val="ru-RU"/>
        </w:rPr>
        <w:t xml:space="preserve"> </w:t>
      </w:r>
      <w:r w:rsidRPr="000A4B76">
        <w:rPr>
          <w:spacing w:val="-1"/>
          <w:lang w:val="ru-RU"/>
        </w:rPr>
        <w:t>запрос,</w:t>
      </w:r>
      <w:r w:rsidRPr="000A4B76">
        <w:rPr>
          <w:spacing w:val="4"/>
          <w:lang w:val="ru-RU"/>
        </w:rPr>
        <w:t xml:space="preserve"> </w:t>
      </w:r>
      <w:r w:rsidRPr="000A4B76">
        <w:rPr>
          <w:lang w:val="ru-RU"/>
        </w:rPr>
        <w:t xml:space="preserve">а </w:t>
      </w:r>
      <w:r w:rsidRPr="000A4B76">
        <w:rPr>
          <w:spacing w:val="3"/>
          <w:lang w:val="ru-RU"/>
        </w:rPr>
        <w:t xml:space="preserve"> </w:t>
      </w:r>
      <w:r w:rsidRPr="000A4B76">
        <w:rPr>
          <w:spacing w:val="-1"/>
          <w:lang w:val="ru-RU"/>
        </w:rPr>
        <w:t>также</w:t>
      </w:r>
      <w:r w:rsidRPr="000A4B76">
        <w:rPr>
          <w:lang w:val="ru-RU"/>
        </w:rPr>
        <w:t xml:space="preserve"> </w:t>
      </w:r>
      <w:r w:rsidRPr="000A4B76">
        <w:rPr>
          <w:spacing w:val="1"/>
          <w:lang w:val="ru-RU"/>
        </w:rPr>
        <w:t xml:space="preserve"> </w:t>
      </w:r>
      <w:r w:rsidRPr="000A4B76">
        <w:rPr>
          <w:spacing w:val="-1"/>
          <w:lang w:val="ru-RU"/>
        </w:rPr>
        <w:t>размещает</w:t>
      </w:r>
      <w:r w:rsidRPr="000A4B76">
        <w:rPr>
          <w:lang w:val="ru-RU"/>
        </w:rPr>
        <w:t xml:space="preserve"> </w:t>
      </w:r>
      <w:r w:rsidRPr="000A4B76">
        <w:rPr>
          <w:spacing w:val="5"/>
          <w:lang w:val="ru-RU"/>
        </w:rPr>
        <w:t xml:space="preserve"> </w:t>
      </w:r>
      <w:r w:rsidRPr="000A4B76">
        <w:rPr>
          <w:spacing w:val="-1"/>
          <w:lang w:val="ru-RU"/>
        </w:rPr>
        <w:t>копию</w:t>
      </w:r>
      <w:r w:rsidRPr="000A4B76">
        <w:rPr>
          <w:lang w:val="ru-RU"/>
        </w:rPr>
        <w:t xml:space="preserve"> </w:t>
      </w:r>
      <w:r w:rsidRPr="000A4B76">
        <w:rPr>
          <w:spacing w:val="48"/>
          <w:lang w:val="ru-RU"/>
        </w:rPr>
        <w:t xml:space="preserve"> </w:t>
      </w:r>
      <w:r w:rsidRPr="000A4B76">
        <w:rPr>
          <w:spacing w:val="-2"/>
          <w:lang w:val="ru-RU"/>
        </w:rPr>
        <w:t>таких</w:t>
      </w:r>
      <w:r w:rsidRPr="000A4B76">
        <w:rPr>
          <w:lang w:val="ru-RU"/>
        </w:rPr>
        <w:t xml:space="preserve"> </w:t>
      </w:r>
      <w:r w:rsidRPr="000A4B76">
        <w:rPr>
          <w:spacing w:val="48"/>
          <w:lang w:val="ru-RU"/>
        </w:rPr>
        <w:t xml:space="preserve"> </w:t>
      </w:r>
      <w:r w:rsidRPr="000A4B76">
        <w:rPr>
          <w:spacing w:val="-1"/>
          <w:lang w:val="ru-RU"/>
        </w:rPr>
        <w:t>разъяснений</w:t>
      </w:r>
      <w:r w:rsidRPr="000A4B76">
        <w:rPr>
          <w:spacing w:val="63"/>
          <w:lang w:val="ru-RU"/>
        </w:rPr>
        <w:t xml:space="preserve"> </w:t>
      </w:r>
      <w:r w:rsidRPr="000A4B76">
        <w:rPr>
          <w:spacing w:val="-1"/>
          <w:lang w:val="ru-RU"/>
        </w:rPr>
        <w:t>(без</w:t>
      </w:r>
      <w:r w:rsidRPr="000A4B76">
        <w:rPr>
          <w:spacing w:val="6"/>
          <w:lang w:val="ru-RU"/>
        </w:rPr>
        <w:t xml:space="preserve"> </w:t>
      </w:r>
      <w:r w:rsidRPr="000A4B76">
        <w:rPr>
          <w:spacing w:val="-2"/>
          <w:lang w:val="ru-RU"/>
        </w:rPr>
        <w:t>указания</w:t>
      </w:r>
      <w:r w:rsidRPr="000A4B76">
        <w:rPr>
          <w:spacing w:val="36"/>
          <w:lang w:val="ru-RU"/>
        </w:rPr>
        <w:t xml:space="preserve"> </w:t>
      </w:r>
      <w:r w:rsidRPr="000A4B76">
        <w:rPr>
          <w:spacing w:val="-2"/>
          <w:lang w:val="ru-RU"/>
        </w:rPr>
        <w:t>наименования</w:t>
      </w:r>
      <w:r w:rsidRPr="000A4B76">
        <w:rPr>
          <w:spacing w:val="36"/>
          <w:lang w:val="ru-RU"/>
        </w:rPr>
        <w:t xml:space="preserve"> </w:t>
      </w:r>
      <w:r w:rsidRPr="000A4B76">
        <w:rPr>
          <w:spacing w:val="-1"/>
          <w:lang w:val="ru-RU"/>
        </w:rPr>
        <w:t>или</w:t>
      </w:r>
      <w:r w:rsidRPr="000A4B76">
        <w:rPr>
          <w:spacing w:val="37"/>
          <w:lang w:val="ru-RU"/>
        </w:rPr>
        <w:t xml:space="preserve"> </w:t>
      </w:r>
      <w:r w:rsidRPr="000A4B76">
        <w:rPr>
          <w:spacing w:val="-1"/>
          <w:lang w:val="ru-RU"/>
        </w:rPr>
        <w:t>адреса</w:t>
      </w:r>
      <w:r w:rsidRPr="000A4B76">
        <w:rPr>
          <w:spacing w:val="35"/>
          <w:lang w:val="ru-RU"/>
        </w:rPr>
        <w:t xml:space="preserve"> </w:t>
      </w:r>
      <w:r w:rsidRPr="000A4B76">
        <w:rPr>
          <w:lang w:val="ru-RU"/>
        </w:rPr>
        <w:t>претендента,</w:t>
      </w:r>
      <w:r w:rsidRPr="000A4B76">
        <w:rPr>
          <w:spacing w:val="38"/>
          <w:lang w:val="ru-RU"/>
        </w:rPr>
        <w:t xml:space="preserve"> </w:t>
      </w:r>
      <w:r w:rsidRPr="000A4B76">
        <w:rPr>
          <w:lang w:val="ru-RU"/>
        </w:rPr>
        <w:t>от</w:t>
      </w:r>
      <w:r w:rsidRPr="000A4B76">
        <w:rPr>
          <w:spacing w:val="34"/>
          <w:lang w:val="ru-RU"/>
        </w:rPr>
        <w:t xml:space="preserve"> </w:t>
      </w:r>
      <w:r w:rsidRPr="000A4B76">
        <w:rPr>
          <w:spacing w:val="-2"/>
          <w:lang w:val="ru-RU"/>
        </w:rPr>
        <w:t>которого</w:t>
      </w:r>
      <w:r w:rsidRPr="000A4B76">
        <w:rPr>
          <w:spacing w:val="36"/>
          <w:lang w:val="ru-RU"/>
        </w:rPr>
        <w:t xml:space="preserve"> </w:t>
      </w:r>
      <w:r w:rsidRPr="000A4B76">
        <w:rPr>
          <w:spacing w:val="-2"/>
          <w:lang w:val="ru-RU"/>
        </w:rPr>
        <w:t>был</w:t>
      </w:r>
      <w:r w:rsidRPr="000A4B76">
        <w:rPr>
          <w:spacing w:val="7"/>
          <w:lang w:val="ru-RU"/>
        </w:rPr>
        <w:t xml:space="preserve"> </w:t>
      </w:r>
      <w:r w:rsidRPr="000A4B76">
        <w:rPr>
          <w:spacing w:val="-2"/>
          <w:lang w:val="ru-RU"/>
        </w:rPr>
        <w:t>получен</w:t>
      </w:r>
      <w:r w:rsidRPr="000A4B76">
        <w:rPr>
          <w:spacing w:val="37"/>
          <w:lang w:val="ru-RU"/>
        </w:rPr>
        <w:t xml:space="preserve"> </w:t>
      </w:r>
      <w:r w:rsidRPr="000A4B76">
        <w:rPr>
          <w:lang w:val="ru-RU"/>
        </w:rPr>
        <w:t>запрос</w:t>
      </w:r>
      <w:r w:rsidRPr="000A4B76">
        <w:rPr>
          <w:spacing w:val="75"/>
          <w:lang w:val="ru-RU"/>
        </w:rPr>
        <w:t xml:space="preserve"> </w:t>
      </w:r>
      <w:r w:rsidRPr="000A4B76">
        <w:rPr>
          <w:lang w:val="ru-RU"/>
        </w:rPr>
        <w:t>на</w:t>
      </w:r>
      <w:r w:rsidRPr="000A4B76">
        <w:rPr>
          <w:spacing w:val="-1"/>
          <w:lang w:val="ru-RU"/>
        </w:rPr>
        <w:t xml:space="preserve"> </w:t>
      </w:r>
      <w:r w:rsidRPr="000A4B76">
        <w:rPr>
          <w:lang w:val="ru-RU"/>
        </w:rPr>
        <w:t>разъяснения)</w:t>
      </w:r>
      <w:r w:rsidRPr="000A4B76">
        <w:rPr>
          <w:spacing w:val="-1"/>
          <w:lang w:val="ru-RU"/>
        </w:rPr>
        <w:t xml:space="preserve"> </w:t>
      </w:r>
      <w:r w:rsidRPr="000A4B76">
        <w:rPr>
          <w:lang w:val="ru-RU"/>
        </w:rPr>
        <w:t>в</w:t>
      </w:r>
      <w:r w:rsidRPr="000A4B76">
        <w:rPr>
          <w:spacing w:val="-1"/>
          <w:lang w:val="ru-RU"/>
        </w:rPr>
        <w:t xml:space="preserve"> единой</w:t>
      </w:r>
      <w:r w:rsidRPr="000A4B76">
        <w:rPr>
          <w:spacing w:val="1"/>
          <w:lang w:val="ru-RU"/>
        </w:rPr>
        <w:t xml:space="preserve"> </w:t>
      </w:r>
      <w:r w:rsidRPr="000A4B76">
        <w:rPr>
          <w:spacing w:val="-2"/>
          <w:lang w:val="ru-RU"/>
        </w:rPr>
        <w:t>информационной</w:t>
      </w:r>
      <w:r w:rsidRPr="000A4B76">
        <w:rPr>
          <w:spacing w:val="1"/>
          <w:lang w:val="ru-RU"/>
        </w:rPr>
        <w:t xml:space="preserve"> </w:t>
      </w:r>
      <w:r w:rsidRPr="000A4B76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64"/>
        </w:numPr>
        <w:tabs>
          <w:tab w:val="left" w:pos="1397"/>
        </w:tabs>
        <w:spacing w:line="275" w:lineRule="exact"/>
        <w:ind w:hanging="544"/>
        <w:rPr>
          <w:b w:val="0"/>
          <w:bCs w:val="0"/>
        </w:rPr>
      </w:pPr>
      <w:bookmarkStart w:id="165" w:name="10.4._Отказ_от_проведения_запроса_котиро"/>
      <w:bookmarkStart w:id="166" w:name="_Toc527039265"/>
      <w:bookmarkEnd w:id="165"/>
      <w:r>
        <w:t>Отказ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-1"/>
        </w:rPr>
        <w:t xml:space="preserve"> проведения запроса</w:t>
      </w:r>
      <w:r>
        <w:t xml:space="preserve"> </w:t>
      </w:r>
      <w:r>
        <w:rPr>
          <w:spacing w:val="-2"/>
        </w:rPr>
        <w:t>котировок</w:t>
      </w:r>
      <w:bookmarkEnd w:id="166"/>
    </w:p>
    <w:p w:rsidR="004C121B" w:rsidRPr="00362471" w:rsidRDefault="004C121B" w:rsidP="00705505">
      <w:pPr>
        <w:pStyle w:val="a3"/>
        <w:numPr>
          <w:ilvl w:val="2"/>
          <w:numId w:val="64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отказе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время,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неся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никакой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ответственности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закупок,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 xml:space="preserve">том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возмещению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каких-либо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затрат,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подготовкой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подачей котировочной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0A4B76" w:rsidRPr="000A4B76" w:rsidRDefault="000A4B76" w:rsidP="000A4B76">
      <w:pPr>
        <w:pStyle w:val="1"/>
        <w:numPr>
          <w:ilvl w:val="2"/>
          <w:numId w:val="64"/>
        </w:numPr>
        <w:tabs>
          <w:tab w:val="left" w:pos="1397"/>
          <w:tab w:val="left" w:pos="1560"/>
        </w:tabs>
        <w:spacing w:line="274" w:lineRule="exact"/>
        <w:ind w:firstLine="710"/>
        <w:jc w:val="both"/>
        <w:rPr>
          <w:b w:val="0"/>
          <w:bCs w:val="0"/>
          <w:lang w:val="ru-RU"/>
        </w:rPr>
      </w:pPr>
      <w:bookmarkStart w:id="167" w:name="10.5._Требования_к_котировочной_заявке"/>
      <w:bookmarkStart w:id="168" w:name="_Toc527039266"/>
      <w:bookmarkEnd w:id="167"/>
      <w:r w:rsidRPr="000A4B76">
        <w:rPr>
          <w:b w:val="0"/>
          <w:lang w:val="ru-RU"/>
        </w:rPr>
        <w:t>В</w:t>
      </w:r>
      <w:r w:rsidRPr="000A4B76">
        <w:rPr>
          <w:b w:val="0"/>
          <w:spacing w:val="3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случае</w:t>
      </w:r>
      <w:r w:rsidRPr="000A4B76">
        <w:rPr>
          <w:b w:val="0"/>
          <w:spacing w:val="3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принятия</w:t>
      </w:r>
      <w:r w:rsidRPr="000A4B76">
        <w:rPr>
          <w:b w:val="0"/>
          <w:spacing w:val="2"/>
          <w:lang w:val="ru-RU"/>
        </w:rPr>
        <w:t xml:space="preserve"> </w:t>
      </w:r>
      <w:r w:rsidRPr="000A4B76">
        <w:rPr>
          <w:b w:val="0"/>
          <w:lang w:val="ru-RU"/>
        </w:rPr>
        <w:t>решения</w:t>
      </w:r>
      <w:r w:rsidRPr="000A4B76">
        <w:rPr>
          <w:b w:val="0"/>
          <w:spacing w:val="4"/>
          <w:lang w:val="ru-RU"/>
        </w:rPr>
        <w:t xml:space="preserve"> </w:t>
      </w:r>
      <w:r w:rsidRPr="000A4B76">
        <w:rPr>
          <w:b w:val="0"/>
          <w:lang w:val="ru-RU"/>
        </w:rPr>
        <w:t>об</w:t>
      </w:r>
      <w:r w:rsidRPr="000A4B76">
        <w:rPr>
          <w:b w:val="0"/>
          <w:spacing w:val="5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отказе</w:t>
      </w:r>
      <w:r w:rsidRPr="000A4B76">
        <w:rPr>
          <w:b w:val="0"/>
          <w:spacing w:val="3"/>
          <w:lang w:val="ru-RU"/>
        </w:rPr>
        <w:t xml:space="preserve"> </w:t>
      </w:r>
      <w:r w:rsidRPr="000A4B76">
        <w:rPr>
          <w:b w:val="0"/>
          <w:lang w:val="ru-RU"/>
        </w:rPr>
        <w:t>от</w:t>
      </w:r>
      <w:r w:rsidRPr="000A4B76">
        <w:rPr>
          <w:b w:val="0"/>
          <w:spacing w:val="3"/>
          <w:lang w:val="ru-RU"/>
        </w:rPr>
        <w:t xml:space="preserve"> </w:t>
      </w:r>
      <w:r w:rsidRPr="000A4B76">
        <w:rPr>
          <w:b w:val="0"/>
          <w:lang w:val="ru-RU"/>
        </w:rPr>
        <w:t>проведения</w:t>
      </w:r>
      <w:r w:rsidRPr="000A4B76">
        <w:rPr>
          <w:b w:val="0"/>
          <w:spacing w:val="2"/>
          <w:lang w:val="ru-RU"/>
        </w:rPr>
        <w:t xml:space="preserve"> </w:t>
      </w:r>
      <w:r w:rsidRPr="000A4B76">
        <w:rPr>
          <w:b w:val="0"/>
          <w:lang w:val="ru-RU"/>
        </w:rPr>
        <w:t>запроса</w:t>
      </w:r>
      <w:r w:rsidRPr="000A4B76">
        <w:rPr>
          <w:b w:val="0"/>
          <w:spacing w:val="8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котировок,</w:t>
      </w:r>
      <w:r w:rsidRPr="000A4B76">
        <w:rPr>
          <w:b w:val="0"/>
          <w:spacing w:val="35"/>
          <w:lang w:val="ru-RU"/>
        </w:rPr>
        <w:t xml:space="preserve"> </w:t>
      </w:r>
      <w:r w:rsidRPr="000A4B76">
        <w:rPr>
          <w:b w:val="0"/>
          <w:lang w:val="ru-RU"/>
        </w:rPr>
        <w:t>заказчик</w:t>
      </w:r>
      <w:r w:rsidRPr="000A4B76">
        <w:rPr>
          <w:b w:val="0"/>
          <w:spacing w:val="5"/>
          <w:lang w:val="ru-RU"/>
        </w:rPr>
        <w:t xml:space="preserve"> </w:t>
      </w:r>
      <w:r w:rsidRPr="000A4B76">
        <w:rPr>
          <w:b w:val="0"/>
          <w:lang w:val="ru-RU"/>
        </w:rPr>
        <w:t>в</w:t>
      </w:r>
      <w:r w:rsidRPr="000A4B76">
        <w:rPr>
          <w:b w:val="0"/>
          <w:spacing w:val="4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день принятия</w:t>
      </w:r>
      <w:r w:rsidRPr="000A4B76">
        <w:rPr>
          <w:b w:val="0"/>
          <w:spacing w:val="2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такого</w:t>
      </w:r>
      <w:r w:rsidRPr="000A4B76">
        <w:rPr>
          <w:b w:val="0"/>
          <w:spacing w:val="4"/>
          <w:lang w:val="ru-RU"/>
        </w:rPr>
        <w:t xml:space="preserve"> </w:t>
      </w:r>
      <w:r w:rsidRPr="000A4B76">
        <w:rPr>
          <w:b w:val="0"/>
          <w:lang w:val="ru-RU"/>
        </w:rPr>
        <w:t>решения, но не позднее даты и времени окончания срока подачи заявок</w:t>
      </w:r>
      <w:r w:rsidRPr="000A4B76">
        <w:rPr>
          <w:b w:val="0"/>
          <w:spacing w:val="4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размещает</w:t>
      </w:r>
      <w:r w:rsidRPr="000A4B76">
        <w:rPr>
          <w:b w:val="0"/>
          <w:spacing w:val="58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сведения</w:t>
      </w:r>
      <w:r w:rsidRPr="000A4B76">
        <w:rPr>
          <w:b w:val="0"/>
          <w:spacing w:val="7"/>
          <w:lang w:val="ru-RU"/>
        </w:rPr>
        <w:t xml:space="preserve"> </w:t>
      </w:r>
      <w:r w:rsidRPr="000A4B76">
        <w:rPr>
          <w:b w:val="0"/>
          <w:lang w:val="ru-RU"/>
        </w:rPr>
        <w:t>об</w:t>
      </w:r>
      <w:r w:rsidRPr="000A4B76">
        <w:rPr>
          <w:b w:val="0"/>
          <w:spacing w:val="7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отказе</w:t>
      </w:r>
      <w:r w:rsidRPr="000A4B76">
        <w:rPr>
          <w:b w:val="0"/>
          <w:spacing w:val="3"/>
          <w:lang w:val="ru-RU"/>
        </w:rPr>
        <w:t xml:space="preserve"> </w:t>
      </w:r>
      <w:r w:rsidRPr="000A4B76">
        <w:rPr>
          <w:b w:val="0"/>
          <w:lang w:val="ru-RU"/>
        </w:rPr>
        <w:t>от</w:t>
      </w:r>
      <w:r w:rsidRPr="000A4B76">
        <w:rPr>
          <w:b w:val="0"/>
          <w:spacing w:val="5"/>
          <w:lang w:val="ru-RU"/>
        </w:rPr>
        <w:t xml:space="preserve"> </w:t>
      </w:r>
      <w:r w:rsidRPr="000A4B76">
        <w:rPr>
          <w:b w:val="0"/>
          <w:lang w:val="ru-RU"/>
        </w:rPr>
        <w:t>проведения</w:t>
      </w:r>
      <w:r w:rsidRPr="000A4B76">
        <w:rPr>
          <w:b w:val="0"/>
          <w:spacing w:val="7"/>
          <w:lang w:val="ru-RU"/>
        </w:rPr>
        <w:t xml:space="preserve"> </w:t>
      </w:r>
      <w:r w:rsidRPr="000A4B76">
        <w:rPr>
          <w:b w:val="0"/>
          <w:lang w:val="ru-RU"/>
        </w:rPr>
        <w:t>запроса</w:t>
      </w:r>
      <w:r w:rsidRPr="000A4B76">
        <w:rPr>
          <w:b w:val="0"/>
          <w:spacing w:val="3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котировок</w:t>
      </w:r>
      <w:r w:rsidRPr="000A4B76">
        <w:rPr>
          <w:b w:val="0"/>
          <w:spacing w:val="10"/>
          <w:lang w:val="ru-RU"/>
        </w:rPr>
        <w:t xml:space="preserve"> </w:t>
      </w:r>
      <w:r w:rsidRPr="000A4B76">
        <w:rPr>
          <w:b w:val="0"/>
          <w:lang w:val="ru-RU"/>
        </w:rPr>
        <w:t>в</w:t>
      </w:r>
      <w:r w:rsidRPr="000A4B76">
        <w:rPr>
          <w:b w:val="0"/>
          <w:spacing w:val="6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единой</w:t>
      </w:r>
      <w:r w:rsidRPr="000A4B76">
        <w:rPr>
          <w:b w:val="0"/>
          <w:spacing w:val="6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информационной</w:t>
      </w:r>
      <w:r w:rsidRPr="000A4B76">
        <w:rPr>
          <w:b w:val="0"/>
          <w:spacing w:val="53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системе.</w:t>
      </w:r>
      <w:r w:rsidRPr="000A4B76">
        <w:rPr>
          <w:b w:val="0"/>
          <w:spacing w:val="21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Заказчик</w:t>
      </w:r>
      <w:r w:rsidRPr="000A4B76">
        <w:rPr>
          <w:b w:val="0"/>
          <w:spacing w:val="20"/>
          <w:lang w:val="ru-RU"/>
        </w:rPr>
        <w:t xml:space="preserve"> </w:t>
      </w:r>
      <w:r w:rsidRPr="000A4B76">
        <w:rPr>
          <w:b w:val="0"/>
          <w:lang w:val="ru-RU"/>
        </w:rPr>
        <w:t>не</w:t>
      </w:r>
      <w:r w:rsidRPr="000A4B76">
        <w:rPr>
          <w:b w:val="0"/>
          <w:spacing w:val="18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несёт</w:t>
      </w:r>
      <w:r w:rsidRPr="000A4B76">
        <w:rPr>
          <w:b w:val="0"/>
          <w:spacing w:val="19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обязательств</w:t>
      </w:r>
      <w:r w:rsidRPr="000A4B76">
        <w:rPr>
          <w:b w:val="0"/>
          <w:spacing w:val="18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или</w:t>
      </w:r>
      <w:r w:rsidRPr="000A4B76">
        <w:rPr>
          <w:b w:val="0"/>
          <w:spacing w:val="20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ответственности</w:t>
      </w:r>
      <w:r w:rsidRPr="000A4B76">
        <w:rPr>
          <w:b w:val="0"/>
          <w:spacing w:val="20"/>
          <w:lang w:val="ru-RU"/>
        </w:rPr>
        <w:t xml:space="preserve"> </w:t>
      </w:r>
      <w:r w:rsidRPr="000A4B76">
        <w:rPr>
          <w:b w:val="0"/>
          <w:lang w:val="ru-RU"/>
        </w:rPr>
        <w:t>в</w:t>
      </w:r>
      <w:r w:rsidRPr="000A4B76">
        <w:rPr>
          <w:b w:val="0"/>
          <w:spacing w:val="6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случае</w:t>
      </w:r>
      <w:r w:rsidRPr="000A4B76">
        <w:rPr>
          <w:b w:val="0"/>
          <w:spacing w:val="20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неознакомления</w:t>
      </w:r>
      <w:r w:rsidRPr="000A4B76">
        <w:rPr>
          <w:b w:val="0"/>
          <w:spacing w:val="65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претендентами,</w:t>
      </w:r>
      <w:r w:rsidRPr="000A4B76">
        <w:rPr>
          <w:b w:val="0"/>
          <w:spacing w:val="50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участниками</w:t>
      </w:r>
      <w:r w:rsidRPr="000A4B76">
        <w:rPr>
          <w:b w:val="0"/>
          <w:spacing w:val="49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закупок</w:t>
      </w:r>
      <w:r w:rsidRPr="000A4B76">
        <w:rPr>
          <w:b w:val="0"/>
          <w:spacing w:val="48"/>
          <w:lang w:val="ru-RU"/>
        </w:rPr>
        <w:t xml:space="preserve"> </w:t>
      </w:r>
      <w:r w:rsidRPr="000A4B76">
        <w:rPr>
          <w:b w:val="0"/>
          <w:lang w:val="ru-RU"/>
        </w:rPr>
        <w:t>с</w:t>
      </w:r>
      <w:r w:rsidRPr="000A4B76">
        <w:rPr>
          <w:b w:val="0"/>
          <w:spacing w:val="47"/>
          <w:lang w:val="ru-RU"/>
        </w:rPr>
        <w:t xml:space="preserve"> </w:t>
      </w:r>
      <w:r w:rsidRPr="000A4B76">
        <w:rPr>
          <w:b w:val="0"/>
          <w:lang w:val="ru-RU"/>
        </w:rPr>
        <w:t>извещением</w:t>
      </w:r>
      <w:r w:rsidRPr="000A4B76">
        <w:rPr>
          <w:b w:val="0"/>
          <w:spacing w:val="49"/>
          <w:lang w:val="ru-RU"/>
        </w:rPr>
        <w:t xml:space="preserve"> </w:t>
      </w:r>
      <w:r w:rsidRPr="000A4B76">
        <w:rPr>
          <w:b w:val="0"/>
          <w:lang w:val="ru-RU"/>
        </w:rPr>
        <w:t>об</w:t>
      </w:r>
      <w:r w:rsidRPr="000A4B76">
        <w:rPr>
          <w:b w:val="0"/>
          <w:spacing w:val="5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отказе</w:t>
      </w:r>
      <w:r w:rsidRPr="000A4B76">
        <w:rPr>
          <w:b w:val="0"/>
          <w:spacing w:val="47"/>
          <w:lang w:val="ru-RU"/>
        </w:rPr>
        <w:t xml:space="preserve"> </w:t>
      </w:r>
      <w:r w:rsidRPr="000A4B76">
        <w:rPr>
          <w:b w:val="0"/>
          <w:lang w:val="ru-RU"/>
        </w:rPr>
        <w:t>от</w:t>
      </w:r>
      <w:r w:rsidRPr="000A4B76">
        <w:rPr>
          <w:b w:val="0"/>
          <w:spacing w:val="48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проведения</w:t>
      </w:r>
      <w:r w:rsidRPr="000A4B76">
        <w:rPr>
          <w:b w:val="0"/>
          <w:spacing w:val="48"/>
          <w:lang w:val="ru-RU"/>
        </w:rPr>
        <w:t xml:space="preserve"> </w:t>
      </w:r>
      <w:r w:rsidRPr="000A4B76">
        <w:rPr>
          <w:b w:val="0"/>
          <w:spacing w:val="-1"/>
          <w:lang w:val="ru-RU"/>
        </w:rPr>
        <w:t>запроса</w:t>
      </w:r>
      <w:r w:rsidRPr="000A4B76">
        <w:rPr>
          <w:b w:val="0"/>
          <w:spacing w:val="70"/>
          <w:lang w:val="ru-RU"/>
        </w:rPr>
        <w:t xml:space="preserve"> </w:t>
      </w:r>
      <w:r w:rsidRPr="000A4B76">
        <w:rPr>
          <w:b w:val="0"/>
          <w:spacing w:val="-2"/>
          <w:lang w:val="ru-RU"/>
        </w:rPr>
        <w:t>котировок.</w:t>
      </w:r>
      <w:bookmarkEnd w:id="168"/>
    </w:p>
    <w:p w:rsidR="004C121B" w:rsidRPr="000A4B76" w:rsidRDefault="004C121B" w:rsidP="00705505">
      <w:pPr>
        <w:pStyle w:val="1"/>
        <w:numPr>
          <w:ilvl w:val="1"/>
          <w:numId w:val="63"/>
        </w:numPr>
        <w:tabs>
          <w:tab w:val="left" w:pos="1397"/>
        </w:tabs>
        <w:spacing w:line="274" w:lineRule="exact"/>
        <w:ind w:hanging="544"/>
        <w:rPr>
          <w:b w:val="0"/>
          <w:bCs w:val="0"/>
          <w:lang w:val="ru-RU"/>
        </w:rPr>
      </w:pPr>
      <w:bookmarkStart w:id="169" w:name="_Toc527039267"/>
      <w:r w:rsidRPr="000A4B76">
        <w:rPr>
          <w:spacing w:val="-2"/>
          <w:lang w:val="ru-RU"/>
        </w:rPr>
        <w:t>Требования</w:t>
      </w:r>
      <w:r w:rsidRPr="000A4B76">
        <w:rPr>
          <w:spacing w:val="-1"/>
          <w:lang w:val="ru-RU"/>
        </w:rPr>
        <w:t xml:space="preserve"> </w:t>
      </w:r>
      <w:r w:rsidRPr="000A4B76">
        <w:rPr>
          <w:lang w:val="ru-RU"/>
        </w:rPr>
        <w:t>к</w:t>
      </w:r>
      <w:r w:rsidRPr="000A4B76">
        <w:rPr>
          <w:spacing w:val="-2"/>
          <w:lang w:val="ru-RU"/>
        </w:rPr>
        <w:t xml:space="preserve"> котировочной</w:t>
      </w:r>
      <w:r w:rsidRPr="000A4B76">
        <w:rPr>
          <w:lang w:val="ru-RU"/>
        </w:rPr>
        <w:t xml:space="preserve"> </w:t>
      </w:r>
      <w:r w:rsidRPr="000A4B76">
        <w:rPr>
          <w:spacing w:val="-1"/>
          <w:lang w:val="ru-RU"/>
        </w:rPr>
        <w:t>заявке</w:t>
      </w:r>
      <w:bookmarkEnd w:id="169"/>
    </w:p>
    <w:p w:rsidR="004C121B" w:rsidRPr="00362471" w:rsidRDefault="004C121B" w:rsidP="00705505">
      <w:pPr>
        <w:pStyle w:val="a3"/>
        <w:numPr>
          <w:ilvl w:val="2"/>
          <w:numId w:val="63"/>
        </w:numPr>
        <w:tabs>
          <w:tab w:val="left" w:pos="1577"/>
        </w:tabs>
        <w:ind w:right="14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участия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подготовить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котировок,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оформленную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полном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2"/>
          <w:numId w:val="63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Заявка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должна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содержать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сведения,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аналогичные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сведениям,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указанным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50"/>
          <w:lang w:val="ru-RU"/>
        </w:rPr>
        <w:t xml:space="preserve"> </w:t>
      </w:r>
      <w:hyperlink w:anchor="_bookmark35" w:history="1">
        <w:r w:rsidRPr="00362471">
          <w:rPr>
            <w:spacing w:val="-1"/>
            <w:lang w:val="ru-RU"/>
          </w:rPr>
          <w:t>8.5.2,</w:t>
        </w:r>
      </w:hyperlink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включая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предоставлении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любых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копий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определён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подтверждающие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 xml:space="preserve">заявки,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представленной</w:t>
      </w:r>
      <w:r w:rsidRPr="00362471">
        <w:rPr>
          <w:lang w:val="ru-RU"/>
        </w:rPr>
        <w:t xml:space="preserve">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требованиям,</w:t>
      </w:r>
      <w:r w:rsidRPr="00362471">
        <w:rPr>
          <w:lang w:val="ru-RU"/>
        </w:rPr>
        <w:t xml:space="preserve"> 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2"/>
          <w:numId w:val="63"/>
        </w:numPr>
        <w:tabs>
          <w:tab w:val="left" w:pos="1577"/>
        </w:tabs>
        <w:ind w:right="14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установлении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предоставлении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lang w:val="ru-RU"/>
        </w:rPr>
        <w:t xml:space="preserve">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котировок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документов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(оригиналов,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копий),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выданных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участнику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третьими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лицами,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требования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сроку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выдачи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таких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документов,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образом,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чтобы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обеспечить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возможность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получения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оговариваемые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сроки,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допустить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дискриминации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отношению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Default="004C121B" w:rsidP="00705505">
      <w:pPr>
        <w:pStyle w:val="1"/>
        <w:numPr>
          <w:ilvl w:val="1"/>
          <w:numId w:val="62"/>
        </w:numPr>
        <w:tabs>
          <w:tab w:val="left" w:pos="1397"/>
        </w:tabs>
        <w:spacing w:line="274" w:lineRule="exact"/>
        <w:ind w:hanging="544"/>
        <w:rPr>
          <w:b w:val="0"/>
          <w:bCs w:val="0"/>
        </w:rPr>
      </w:pPr>
      <w:bookmarkStart w:id="170" w:name="10.6._Порядок_приёма_котировочных_заявок"/>
      <w:bookmarkStart w:id="171" w:name="_Toc527039268"/>
      <w:bookmarkEnd w:id="170"/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приёма</w:t>
      </w:r>
      <w:r>
        <w:t xml:space="preserve"> </w:t>
      </w:r>
      <w:r>
        <w:rPr>
          <w:spacing w:val="-1"/>
        </w:rPr>
        <w:t xml:space="preserve">котировочных </w:t>
      </w:r>
      <w:r>
        <w:rPr>
          <w:spacing w:val="-2"/>
        </w:rPr>
        <w:t>заявок</w:t>
      </w:r>
      <w:bookmarkEnd w:id="171"/>
    </w:p>
    <w:p w:rsidR="004C121B" w:rsidRDefault="004C121B" w:rsidP="00705505">
      <w:pPr>
        <w:pStyle w:val="a3"/>
        <w:numPr>
          <w:ilvl w:val="2"/>
          <w:numId w:val="62"/>
        </w:numPr>
        <w:tabs>
          <w:tab w:val="left" w:pos="1577"/>
        </w:tabs>
        <w:ind w:right="145" w:firstLine="711"/>
        <w:jc w:val="both"/>
        <w:rPr>
          <w:rFonts w:cs="Times New Roman"/>
        </w:rPr>
      </w:pPr>
      <w:r w:rsidRPr="00362471">
        <w:rPr>
          <w:lang w:val="ru-RU"/>
        </w:rPr>
        <w:lastRenderedPageBreak/>
        <w:t>Со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размещения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проведении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единой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  </w:t>
      </w:r>
      <w:r w:rsidRPr="00362471">
        <w:rPr>
          <w:spacing w:val="-1"/>
          <w:lang w:val="ru-RU"/>
        </w:rPr>
        <w:t>установленного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извещении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приём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придерживаясь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порядка,</w:t>
      </w:r>
      <w:r w:rsidRPr="00362471">
        <w:rPr>
          <w:lang w:val="ru-RU"/>
        </w:rPr>
        <w:t xml:space="preserve"> оговорённого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41" w:history="1">
        <w:r>
          <w:t>8.7</w:t>
        </w:r>
      </w:hyperlink>
      <w:r>
        <w:t>.</w:t>
      </w:r>
    </w:p>
    <w:p w:rsidR="00AA516F" w:rsidRPr="00AA516F" w:rsidRDefault="00AA516F" w:rsidP="00705505">
      <w:pPr>
        <w:pStyle w:val="a3"/>
        <w:numPr>
          <w:ilvl w:val="2"/>
          <w:numId w:val="62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AA516F">
        <w:rPr>
          <w:rFonts w:cs="Times New Roman"/>
          <w:lang w:val="ru-RU" w:eastAsia="ru-RU"/>
        </w:rPr>
        <w:t>Для   участия   в    запросе    котировок   претендент    должен    подать в запечатанном  конверте  заявку   на   участие   в   запросе   предложений   по   форме и в порядке, установленным документацией о проведении запроса предложений. Претендент вправе подать только одну заявку в отношении каждого предмета запроса котировок (лота)</w:t>
      </w:r>
      <w:r w:rsidRPr="005A4708">
        <w:rPr>
          <w:rFonts w:cs="Times New Roman"/>
          <w:lang w:val="ru-RU" w:eastAsia="ru-RU"/>
        </w:rPr>
        <w:t xml:space="preserve">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</w:t>
      </w:r>
      <w:r w:rsidRPr="00AA516F">
        <w:rPr>
          <w:rFonts w:cs="Times New Roman"/>
          <w:lang w:val="ru-RU" w:eastAsia="ru-RU"/>
        </w:rPr>
        <w:t>Претендент</w:t>
      </w:r>
      <w:r w:rsidRPr="005A4708">
        <w:rPr>
          <w:rFonts w:cs="Times New Roman"/>
          <w:lang w:val="ru-RU" w:eastAsia="ru-RU"/>
        </w:rPr>
        <w:t xml:space="preserve">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4C121B" w:rsidRPr="00362471" w:rsidRDefault="004C121B" w:rsidP="00705505">
      <w:pPr>
        <w:pStyle w:val="a3"/>
        <w:numPr>
          <w:ilvl w:val="2"/>
          <w:numId w:val="62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Все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котировочные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истечения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регистрируются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заказчиком.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требованию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выдаёт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расписку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получении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конверта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котировочной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заявкой,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даты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времени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получения.</w:t>
      </w:r>
    </w:p>
    <w:p w:rsidR="004C121B" w:rsidRPr="00362471" w:rsidRDefault="004C121B" w:rsidP="00705505">
      <w:pPr>
        <w:pStyle w:val="a3"/>
        <w:numPr>
          <w:ilvl w:val="3"/>
          <w:numId w:val="62"/>
        </w:numPr>
        <w:tabs>
          <w:tab w:val="left" w:pos="1757"/>
        </w:tabs>
        <w:ind w:right="156" w:firstLine="711"/>
        <w:jc w:val="both"/>
        <w:rPr>
          <w:lang w:val="ru-RU"/>
        </w:rPr>
      </w:pPr>
      <w:r w:rsidRPr="00362471">
        <w:rPr>
          <w:lang w:val="ru-RU"/>
        </w:rPr>
        <w:t>О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получении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ненадлежащим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образом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запечатанной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делается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пометка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расписке.</w:t>
      </w:r>
    </w:p>
    <w:p w:rsidR="004C121B" w:rsidRPr="00362471" w:rsidRDefault="004C121B" w:rsidP="00705505">
      <w:pPr>
        <w:pStyle w:val="a3"/>
        <w:numPr>
          <w:ilvl w:val="3"/>
          <w:numId w:val="62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обеспечивает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конфиденциальность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сведений,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поданных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заявках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подведения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одного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года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котировок,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определено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локальными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нормативными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заказчика.</w:t>
      </w:r>
    </w:p>
    <w:p w:rsidR="004C121B" w:rsidRPr="00362471" w:rsidRDefault="00AA516F" w:rsidP="00705505">
      <w:pPr>
        <w:pStyle w:val="a3"/>
        <w:numPr>
          <w:ilvl w:val="2"/>
          <w:numId w:val="61"/>
        </w:numPr>
        <w:tabs>
          <w:tab w:val="left" w:pos="1577"/>
        </w:tabs>
        <w:ind w:right="147" w:firstLine="711"/>
        <w:jc w:val="both"/>
        <w:rPr>
          <w:lang w:val="ru-RU"/>
        </w:rPr>
      </w:pPr>
      <w:r>
        <w:rPr>
          <w:spacing w:val="-1"/>
          <w:lang w:val="ru-RU"/>
        </w:rPr>
        <w:t>Исключен.</w:t>
      </w:r>
    </w:p>
    <w:p w:rsidR="004C121B" w:rsidRPr="00362471" w:rsidRDefault="004C121B" w:rsidP="00705505">
      <w:pPr>
        <w:pStyle w:val="a3"/>
        <w:numPr>
          <w:ilvl w:val="2"/>
          <w:numId w:val="61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получена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котировочная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заявка запрос </w:t>
      </w:r>
      <w:r w:rsidRPr="00362471">
        <w:rPr>
          <w:spacing w:val="-2"/>
          <w:lang w:val="ru-RU"/>
        </w:rPr>
        <w:t>котировок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будет </w:t>
      </w:r>
      <w:r w:rsidRPr="00362471">
        <w:rPr>
          <w:lang w:val="ru-RU"/>
        </w:rPr>
        <w:t>признан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несостоявшимся.</w:t>
      </w:r>
    </w:p>
    <w:p w:rsidR="004C121B" w:rsidRPr="00471CAF" w:rsidRDefault="004C121B" w:rsidP="00705505">
      <w:pPr>
        <w:pStyle w:val="a3"/>
        <w:numPr>
          <w:ilvl w:val="2"/>
          <w:numId w:val="61"/>
        </w:numPr>
        <w:tabs>
          <w:tab w:val="left" w:pos="1577"/>
        </w:tabs>
        <w:ind w:right="14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котировочных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котировок,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получена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только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котировочная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заявка,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несмотря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то,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котировок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рассмотрит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рассматриваемая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котировочная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подавший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условиям,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подавшим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lang w:val="ru-RU"/>
        </w:rPr>
        <w:t xml:space="preserve"> 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заявку 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lang w:val="ru-RU"/>
        </w:rPr>
        <w:t xml:space="preserve"> 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lang w:val="ru-RU"/>
        </w:rPr>
        <w:t xml:space="preserve"> проекта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поданной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  <w:r w:rsidRPr="00362471">
        <w:rPr>
          <w:spacing w:val="37"/>
          <w:lang w:val="ru-RU"/>
        </w:rPr>
        <w:t xml:space="preserve"> </w:t>
      </w:r>
      <w:r w:rsidRPr="00471CAF">
        <w:rPr>
          <w:spacing w:val="-1"/>
          <w:lang w:val="ru-RU"/>
        </w:rPr>
        <w:t>Такой</w:t>
      </w:r>
      <w:r w:rsidRPr="00471CAF">
        <w:rPr>
          <w:spacing w:val="1"/>
          <w:lang w:val="ru-RU"/>
        </w:rPr>
        <w:t xml:space="preserve"> </w:t>
      </w:r>
      <w:r w:rsidRPr="00471CAF">
        <w:rPr>
          <w:spacing w:val="-2"/>
          <w:lang w:val="ru-RU"/>
        </w:rPr>
        <w:t xml:space="preserve">участник </w:t>
      </w:r>
      <w:r w:rsidRPr="00471CAF">
        <w:rPr>
          <w:lang w:val="ru-RU"/>
        </w:rPr>
        <w:t>не</w:t>
      </w:r>
      <w:r w:rsidRPr="00471CAF">
        <w:rPr>
          <w:spacing w:val="-1"/>
          <w:lang w:val="ru-RU"/>
        </w:rPr>
        <w:t xml:space="preserve"> вправе отказаться </w:t>
      </w:r>
      <w:r w:rsidRPr="00471CAF">
        <w:rPr>
          <w:spacing w:val="-2"/>
          <w:lang w:val="ru-RU"/>
        </w:rPr>
        <w:t>от</w:t>
      </w:r>
      <w:r w:rsidRPr="00471CAF">
        <w:rPr>
          <w:lang w:val="ru-RU"/>
        </w:rPr>
        <w:t xml:space="preserve"> </w:t>
      </w:r>
      <w:r w:rsidRPr="00471CAF">
        <w:rPr>
          <w:spacing w:val="-1"/>
          <w:lang w:val="ru-RU"/>
        </w:rPr>
        <w:t>заключения</w:t>
      </w:r>
      <w:r w:rsidRPr="00471CAF">
        <w:rPr>
          <w:lang w:val="ru-RU"/>
        </w:rPr>
        <w:t xml:space="preserve"> </w:t>
      </w:r>
      <w:r w:rsidRPr="00471CAF">
        <w:rPr>
          <w:spacing w:val="-1"/>
          <w:lang w:val="ru-RU"/>
        </w:rPr>
        <w:t>договора.</w:t>
      </w:r>
    </w:p>
    <w:p w:rsidR="004C121B" w:rsidRDefault="004C121B" w:rsidP="00705505">
      <w:pPr>
        <w:pStyle w:val="a3"/>
        <w:numPr>
          <w:ilvl w:val="2"/>
          <w:numId w:val="61"/>
        </w:numPr>
        <w:tabs>
          <w:tab w:val="left" w:pos="1577"/>
        </w:tabs>
        <w:ind w:right="156" w:firstLine="711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окончании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 xml:space="preserve">подано </w:t>
      </w:r>
      <w:r w:rsidRPr="00362471">
        <w:rPr>
          <w:spacing w:val="-1"/>
          <w:lang w:val="ru-RU"/>
        </w:rPr>
        <w:t>ни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одной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lang w:val="ru-RU"/>
        </w:rPr>
        <w:t xml:space="preserve"> заказчик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вправе применить</w:t>
      </w:r>
      <w:r w:rsidRPr="00362471">
        <w:rPr>
          <w:lang w:val="ru-RU"/>
        </w:rPr>
        <w:t xml:space="preserve"> п. </w:t>
      </w:r>
      <w:hyperlink w:anchor="_bookmark6" w:history="1">
        <w:r>
          <w:t>5.8.16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61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Котировочные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98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направляются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невскрытыми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момента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письменного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подавшего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заявку.</w:t>
      </w:r>
    </w:p>
    <w:p w:rsidR="004C121B" w:rsidRDefault="004C121B" w:rsidP="00705505">
      <w:pPr>
        <w:pStyle w:val="1"/>
        <w:numPr>
          <w:ilvl w:val="1"/>
          <w:numId w:val="60"/>
        </w:numPr>
        <w:tabs>
          <w:tab w:val="left" w:pos="1397"/>
        </w:tabs>
        <w:spacing w:line="274" w:lineRule="exact"/>
        <w:ind w:hanging="544"/>
        <w:rPr>
          <w:b w:val="0"/>
          <w:bCs w:val="0"/>
        </w:rPr>
      </w:pPr>
      <w:bookmarkStart w:id="172" w:name="10.7._Рассмотрение_и_оценка_котировочных"/>
      <w:bookmarkStart w:id="173" w:name="_Toc527039269"/>
      <w:bookmarkEnd w:id="172"/>
      <w:r>
        <w:rPr>
          <w:spacing w:val="-2"/>
        </w:rPr>
        <w:t>Рассмотрение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оценка</w:t>
      </w:r>
      <w:r>
        <w:t xml:space="preserve"> </w:t>
      </w:r>
      <w:r>
        <w:rPr>
          <w:spacing w:val="-2"/>
        </w:rPr>
        <w:t>котировочных</w:t>
      </w:r>
      <w:r>
        <w:t xml:space="preserve"> </w:t>
      </w:r>
      <w:r>
        <w:rPr>
          <w:spacing w:val="-1"/>
        </w:rPr>
        <w:t>заявок</w:t>
      </w:r>
      <w:bookmarkEnd w:id="173"/>
    </w:p>
    <w:p w:rsidR="004C121B" w:rsidRPr="00362471" w:rsidRDefault="004C121B" w:rsidP="00705505">
      <w:pPr>
        <w:pStyle w:val="a3"/>
        <w:numPr>
          <w:ilvl w:val="2"/>
          <w:numId w:val="60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позднее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после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приёма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вскрывает</w:t>
      </w:r>
      <w:r w:rsidRPr="00362471">
        <w:rPr>
          <w:lang w:val="ru-RU"/>
        </w:rPr>
        <w:t xml:space="preserve"> конверты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такими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заявками.</w:t>
      </w:r>
    </w:p>
    <w:p w:rsidR="004C121B" w:rsidRDefault="004C121B" w:rsidP="00705505">
      <w:pPr>
        <w:pStyle w:val="a3"/>
        <w:numPr>
          <w:ilvl w:val="2"/>
          <w:numId w:val="60"/>
        </w:numPr>
        <w:tabs>
          <w:tab w:val="left" w:pos="1577"/>
        </w:tabs>
        <w:ind w:right="148" w:firstLine="711"/>
        <w:jc w:val="both"/>
      </w:pPr>
      <w:r w:rsidRPr="00362471">
        <w:rPr>
          <w:spacing w:val="-1"/>
          <w:lang w:val="ru-RU"/>
        </w:rPr>
        <w:t>Процедура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вскрытия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конвертов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такими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заявками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публичной.</w:t>
      </w:r>
      <w:r w:rsidRPr="00362471">
        <w:rPr>
          <w:spacing w:val="-3"/>
          <w:lang w:val="ru-RU"/>
        </w:rPr>
        <w:t xml:space="preserve"> </w:t>
      </w:r>
      <w:r>
        <w:rPr>
          <w:spacing w:val="-1"/>
        </w:rPr>
        <w:t>Протокол</w:t>
      </w:r>
      <w:r>
        <w:rPr>
          <w:spacing w:val="-3"/>
        </w:rPr>
        <w:t xml:space="preserve"> </w:t>
      </w:r>
      <w:r>
        <w:rPr>
          <w:spacing w:val="-1"/>
        </w:rPr>
        <w:t>не оформляется.</w:t>
      </w:r>
    </w:p>
    <w:p w:rsidR="004C121B" w:rsidRPr="00362471" w:rsidRDefault="004C121B" w:rsidP="00705505">
      <w:pPr>
        <w:pStyle w:val="a3"/>
        <w:numPr>
          <w:ilvl w:val="2"/>
          <w:numId w:val="60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рассмотрении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выполняются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следующие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действия:</w:t>
      </w:r>
    </w:p>
    <w:p w:rsidR="004C121B" w:rsidRPr="00362471" w:rsidRDefault="004C121B" w:rsidP="00705505">
      <w:pPr>
        <w:pStyle w:val="a3"/>
        <w:numPr>
          <w:ilvl w:val="3"/>
          <w:numId w:val="60"/>
        </w:numPr>
        <w:tabs>
          <w:tab w:val="left" w:pos="1757"/>
        </w:tabs>
        <w:ind w:right="14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lastRenderedPageBreak/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проверка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соблюдение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оформлению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заявок;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котировочные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отвечающие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даже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имеются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2"/>
          <w:lang w:val="ru-RU"/>
        </w:rPr>
        <w:t>несущественные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несоответствия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арифметические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грамматические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lang w:val="ru-RU"/>
        </w:rPr>
        <w:t>ошибки,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исправлены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исправлением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согласен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участник,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представивший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данную</w:t>
      </w:r>
      <w:r w:rsidRPr="00362471">
        <w:rPr>
          <w:lang w:val="ru-RU"/>
        </w:rPr>
        <w:t xml:space="preserve"> </w:t>
      </w:r>
      <w:r w:rsidRPr="00362471">
        <w:rPr>
          <w:spacing w:val="-3"/>
          <w:lang w:val="ru-RU"/>
        </w:rPr>
        <w:t>заявку.</w:t>
      </w:r>
    </w:p>
    <w:p w:rsidR="004C121B" w:rsidRPr="00362471" w:rsidRDefault="004C121B" w:rsidP="00705505">
      <w:pPr>
        <w:pStyle w:val="a3"/>
        <w:numPr>
          <w:ilvl w:val="3"/>
          <w:numId w:val="60"/>
        </w:numPr>
        <w:tabs>
          <w:tab w:val="left" w:pos="1757"/>
        </w:tabs>
        <w:ind w:right="146" w:firstLine="711"/>
        <w:jc w:val="both"/>
        <w:rPr>
          <w:lang w:val="ru-RU"/>
        </w:rPr>
      </w:pPr>
      <w:bookmarkStart w:id="174" w:name="_bookmark57"/>
      <w:bookmarkEnd w:id="174"/>
      <w:r w:rsidRPr="00362471">
        <w:rPr>
          <w:spacing w:val="-1"/>
          <w:lang w:val="ru-RU"/>
        </w:rPr>
        <w:t>Проверка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правоспособности,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достоверности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поставщиков,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105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дебиторской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задолженности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88"/>
          <w:lang w:val="ru-RU"/>
        </w:rPr>
        <w:t xml:space="preserve"> </w:t>
      </w:r>
      <w:r w:rsidRPr="00362471">
        <w:rPr>
          <w:lang w:val="ru-RU"/>
        </w:rPr>
        <w:t xml:space="preserve">заказчиком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заключённым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договорам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том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-2"/>
          <w:lang w:val="ru-RU"/>
        </w:rPr>
        <w:t xml:space="preserve"> структурами).</w:t>
      </w:r>
    </w:p>
    <w:p w:rsidR="004C121B" w:rsidRPr="00362471" w:rsidRDefault="004C121B" w:rsidP="00705505">
      <w:pPr>
        <w:pStyle w:val="a3"/>
        <w:numPr>
          <w:ilvl w:val="3"/>
          <w:numId w:val="60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предлагаемых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требованиям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3"/>
          <w:numId w:val="60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Отклонение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заявок,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мнению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соответствуют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существу,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принятие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допуске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участию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запроса котировок.</w:t>
      </w:r>
    </w:p>
    <w:p w:rsidR="004C121B" w:rsidRPr="00362471" w:rsidRDefault="004C121B" w:rsidP="00705505">
      <w:pPr>
        <w:pStyle w:val="a3"/>
        <w:numPr>
          <w:ilvl w:val="2"/>
          <w:numId w:val="59"/>
        </w:numPr>
        <w:tabs>
          <w:tab w:val="left" w:pos="1577"/>
        </w:tabs>
        <w:ind w:right="153" w:firstLine="711"/>
        <w:jc w:val="both"/>
        <w:rPr>
          <w:lang w:val="ru-RU"/>
        </w:rPr>
      </w:pPr>
      <w:bookmarkStart w:id="175" w:name="_bookmark58"/>
      <w:bookmarkEnd w:id="175"/>
      <w:r w:rsidRPr="00362471">
        <w:rPr>
          <w:spacing w:val="-2"/>
          <w:lang w:val="ru-RU"/>
        </w:rPr>
        <w:t>Котировочная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отклонена</w:t>
      </w:r>
      <w:r w:rsidRPr="00362471">
        <w:rPr>
          <w:lang w:val="ru-RU"/>
        </w:rPr>
        <w:t xml:space="preserve">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следующих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случаях:</w:t>
      </w:r>
    </w:p>
    <w:p w:rsidR="004C121B" w:rsidRPr="00362471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оригиналов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копий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наличии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извещением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lang w:val="ru-RU"/>
        </w:rPr>
        <w:t xml:space="preserve"> 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запроса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52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котировочной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извещением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предлагаемых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Предоставления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котировочной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ложных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намеренного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искажения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входящих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>заявки.</w:t>
      </w:r>
    </w:p>
    <w:p w:rsidR="004C121B" w:rsidRPr="00362471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lang w:val="ru-RU"/>
        </w:rPr>
        <w:t xml:space="preserve">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дебиторской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дочерними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хозяйственными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обществами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Default="004C121B" w:rsidP="00705505">
      <w:pPr>
        <w:pStyle w:val="a3"/>
        <w:numPr>
          <w:ilvl w:val="3"/>
          <w:numId w:val="59"/>
        </w:numPr>
        <w:tabs>
          <w:tab w:val="left" w:pos="1757"/>
        </w:tabs>
        <w:ind w:right="151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негативных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выявленных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проверки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57" w:history="1">
        <w:r>
          <w:t>10.7.3.2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577"/>
        </w:tabs>
        <w:ind w:right="147" w:firstLine="711"/>
        <w:jc w:val="both"/>
        <w:rPr>
          <w:lang w:val="ru-RU"/>
        </w:rPr>
      </w:pPr>
      <w:bookmarkStart w:id="176" w:name="_bookmark59"/>
      <w:bookmarkEnd w:id="176"/>
      <w:r w:rsidRPr="00362471">
        <w:rPr>
          <w:lang w:val="ru-RU"/>
        </w:rPr>
        <w:t xml:space="preserve">В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установления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недостоверности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содержащихся</w:t>
      </w:r>
      <w:r w:rsidRPr="00362471">
        <w:rPr>
          <w:spacing w:val="9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котировочной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заявке,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установления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ликвидации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арбитражным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судом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банкротом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открытии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конкурсного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производства,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приостановления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Кодексом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lang w:val="ru-RU"/>
        </w:rPr>
        <w:t xml:space="preserve">  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правонарушениях,</w:t>
      </w:r>
      <w:r w:rsidRPr="00362471">
        <w:rPr>
          <w:lang w:val="ru-RU"/>
        </w:rPr>
        <w:t xml:space="preserve">  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факта</w:t>
      </w:r>
      <w:r w:rsidRPr="00362471">
        <w:rPr>
          <w:lang w:val="ru-RU"/>
        </w:rPr>
        <w:t xml:space="preserve">   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наличия</w:t>
      </w:r>
      <w:r w:rsidRPr="00362471">
        <w:rPr>
          <w:lang w:val="ru-RU"/>
        </w:rPr>
        <w:t xml:space="preserve">   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начисленным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сборам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любого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уровня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внебюджетные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фонды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прошедший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календарный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год,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отстраняется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участия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8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любом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этапе.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Отклонение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иным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основаниям,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кроме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пунктами</w:t>
      </w:r>
      <w:r w:rsidRPr="00362471">
        <w:rPr>
          <w:spacing w:val="1"/>
          <w:lang w:val="ru-RU"/>
        </w:rPr>
        <w:t xml:space="preserve"> </w:t>
      </w:r>
      <w:hyperlink w:anchor="_bookmark58" w:history="1">
        <w:r w:rsidRPr="00362471">
          <w:rPr>
            <w:spacing w:val="-2"/>
            <w:lang w:val="ru-RU"/>
          </w:rPr>
          <w:t>10.7.4</w:t>
        </w:r>
      </w:hyperlink>
      <w:r w:rsidRPr="00362471">
        <w:rPr>
          <w:spacing w:val="-2"/>
          <w:lang w:val="ru-RU"/>
        </w:rPr>
        <w:t>,</w:t>
      </w:r>
      <w:r w:rsidRPr="00362471">
        <w:rPr>
          <w:lang w:val="ru-RU"/>
        </w:rPr>
        <w:t xml:space="preserve"> </w:t>
      </w:r>
      <w:hyperlink w:anchor="_bookmark59" w:history="1">
        <w:r w:rsidRPr="00362471">
          <w:rPr>
            <w:lang w:val="ru-RU"/>
          </w:rPr>
          <w:t>10.7.5</w:t>
        </w:r>
      </w:hyperlink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случаев,</w:t>
      </w:r>
      <w:r w:rsidRPr="00362471">
        <w:rPr>
          <w:lang w:val="ru-RU"/>
        </w:rPr>
        <w:t xml:space="preserve"> 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577"/>
        </w:tabs>
        <w:spacing w:before="69" w:line="239" w:lineRule="auto"/>
        <w:ind w:right="144" w:firstLine="711"/>
        <w:jc w:val="both"/>
        <w:rPr>
          <w:lang w:val="ru-RU"/>
        </w:rPr>
      </w:pPr>
      <w:r w:rsidRPr="00362471">
        <w:rPr>
          <w:lang w:val="ru-RU"/>
        </w:rPr>
        <w:lastRenderedPageBreak/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котировочная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одного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признана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84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поданной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участником.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заказчиком.</w:t>
      </w:r>
    </w:p>
    <w:p w:rsidR="004C121B" w:rsidRDefault="004C121B" w:rsidP="00705505">
      <w:pPr>
        <w:pStyle w:val="a3"/>
        <w:numPr>
          <w:ilvl w:val="2"/>
          <w:numId w:val="58"/>
        </w:numPr>
        <w:tabs>
          <w:tab w:val="left" w:pos="1577"/>
        </w:tabs>
        <w:ind w:right="148" w:firstLine="711"/>
        <w:jc w:val="both"/>
      </w:pP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котировочная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только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признана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несостоявшимся.</w:t>
      </w:r>
      <w:r w:rsidRPr="00362471">
        <w:rPr>
          <w:spacing w:val="59"/>
          <w:lang w:val="ru-RU"/>
        </w:rPr>
        <w:t xml:space="preserve"> </w:t>
      </w:r>
      <w:r>
        <w:t>Информация об этом</w:t>
      </w:r>
      <w:r>
        <w:rPr>
          <w:spacing w:val="-1"/>
        </w:rPr>
        <w:t xml:space="preserve"> вносится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протокол</w:t>
      </w:r>
      <w:r>
        <w:t xml:space="preserve"> о </w:t>
      </w:r>
      <w:r>
        <w:rPr>
          <w:spacing w:val="-1"/>
        </w:rPr>
        <w:t>результатах</w:t>
      </w:r>
      <w:r>
        <w:rPr>
          <w:spacing w:val="2"/>
        </w:rPr>
        <w:t xml:space="preserve"> </w:t>
      </w:r>
      <w:r>
        <w:rPr>
          <w:spacing w:val="-1"/>
        </w:rPr>
        <w:t>закупки.</w:t>
      </w:r>
    </w:p>
    <w:p w:rsidR="004C121B" w:rsidRDefault="004C121B" w:rsidP="00705505">
      <w:pPr>
        <w:pStyle w:val="a3"/>
        <w:numPr>
          <w:ilvl w:val="2"/>
          <w:numId w:val="58"/>
        </w:numPr>
        <w:tabs>
          <w:tab w:val="left" w:pos="1577"/>
        </w:tabs>
        <w:ind w:right="150" w:firstLine="711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рассмотрении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оценке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котировочные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признаны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несоответствующими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 xml:space="preserve">заказчик </w:t>
      </w:r>
      <w:r w:rsidRPr="00362471">
        <w:rPr>
          <w:spacing w:val="-2"/>
          <w:lang w:val="ru-RU"/>
        </w:rPr>
        <w:t>вправе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применить </w:t>
      </w:r>
      <w:r w:rsidRPr="00362471">
        <w:rPr>
          <w:lang w:val="ru-RU"/>
        </w:rPr>
        <w:t xml:space="preserve">п. </w:t>
      </w:r>
      <w:hyperlink w:anchor="_bookmark6" w:history="1">
        <w:r>
          <w:t>5.8.16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Победителем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котировок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подавший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котировочную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отвечает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которой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указана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наиболее</w:t>
      </w:r>
      <w:r w:rsidRPr="00362471">
        <w:rPr>
          <w:spacing w:val="92"/>
          <w:lang w:val="ru-RU"/>
        </w:rPr>
        <w:t xml:space="preserve"> </w:t>
      </w:r>
      <w:r w:rsidRPr="00362471">
        <w:rPr>
          <w:spacing w:val="-1"/>
          <w:lang w:val="ru-RU"/>
        </w:rPr>
        <w:t>низкая</w:t>
      </w:r>
      <w:r w:rsidRPr="00362471">
        <w:rPr>
          <w:lang w:val="ru-RU"/>
        </w:rPr>
        <w:t xml:space="preserve"> цена</w:t>
      </w:r>
      <w:r w:rsidRPr="00362471">
        <w:rPr>
          <w:spacing w:val="-1"/>
          <w:lang w:val="ru-RU"/>
        </w:rPr>
        <w:t xml:space="preserve"> 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предложении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одинаковой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наиболее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низкой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несколькими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победителем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участник,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котировочная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поступила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ранее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других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участников.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основании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результатов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комиссия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оформляет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протокол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результатах</w:t>
      </w:r>
      <w:r w:rsidRPr="00362471">
        <w:rPr>
          <w:lang w:val="ru-RU"/>
        </w:rPr>
        <w:t xml:space="preserve">   запроса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конъюнктурный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лист.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протоколе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указываются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16"/>
          <w:lang w:val="ru-RU"/>
        </w:rPr>
        <w:t xml:space="preserve"> </w:t>
      </w:r>
      <w:hyperlink w:anchor="_bookmark12" w:history="1">
        <w:r w:rsidRPr="00362471">
          <w:rPr>
            <w:spacing w:val="-1"/>
            <w:lang w:val="ru-RU"/>
          </w:rPr>
          <w:t>6.5.1</w:t>
        </w:r>
      </w:hyperlink>
      <w:r w:rsidRPr="00362471">
        <w:rPr>
          <w:spacing w:val="-1"/>
          <w:lang w:val="ru-RU"/>
        </w:rPr>
        <w:t>,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содержащий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поимённый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присутствующих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заседании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lang w:val="ru-RU"/>
        </w:rPr>
        <w:t xml:space="preserve"> 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комиссии,  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сведения  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наименовании</w:t>
      </w:r>
      <w:r w:rsidRPr="00362471">
        <w:rPr>
          <w:lang w:val="ru-RU"/>
        </w:rPr>
        <w:t xml:space="preserve"> 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 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lang w:val="ru-RU"/>
        </w:rPr>
        <w:t xml:space="preserve">  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лица),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фамилии,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имени,</w:t>
      </w:r>
      <w:r w:rsidRPr="00362471">
        <w:rPr>
          <w:lang w:val="ru-RU"/>
        </w:rPr>
        <w:t xml:space="preserve">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отчестве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жительства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были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рассмотрены,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96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котировочных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заявках,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которые </w:t>
      </w:r>
      <w:r w:rsidRPr="00362471">
        <w:rPr>
          <w:spacing w:val="-2"/>
          <w:lang w:val="ru-RU"/>
        </w:rPr>
        <w:t>рассматривались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оценивались.</w:t>
      </w:r>
    </w:p>
    <w:p w:rsidR="004C121B" w:rsidRPr="00362471" w:rsidRDefault="004C121B" w:rsidP="004C121B">
      <w:pPr>
        <w:pStyle w:val="a3"/>
        <w:ind w:right="146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комиссии,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присутствовавшими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заседании,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день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подведения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котировок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утверждается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одним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руководителей </w:t>
      </w:r>
      <w:r w:rsidRPr="00362471">
        <w:rPr>
          <w:spacing w:val="-1"/>
          <w:lang w:val="ru-RU"/>
        </w:rPr>
        <w:t xml:space="preserve">заказчика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внутренними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процедурами.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Указанный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протокол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через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 </w:t>
      </w:r>
      <w:r w:rsidRPr="00362471">
        <w:rPr>
          <w:spacing w:val="-2"/>
          <w:lang w:val="ru-RU"/>
        </w:rPr>
        <w:t>утверждения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(подписания)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47" w:firstLine="711"/>
        <w:jc w:val="both"/>
      </w:pPr>
      <w:r w:rsidRPr="00362471">
        <w:rPr>
          <w:spacing w:val="-2"/>
          <w:lang w:val="ru-RU"/>
        </w:rPr>
        <w:t>Конъюнктурный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лист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содержит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минимум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наименовании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лица),</w:t>
      </w:r>
      <w:r w:rsidRPr="00362471">
        <w:rPr>
          <w:lang w:val="ru-RU"/>
        </w:rPr>
        <w:t xml:space="preserve"> о </w:t>
      </w:r>
      <w:r w:rsidRPr="00362471">
        <w:rPr>
          <w:spacing w:val="-2"/>
          <w:lang w:val="ru-RU"/>
        </w:rPr>
        <w:t>фамилии,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имени,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отчестве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были</w:t>
      </w:r>
      <w:r w:rsidRPr="00362471">
        <w:rPr>
          <w:spacing w:val="70"/>
          <w:lang w:val="ru-RU"/>
        </w:rPr>
        <w:t xml:space="preserve"> </w:t>
      </w:r>
      <w:r w:rsidRPr="00362471">
        <w:rPr>
          <w:spacing w:val="-2"/>
          <w:lang w:val="ru-RU"/>
        </w:rPr>
        <w:t>рассмотрены,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ранжирование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степени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предпочтительности.</w:t>
      </w:r>
      <w:r w:rsidRPr="00362471">
        <w:rPr>
          <w:spacing w:val="45"/>
          <w:lang w:val="ru-RU"/>
        </w:rPr>
        <w:t xml:space="preserve"> </w:t>
      </w:r>
      <w:r>
        <w:rPr>
          <w:spacing w:val="-1"/>
        </w:rPr>
        <w:t>Конъюнктурный</w:t>
      </w:r>
      <w:r>
        <w:rPr>
          <w:spacing w:val="99"/>
        </w:rPr>
        <w:t xml:space="preserve"> </w:t>
      </w:r>
      <w:r>
        <w:t>лист не</w:t>
      </w:r>
      <w:r>
        <w:rPr>
          <w:spacing w:val="-1"/>
        </w:rPr>
        <w:t xml:space="preserve"> размещается </w:t>
      </w:r>
      <w:r>
        <w:t>в</w:t>
      </w:r>
      <w:r>
        <w:rPr>
          <w:spacing w:val="-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rPr>
          <w:spacing w:val="-2"/>
        </w:rPr>
        <w:t>информационной</w:t>
      </w:r>
      <w:r>
        <w:rPr>
          <w:spacing w:val="1"/>
        </w:rPr>
        <w:t xml:space="preserve"> </w:t>
      </w:r>
      <w:r>
        <w:rPr>
          <w:spacing w:val="-1"/>
        </w:rPr>
        <w:t>системе.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 xml:space="preserve">В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победителя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проведении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запроса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котировок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конкурсная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заключении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участником,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предложившим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котировочной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же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цену,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победитель,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содержит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лучшие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условия,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предложенных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победителем.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Такое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решение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должно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оформлено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протоколом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заседания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Договор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таким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условиях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прилагаемого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цене,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предложенной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lang w:val="ru-RU"/>
        </w:rPr>
        <w:t xml:space="preserve">таким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котировочной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заявке.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отказаться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50" w:firstLine="711"/>
        <w:jc w:val="both"/>
        <w:rPr>
          <w:rFonts w:cs="Times New Roman"/>
        </w:rPr>
      </w:pPr>
      <w:r w:rsidRPr="00362471">
        <w:rPr>
          <w:lang w:val="ru-RU"/>
        </w:rPr>
        <w:t>В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уклонения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участника,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предложившего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котировочной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же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цену,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победитель,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предложившего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условия,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предложенных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победителем </w:t>
      </w:r>
      <w:r w:rsidRPr="00362471">
        <w:rPr>
          <w:lang w:val="ru-RU"/>
        </w:rPr>
        <w:t>заказчик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вправе 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" w:history="1">
        <w:r>
          <w:t>5.8.16.</w:t>
        </w:r>
      </w:hyperlink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Заказчик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объяснения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причин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возмещая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победителю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иному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понесённые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им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расходы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связи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участием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процедуре запроса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котировок.</w:t>
      </w:r>
    </w:p>
    <w:p w:rsidR="004C121B" w:rsidRPr="00362471" w:rsidRDefault="004C121B" w:rsidP="00705505">
      <w:pPr>
        <w:pStyle w:val="a3"/>
        <w:numPr>
          <w:ilvl w:val="2"/>
          <w:numId w:val="58"/>
        </w:numPr>
        <w:tabs>
          <w:tab w:val="left" w:pos="169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отказа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котировок 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участником,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предложившим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котировочной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заявке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такую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же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цену,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победитель,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предложение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содержит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лучшие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условия,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после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предложенных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победителем,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размещает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извещение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об этом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единой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57"/>
        </w:numPr>
        <w:tabs>
          <w:tab w:val="left" w:pos="1397"/>
        </w:tabs>
        <w:spacing w:line="275" w:lineRule="exact"/>
        <w:ind w:hanging="544"/>
        <w:rPr>
          <w:b w:val="0"/>
          <w:bCs w:val="0"/>
        </w:rPr>
      </w:pPr>
      <w:bookmarkStart w:id="177" w:name="10.8._Последствия_признания_запроса_коти"/>
      <w:bookmarkStart w:id="178" w:name="_Toc527039270"/>
      <w:bookmarkEnd w:id="177"/>
      <w:r>
        <w:rPr>
          <w:spacing w:val="-2"/>
        </w:rPr>
        <w:t>Последствия</w:t>
      </w:r>
      <w:r>
        <w:rPr>
          <w:spacing w:val="-1"/>
        </w:rPr>
        <w:t xml:space="preserve"> признания запроса</w:t>
      </w:r>
      <w:r>
        <w:rPr>
          <w:spacing w:val="-3"/>
        </w:rPr>
        <w:t xml:space="preserve"> </w:t>
      </w:r>
      <w:r>
        <w:rPr>
          <w:spacing w:val="-2"/>
        </w:rPr>
        <w:t xml:space="preserve">котировок </w:t>
      </w:r>
      <w:r>
        <w:rPr>
          <w:spacing w:val="-1"/>
        </w:rPr>
        <w:t>несостоявшимся</w:t>
      </w:r>
      <w:bookmarkEnd w:id="178"/>
    </w:p>
    <w:p w:rsidR="004C121B" w:rsidRPr="00362471" w:rsidRDefault="004C121B" w:rsidP="004C121B">
      <w:pPr>
        <w:pStyle w:val="a3"/>
        <w:ind w:right="150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признан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подавшим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единственную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котировочную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признанным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1"/>
          <w:lang w:val="ru-RU"/>
        </w:rPr>
        <w:t>провести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повторный </w:t>
      </w:r>
      <w:r w:rsidRPr="00362471">
        <w:rPr>
          <w:lang w:val="ru-RU"/>
        </w:rPr>
        <w:t>запрос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котировок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применить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другой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способ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1"/>
        <w:numPr>
          <w:ilvl w:val="1"/>
          <w:numId w:val="57"/>
        </w:numPr>
        <w:tabs>
          <w:tab w:val="left" w:pos="1397"/>
        </w:tabs>
        <w:spacing w:line="274" w:lineRule="exact"/>
        <w:ind w:hanging="544"/>
        <w:rPr>
          <w:b w:val="0"/>
          <w:bCs w:val="0"/>
          <w:lang w:val="ru-RU"/>
        </w:rPr>
      </w:pPr>
      <w:bookmarkStart w:id="179" w:name="10.9._Особенности_проведения_запроса_кот"/>
      <w:bookmarkStart w:id="180" w:name="_Toc527039271"/>
      <w:bookmarkEnd w:id="179"/>
      <w:r w:rsidRPr="00362471">
        <w:rPr>
          <w:spacing w:val="-2"/>
          <w:lang w:val="ru-RU"/>
        </w:rPr>
        <w:t>Особенности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проведения запроса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 xml:space="preserve">котировок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ограниченным</w:t>
      </w:r>
      <w:r w:rsidRPr="00362471">
        <w:rPr>
          <w:spacing w:val="-1"/>
          <w:lang w:val="ru-RU"/>
        </w:rPr>
        <w:t xml:space="preserve"> участием</w:t>
      </w:r>
      <w:bookmarkEnd w:id="180"/>
    </w:p>
    <w:p w:rsidR="004C121B" w:rsidRPr="00362471" w:rsidRDefault="004C121B" w:rsidP="00705505">
      <w:pPr>
        <w:pStyle w:val="a3"/>
        <w:numPr>
          <w:ilvl w:val="2"/>
          <w:numId w:val="57"/>
        </w:numPr>
        <w:tabs>
          <w:tab w:val="left" w:pos="157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Запрос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lang w:val="ru-RU"/>
        </w:rPr>
        <w:t xml:space="preserve"> 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участием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lang w:val="ru-RU"/>
        </w:rPr>
        <w:t xml:space="preserve"> 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2"/>
          <w:lang w:val="ru-RU"/>
        </w:rPr>
        <w:t>открытого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запроса котировок,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учётом </w:t>
      </w:r>
      <w:r w:rsidRPr="00362471">
        <w:rPr>
          <w:spacing w:val="-2"/>
          <w:lang w:val="ru-RU"/>
        </w:rPr>
        <w:t xml:space="preserve">положений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пункта.</w:t>
      </w:r>
    </w:p>
    <w:p w:rsidR="004C121B" w:rsidRPr="00362471" w:rsidRDefault="004C121B" w:rsidP="00705505">
      <w:pPr>
        <w:pStyle w:val="a3"/>
        <w:numPr>
          <w:ilvl w:val="2"/>
          <w:numId w:val="57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запроса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участием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должно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содержать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сведения,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требованиями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31"/>
          <w:lang w:val="ru-RU"/>
        </w:rPr>
        <w:t xml:space="preserve"> </w:t>
      </w:r>
      <w:hyperlink w:anchor="_bookmark56" w:history="1">
        <w:r w:rsidRPr="00362471">
          <w:rPr>
            <w:lang w:val="ru-RU"/>
          </w:rPr>
          <w:t>10.2.2</w:t>
        </w:r>
      </w:hyperlink>
      <w:r w:rsidRPr="00362471">
        <w:rPr>
          <w:lang w:val="ru-RU"/>
        </w:rPr>
        <w:t>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информацию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запросе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котировок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участники,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прошедшие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отбор,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протоколом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предварительного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Default="004C121B" w:rsidP="00705505">
      <w:pPr>
        <w:pStyle w:val="1"/>
        <w:numPr>
          <w:ilvl w:val="1"/>
          <w:numId w:val="57"/>
        </w:numPr>
        <w:tabs>
          <w:tab w:val="left" w:pos="1517"/>
        </w:tabs>
        <w:spacing w:line="274" w:lineRule="exact"/>
        <w:ind w:left="1516" w:hanging="664"/>
        <w:rPr>
          <w:b w:val="0"/>
          <w:bCs w:val="0"/>
        </w:rPr>
      </w:pPr>
      <w:bookmarkStart w:id="181" w:name="10.10._Особенности_проведения_закрытого_"/>
      <w:bookmarkStart w:id="182" w:name="_Toc527039272"/>
      <w:bookmarkEnd w:id="181"/>
      <w:r>
        <w:rPr>
          <w:spacing w:val="-2"/>
        </w:rPr>
        <w:t>Особенности</w:t>
      </w:r>
      <w:r>
        <w:t xml:space="preserve"> </w:t>
      </w:r>
      <w:r>
        <w:rPr>
          <w:spacing w:val="-1"/>
        </w:rPr>
        <w:t>проведения закрытого</w:t>
      </w:r>
      <w:r>
        <w:t xml:space="preserve"> </w:t>
      </w:r>
      <w:r>
        <w:rPr>
          <w:spacing w:val="-2"/>
        </w:rPr>
        <w:t>запроса</w:t>
      </w:r>
      <w:r>
        <w:rPr>
          <w:spacing w:val="-3"/>
        </w:rPr>
        <w:t xml:space="preserve"> </w:t>
      </w:r>
      <w:r>
        <w:rPr>
          <w:spacing w:val="-1"/>
        </w:rPr>
        <w:t>котировок</w:t>
      </w:r>
      <w:bookmarkEnd w:id="182"/>
    </w:p>
    <w:p w:rsidR="004C121B" w:rsidRPr="00362471" w:rsidRDefault="004C121B" w:rsidP="00705505">
      <w:pPr>
        <w:pStyle w:val="a3"/>
        <w:numPr>
          <w:ilvl w:val="2"/>
          <w:numId w:val="57"/>
        </w:numPr>
        <w:tabs>
          <w:tab w:val="left" w:pos="169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Закрытый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открытого</w:t>
      </w:r>
      <w:r w:rsidRPr="00362471">
        <w:rPr>
          <w:lang w:val="ru-RU"/>
        </w:rPr>
        <w:t xml:space="preserve"> запроса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котировок,</w:t>
      </w:r>
      <w:r w:rsidRPr="00362471">
        <w:rPr>
          <w:lang w:val="ru-RU"/>
        </w:rPr>
        <w:t xml:space="preserve"> 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положений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настоящего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пункта.</w:t>
      </w:r>
    </w:p>
    <w:p w:rsidR="004C121B" w:rsidRDefault="004C121B" w:rsidP="00705505">
      <w:pPr>
        <w:pStyle w:val="a3"/>
        <w:numPr>
          <w:ilvl w:val="2"/>
          <w:numId w:val="57"/>
        </w:numPr>
        <w:tabs>
          <w:tab w:val="left" w:pos="1697"/>
        </w:tabs>
        <w:ind w:right="145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закрытого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закрытого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требуется.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Документация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изменения,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внесённые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а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такой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подлежат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опубликованию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средствах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массовой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Интернет.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сроки,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установленные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извещения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единой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приглашения  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принять  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закрытом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запросе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бумажном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носителе,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удовлетворяют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сформированным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перечнем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лиц.</w:t>
      </w:r>
      <w:r w:rsidRPr="00362471">
        <w:rPr>
          <w:spacing w:val="31"/>
          <w:lang w:val="ru-RU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указанных</w:t>
      </w:r>
      <w:r>
        <w:rPr>
          <w:spacing w:val="31"/>
        </w:rPr>
        <w:t xml:space="preserve"> </w:t>
      </w:r>
      <w:r>
        <w:rPr>
          <w:spacing w:val="-1"/>
        </w:rPr>
        <w:t>приглашениях</w:t>
      </w:r>
      <w:r>
        <w:rPr>
          <w:spacing w:val="33"/>
        </w:rPr>
        <w:t xml:space="preserve"> </w:t>
      </w:r>
      <w:r>
        <w:rPr>
          <w:spacing w:val="-1"/>
        </w:rPr>
        <w:t>должны</w:t>
      </w:r>
      <w:r>
        <w:rPr>
          <w:spacing w:val="28"/>
        </w:rPr>
        <w:t xml:space="preserve"> </w:t>
      </w:r>
      <w:r>
        <w:rPr>
          <w:spacing w:val="-2"/>
        </w:rPr>
        <w:t>содержаться</w:t>
      </w:r>
      <w:r>
        <w:rPr>
          <w:spacing w:val="28"/>
        </w:rPr>
        <w:t xml:space="preserve"> </w:t>
      </w:r>
      <w:r>
        <w:rPr>
          <w:spacing w:val="-1"/>
        </w:rPr>
        <w:t>сведения,</w:t>
      </w:r>
      <w:r>
        <w:rPr>
          <w:spacing w:val="75"/>
        </w:rPr>
        <w:t xml:space="preserve"> </w:t>
      </w:r>
      <w:r>
        <w:rPr>
          <w:spacing w:val="-2"/>
        </w:rPr>
        <w:t>предусмотренные</w:t>
      </w:r>
      <w:r>
        <w:rPr>
          <w:spacing w:val="-1"/>
        </w:rPr>
        <w:t xml:space="preserve"> требованиями</w:t>
      </w:r>
      <w:r>
        <w:rPr>
          <w:spacing w:val="1"/>
        </w:rPr>
        <w:t xml:space="preserve"> </w:t>
      </w:r>
      <w:r>
        <w:t xml:space="preserve">п. </w:t>
      </w:r>
      <w:hyperlink w:anchor="_bookmark56" w:history="1">
        <w:r>
          <w:t>10.2.2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57"/>
        </w:numPr>
        <w:tabs>
          <w:tab w:val="left" w:pos="1697"/>
        </w:tabs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закрытого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котировок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предоставлять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изменения,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внесённые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неё,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направлять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запросы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разъяснении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предоставлять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разъяснения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электронных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документов.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доведены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предмета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запроса,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 xml:space="preserve">но </w:t>
      </w:r>
      <w:r w:rsidRPr="00362471">
        <w:rPr>
          <w:spacing w:val="-1"/>
          <w:lang w:val="ru-RU"/>
        </w:rPr>
        <w:t>без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lang w:val="ru-RU"/>
        </w:rPr>
        <w:t xml:space="preserve"> от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поступил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запрос.</w:t>
      </w:r>
    </w:p>
    <w:p w:rsidR="004C121B" w:rsidRPr="00362471" w:rsidRDefault="004C121B" w:rsidP="00705505">
      <w:pPr>
        <w:pStyle w:val="a3"/>
        <w:numPr>
          <w:ilvl w:val="2"/>
          <w:numId w:val="57"/>
        </w:numPr>
        <w:tabs>
          <w:tab w:val="left" w:pos="169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Протоколы,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формируемые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заседания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конкурсной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комиссии,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не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подлежат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опубликованию</w:t>
      </w:r>
      <w:r w:rsidRPr="00362471">
        <w:rPr>
          <w:lang w:val="ru-RU"/>
        </w:rPr>
        <w:t xml:space="preserve"> 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средствах</w:t>
      </w:r>
      <w:r w:rsidRPr="00362471">
        <w:rPr>
          <w:lang w:val="ru-RU"/>
        </w:rPr>
        <w:t xml:space="preserve">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массовой</w:t>
      </w:r>
      <w:r w:rsidRPr="00362471">
        <w:rPr>
          <w:lang w:val="ru-RU"/>
        </w:rPr>
        <w:t xml:space="preserve">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размещению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Интернет.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позднее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дня</w:t>
      </w:r>
    </w:p>
    <w:p w:rsidR="004C121B" w:rsidRPr="00362471" w:rsidRDefault="004C121B" w:rsidP="004C121B">
      <w:pPr>
        <w:pStyle w:val="a3"/>
        <w:tabs>
          <w:tab w:val="left" w:pos="1581"/>
          <w:tab w:val="left" w:pos="3722"/>
          <w:tab w:val="left" w:pos="5071"/>
          <w:tab w:val="left" w:pos="6448"/>
          <w:tab w:val="left" w:pos="7305"/>
        </w:tabs>
        <w:spacing w:before="74" w:line="274" w:lineRule="exact"/>
        <w:ind w:right="167" w:firstLine="0"/>
        <w:rPr>
          <w:lang w:val="ru-RU"/>
        </w:rPr>
      </w:pPr>
      <w:r w:rsidRPr="00362471">
        <w:rPr>
          <w:lang w:val="ru-RU"/>
        </w:rPr>
        <w:t>подписания</w:t>
      </w:r>
      <w:r w:rsidRPr="00362471">
        <w:rPr>
          <w:lang w:val="ru-RU"/>
        </w:rPr>
        <w:tab/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-2"/>
          <w:lang w:val="ru-RU"/>
        </w:rPr>
        <w:tab/>
      </w:r>
      <w:r w:rsidRPr="00362471">
        <w:rPr>
          <w:spacing w:val="-2"/>
          <w:w w:val="95"/>
          <w:lang w:val="ru-RU"/>
        </w:rPr>
        <w:t>протокола,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w w:val="90"/>
          <w:lang w:val="ru-RU"/>
        </w:rPr>
        <w:t>направляет</w:t>
      </w:r>
      <w:r w:rsidRPr="00362471">
        <w:rPr>
          <w:spacing w:val="-1"/>
          <w:w w:val="90"/>
          <w:lang w:val="ru-RU"/>
        </w:rPr>
        <w:tab/>
        <w:t>копии</w:t>
      </w:r>
      <w:r w:rsidRPr="00362471">
        <w:rPr>
          <w:spacing w:val="-1"/>
          <w:w w:val="90"/>
          <w:lang w:val="ru-RU"/>
        </w:rPr>
        <w:tab/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протокола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участникам,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подавшим</w:t>
      </w:r>
      <w:r w:rsidRPr="00362471">
        <w:rPr>
          <w:spacing w:val="-1"/>
          <w:lang w:val="ru-RU"/>
        </w:rPr>
        <w:t xml:space="preserve"> котировочные </w:t>
      </w:r>
      <w:r w:rsidRPr="00362471">
        <w:rPr>
          <w:lang w:val="ru-RU"/>
        </w:rPr>
        <w:t>заявки.</w:t>
      </w:r>
    </w:p>
    <w:p w:rsidR="004C121B" w:rsidRPr="00362471" w:rsidRDefault="004C121B" w:rsidP="004C121B">
      <w:pPr>
        <w:pStyle w:val="1"/>
        <w:numPr>
          <w:ilvl w:val="1"/>
          <w:numId w:val="1"/>
        </w:numPr>
        <w:tabs>
          <w:tab w:val="left" w:pos="579"/>
        </w:tabs>
        <w:spacing w:before="206"/>
        <w:ind w:left="3758" w:right="254" w:hanging="3547"/>
        <w:jc w:val="left"/>
        <w:rPr>
          <w:b w:val="0"/>
          <w:bCs w:val="0"/>
          <w:lang w:val="ru-RU"/>
        </w:rPr>
      </w:pPr>
      <w:bookmarkStart w:id="183" w:name="11._ПОРЯДОК_ПРОВЕДЕНИЯ_ЗАКУПОК_НА_ТЕРРИТ"/>
      <w:bookmarkStart w:id="184" w:name="_Toc527039273"/>
      <w:bookmarkEnd w:id="183"/>
      <w:r w:rsidRPr="00362471">
        <w:rPr>
          <w:spacing w:val="-1"/>
          <w:lang w:val="ru-RU"/>
        </w:rPr>
        <w:t>ПОРЯДОК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ТЕРРИТОРИИ ИНОСТРАННОГО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ГОСУДАРСТВА</w:t>
      </w:r>
      <w:bookmarkEnd w:id="184"/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spacing w:before="195" w:line="239" w:lineRule="auto"/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целях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1"/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государства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публикует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информацию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закупке: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извещение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проект</w:t>
      </w:r>
      <w:r w:rsidRPr="00362471">
        <w:rPr>
          <w:lang w:val="ru-RU"/>
        </w:rPr>
        <w:t xml:space="preserve">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единой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1"/>
          <w:lang w:val="ru-RU"/>
        </w:rPr>
        <w:t>т.к.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осуществляется</w:t>
      </w:r>
      <w:r w:rsidRPr="00362471">
        <w:rPr>
          <w:lang w:val="ru-RU"/>
        </w:rPr>
        <w:t xml:space="preserve"> у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иностранных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поставщиков.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При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государства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применять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способы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процедуры,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руководствоваться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описанным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настоящем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разделе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порядком</w:t>
      </w:r>
      <w:r w:rsidRPr="00362471">
        <w:rPr>
          <w:spacing w:val="-1"/>
          <w:lang w:val="ru-RU"/>
        </w:rPr>
        <w:t xml:space="preserve"> проведения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процедур.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Документооборот</w:t>
      </w:r>
      <w:r w:rsidRPr="00362471">
        <w:rPr>
          <w:lang w:val="ru-RU"/>
        </w:rPr>
        <w:t xml:space="preserve">  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по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процедурам</w:t>
      </w:r>
      <w:r w:rsidRPr="00362471">
        <w:rPr>
          <w:lang w:val="ru-RU"/>
        </w:rPr>
        <w:t xml:space="preserve">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ведётся,</w:t>
      </w:r>
      <w:r w:rsidRPr="00362471">
        <w:rPr>
          <w:lang w:val="ru-RU"/>
        </w:rPr>
        <w:t xml:space="preserve"> 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основном,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иностранном языке.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закупок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иностранного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государства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 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по  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обеспечению</w:t>
      </w:r>
      <w:r w:rsidRPr="00362471">
        <w:rPr>
          <w:lang w:val="ru-RU"/>
        </w:rPr>
        <w:t xml:space="preserve">  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 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lang w:val="ru-RU"/>
        </w:rPr>
        <w:t xml:space="preserve">    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в 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законодательством страны,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которой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производится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закупка.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сроки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процедур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требования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6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уведомлении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проведении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Направление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предложений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закупках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государства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осуществляется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любой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предусмотренной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заказчика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уполномоченного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представителя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иностранного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государства.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Проведение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государства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имени</w:t>
      </w:r>
      <w:r w:rsidRPr="00362471">
        <w:rPr>
          <w:spacing w:val="82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иностранным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юридическим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(физическим)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лицом,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действующим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основании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ним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оказание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3"/>
          <w:lang w:val="ru-RU"/>
        </w:rPr>
        <w:t>услуг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интересов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заказчика,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Направление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уведомления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получение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рассмотрение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полученных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могут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осуществляться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уполномоченным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представителем</w:t>
      </w:r>
      <w:r w:rsidRPr="00362471">
        <w:rPr>
          <w:spacing w:val="-1"/>
          <w:lang w:val="ru-RU"/>
        </w:rPr>
        <w:t xml:space="preserve"> 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территории</w:t>
      </w:r>
      <w:r w:rsidRPr="00362471">
        <w:rPr>
          <w:spacing w:val="-2"/>
          <w:lang w:val="ru-RU"/>
        </w:rPr>
        <w:t xml:space="preserve"> иностранного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государства.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Окончательное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решение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оценке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сопоставлению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закупкам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иностранных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государств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определение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принимает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заказчика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основании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письменного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экспертного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оформлением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соответствующего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протокола.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lang w:val="ru-RU"/>
        </w:rPr>
        <w:t xml:space="preserve"> 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согласиться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выводами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рекомендациями,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изложенными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экспертном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заключении,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направить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повторную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оценку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привлечь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экспертов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специалистов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принять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самостоятельно.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лица,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участвующие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оценке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сопоставлении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члены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обеспечить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конфиденциальность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процесса оценки.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517"/>
        </w:tabs>
        <w:spacing w:before="2" w:line="276" w:lineRule="auto"/>
        <w:ind w:right="15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уполномоченный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представитель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территории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иностранного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государства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уведомить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3"/>
          <w:lang w:val="ru-RU"/>
        </w:rPr>
        <w:t>результатах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2"/>
          <w:lang w:val="ru-RU"/>
        </w:rPr>
        <w:t>последующего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4C121B">
      <w:pPr>
        <w:pStyle w:val="1"/>
        <w:numPr>
          <w:ilvl w:val="1"/>
          <w:numId w:val="1"/>
        </w:numPr>
        <w:tabs>
          <w:tab w:val="left" w:pos="785"/>
        </w:tabs>
        <w:spacing w:before="207"/>
        <w:ind w:left="784" w:hanging="369"/>
        <w:jc w:val="left"/>
        <w:rPr>
          <w:b w:val="0"/>
          <w:bCs w:val="0"/>
          <w:lang w:val="ru-RU"/>
        </w:rPr>
      </w:pPr>
      <w:bookmarkStart w:id="185" w:name="12._ОСОБЕННОСТИ_ПРОВЕДЕНИЯ_ЗАКУПОК_В_ЭЛЕ"/>
      <w:bookmarkStart w:id="186" w:name="_Toc527039274"/>
      <w:bookmarkEnd w:id="185"/>
      <w:r w:rsidRPr="00362471">
        <w:rPr>
          <w:spacing w:val="-1"/>
          <w:lang w:val="ru-RU"/>
        </w:rPr>
        <w:t>ОСОБЕННОСТИ</w:t>
      </w:r>
      <w:r w:rsidRPr="00362471">
        <w:rPr>
          <w:spacing w:val="-2"/>
          <w:lang w:val="ru-RU"/>
        </w:rPr>
        <w:t xml:space="preserve"> ПРОВЕДЕНИЯ</w:t>
      </w:r>
      <w:r w:rsidRPr="00362471">
        <w:rPr>
          <w:spacing w:val="-1"/>
          <w:lang w:val="ru-RU"/>
        </w:rPr>
        <w:t xml:space="preserve"> ЗАКУПОК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-2"/>
          <w:lang w:val="ru-RU"/>
        </w:rPr>
        <w:t xml:space="preserve">ЭЛЕКТРОННОЙ </w:t>
      </w:r>
      <w:r w:rsidRPr="00362471">
        <w:rPr>
          <w:spacing w:val="-1"/>
          <w:lang w:val="ru-RU"/>
        </w:rPr>
        <w:t>ФОРМЕ</w:t>
      </w:r>
      <w:bookmarkEnd w:id="186"/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spacing w:before="199" w:line="274" w:lineRule="exact"/>
        <w:ind w:right="152" w:firstLine="711"/>
        <w:jc w:val="both"/>
        <w:rPr>
          <w:lang w:val="ru-RU"/>
        </w:rPr>
      </w:pPr>
      <w:r w:rsidRPr="00362471">
        <w:rPr>
          <w:lang w:val="ru-RU"/>
        </w:rPr>
        <w:t>Общий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аналогичен</w:t>
      </w:r>
      <w:r w:rsidRPr="00362471">
        <w:rPr>
          <w:lang w:val="ru-RU"/>
        </w:rPr>
        <w:t xml:space="preserve">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таковому</w:t>
      </w:r>
      <w:r w:rsidRPr="00362471">
        <w:rPr>
          <w:lang w:val="ru-RU"/>
        </w:rPr>
        <w:t xml:space="preserve">  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для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обычной</w:t>
      </w:r>
      <w:r w:rsidRPr="00362471">
        <w:rPr>
          <w:lang w:val="ru-RU"/>
        </w:rPr>
        <w:t xml:space="preserve">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процедуры,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которая</w:t>
      </w:r>
      <w:r w:rsidRPr="00362471">
        <w:rPr>
          <w:lang w:val="ru-RU"/>
        </w:rPr>
        <w:t xml:space="preserve">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lang w:val="ru-RU"/>
        </w:rPr>
        <w:t xml:space="preserve">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проводиться</w:t>
      </w:r>
    </w:p>
    <w:p w:rsidR="004C121B" w:rsidRPr="00362471" w:rsidRDefault="004C121B" w:rsidP="004C121B">
      <w:pPr>
        <w:pStyle w:val="a3"/>
        <w:tabs>
          <w:tab w:val="left" w:pos="2174"/>
          <w:tab w:val="left" w:pos="3578"/>
          <w:tab w:val="left" w:pos="4120"/>
          <w:tab w:val="left" w:pos="4559"/>
          <w:tab w:val="left" w:pos="5836"/>
          <w:tab w:val="left" w:pos="7144"/>
          <w:tab w:val="left" w:pos="7675"/>
          <w:tab w:val="left" w:pos="8006"/>
        </w:tabs>
        <w:spacing w:before="74" w:line="274" w:lineRule="exact"/>
        <w:ind w:right="169" w:firstLine="0"/>
        <w:rPr>
          <w:lang w:val="ru-RU"/>
        </w:rPr>
      </w:pP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использованием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lang w:val="ru-RU"/>
        </w:rPr>
        <w:t>документов</w:t>
      </w:r>
      <w:r w:rsidRPr="00362471">
        <w:rPr>
          <w:spacing w:val="-2"/>
          <w:lang w:val="ru-RU"/>
        </w:rPr>
        <w:tab/>
      </w:r>
      <w:r w:rsidRPr="00362471">
        <w:rPr>
          <w:spacing w:val="-1"/>
          <w:w w:val="95"/>
          <w:lang w:val="ru-RU"/>
        </w:rPr>
        <w:t>как</w:t>
      </w:r>
      <w:r w:rsidRPr="00362471">
        <w:rPr>
          <w:spacing w:val="-1"/>
          <w:w w:val="95"/>
          <w:lang w:val="ru-RU"/>
        </w:rPr>
        <w:tab/>
      </w:r>
      <w:r w:rsidRPr="00362471">
        <w:rPr>
          <w:w w:val="90"/>
          <w:lang w:val="ru-RU"/>
        </w:rPr>
        <w:t>на</w:t>
      </w:r>
      <w:r w:rsidRPr="00362471">
        <w:rPr>
          <w:w w:val="90"/>
          <w:lang w:val="ru-RU"/>
        </w:rPr>
        <w:tab/>
      </w:r>
      <w:r w:rsidRPr="00362471">
        <w:rPr>
          <w:spacing w:val="-2"/>
          <w:w w:val="95"/>
          <w:lang w:val="ru-RU"/>
        </w:rPr>
        <w:t>бумажных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w w:val="90"/>
          <w:lang w:val="ru-RU"/>
        </w:rPr>
        <w:t>носителях,</w:t>
      </w:r>
      <w:r w:rsidRPr="00362471">
        <w:rPr>
          <w:spacing w:val="-1"/>
          <w:w w:val="90"/>
          <w:lang w:val="ru-RU"/>
        </w:rPr>
        <w:tab/>
      </w:r>
      <w:r w:rsidRPr="00362471">
        <w:rPr>
          <w:spacing w:val="-1"/>
          <w:w w:val="95"/>
          <w:lang w:val="ru-RU"/>
        </w:rPr>
        <w:t>так</w:t>
      </w:r>
      <w:r w:rsidRPr="00362471">
        <w:rPr>
          <w:spacing w:val="-1"/>
          <w:w w:val="95"/>
          <w:lang w:val="ru-RU"/>
        </w:rPr>
        <w:tab/>
      </w:r>
      <w:r w:rsidRPr="00362471">
        <w:rPr>
          <w:lang w:val="ru-RU"/>
        </w:rPr>
        <w:t>и</w:t>
      </w:r>
      <w:r w:rsidRPr="00362471">
        <w:rPr>
          <w:lang w:val="ru-RU"/>
        </w:rPr>
        <w:tab/>
      </w:r>
      <w:r w:rsidRPr="00362471">
        <w:rPr>
          <w:spacing w:val="-2"/>
          <w:lang w:val="ru-RU"/>
        </w:rPr>
        <w:t>документов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электронной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форме.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весь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документооборот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(подача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разъяснения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закупке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т.д.) </w:t>
      </w:r>
      <w:r w:rsidRPr="00362471">
        <w:rPr>
          <w:spacing w:val="-2"/>
          <w:lang w:val="ru-RU"/>
        </w:rPr>
        <w:t>осуществляется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электронной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форме.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Процедуры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осуществляются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электронных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площадках.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определяется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регламентом электронной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площадки,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которой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проводится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процедура </w:t>
      </w:r>
      <w:r w:rsidRPr="00362471">
        <w:rPr>
          <w:spacing w:val="-2"/>
          <w:lang w:val="ru-RU"/>
        </w:rPr>
        <w:t>закупки.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52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процедуры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указывается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площадки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сети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Интернет,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3"/>
          <w:lang w:val="ru-RU"/>
        </w:rPr>
        <w:t>которой</w:t>
      </w:r>
      <w:r w:rsidRPr="00362471">
        <w:rPr>
          <w:spacing w:val="90"/>
          <w:lang w:val="ru-RU"/>
        </w:rPr>
        <w:t xml:space="preserve"> </w:t>
      </w:r>
      <w:r w:rsidRPr="00362471">
        <w:rPr>
          <w:spacing w:val="-2"/>
          <w:lang w:val="ru-RU"/>
        </w:rPr>
        <w:t>проводится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процедура</w:t>
      </w:r>
      <w:r w:rsidRPr="00362471">
        <w:rPr>
          <w:spacing w:val="-1"/>
          <w:lang w:val="ru-RU"/>
        </w:rPr>
        <w:t xml:space="preserve"> закупки.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Доступ</w:t>
      </w:r>
      <w:r w:rsidRPr="00362471">
        <w:rPr>
          <w:lang w:val="ru-RU"/>
        </w:rPr>
        <w:t xml:space="preserve">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lang w:val="ru-RU"/>
        </w:rPr>
        <w:t xml:space="preserve"> 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к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заявкам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lang w:val="ru-RU"/>
        </w:rPr>
        <w:t xml:space="preserve"> 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размещённых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торговой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площадке,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становится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возможным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окончанию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lastRenderedPageBreak/>
        <w:t>приёма</w:t>
      </w:r>
      <w:r w:rsidRPr="00362471">
        <w:rPr>
          <w:spacing w:val="-1"/>
          <w:lang w:val="ru-RU"/>
        </w:rPr>
        <w:t xml:space="preserve"> заявок,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указанного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закупке.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электронной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форме</w:t>
      </w:r>
      <w:r w:rsidRPr="00362471">
        <w:rPr>
          <w:rFonts w:cs="Times New Roman"/>
          <w:spacing w:val="-2"/>
          <w:lang w:val="ru-RU"/>
        </w:rPr>
        <w:t>,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определён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постановлением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Правительства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95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8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21.06.2012</w:t>
      </w:r>
      <w:r w:rsidRPr="00362471">
        <w:rPr>
          <w:rFonts w:cs="Times New Roman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49"/>
          <w:lang w:val="ru-RU"/>
        </w:rPr>
        <w:t xml:space="preserve"> </w:t>
      </w:r>
      <w:r w:rsidRPr="00362471">
        <w:rPr>
          <w:rFonts w:cs="Times New Roman"/>
          <w:lang w:val="ru-RU"/>
        </w:rPr>
        <w:t>616</w:t>
      </w:r>
      <w:r w:rsidRPr="00362471">
        <w:rPr>
          <w:rFonts w:cs="Times New Roman"/>
          <w:spacing w:val="55"/>
          <w:lang w:val="ru-RU"/>
        </w:rPr>
        <w:t xml:space="preserve"> </w:t>
      </w:r>
      <w:r w:rsidRPr="00362471">
        <w:rPr>
          <w:spacing w:val="-3"/>
          <w:lang w:val="ru-RU"/>
        </w:rPr>
        <w:t>«Об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утверждении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перечня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работ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закупка которых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осуществляется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электронной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форме».</w:t>
      </w:r>
    </w:p>
    <w:p w:rsidR="004C121B" w:rsidRPr="00362471" w:rsidRDefault="004C121B" w:rsidP="004C121B">
      <w:pPr>
        <w:pStyle w:val="a3"/>
        <w:numPr>
          <w:ilvl w:val="2"/>
          <w:numId w:val="1"/>
        </w:numPr>
        <w:tabs>
          <w:tab w:val="left" w:pos="139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Победитель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процедуры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обязан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трёхдневный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представить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 xml:space="preserve">оригинал </w:t>
      </w:r>
      <w:r w:rsidRPr="00362471">
        <w:rPr>
          <w:spacing w:val="-2"/>
          <w:lang w:val="ru-RU"/>
        </w:rPr>
        <w:t>коммерческого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поданному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1"/>
          <w:lang w:val="ru-RU"/>
        </w:rPr>
        <w:t>процедуры 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электронной </w:t>
      </w:r>
      <w:r w:rsidRPr="00362471">
        <w:rPr>
          <w:spacing w:val="-1"/>
          <w:lang w:val="ru-RU"/>
        </w:rPr>
        <w:t>форме.</w:t>
      </w:r>
    </w:p>
    <w:p w:rsidR="004C121B" w:rsidRDefault="004C121B" w:rsidP="004C121B">
      <w:pPr>
        <w:pStyle w:val="1"/>
        <w:numPr>
          <w:ilvl w:val="1"/>
          <w:numId w:val="1"/>
        </w:numPr>
        <w:tabs>
          <w:tab w:val="left" w:pos="1990"/>
        </w:tabs>
        <w:spacing w:before="209"/>
        <w:ind w:left="2606" w:right="1658" w:hanging="986"/>
        <w:jc w:val="left"/>
        <w:rPr>
          <w:b w:val="0"/>
          <w:bCs w:val="0"/>
        </w:rPr>
      </w:pPr>
      <w:bookmarkStart w:id="187" w:name="13._ПОРЯДОК_ПРОВЕДЕНИЯ_ПРЕДВАРИТЕЛЬНОГО_"/>
      <w:bookmarkStart w:id="188" w:name="_Toc527039275"/>
      <w:bookmarkEnd w:id="187"/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-3"/>
        </w:rPr>
        <w:t xml:space="preserve"> </w:t>
      </w:r>
      <w:r>
        <w:rPr>
          <w:spacing w:val="-2"/>
        </w:rPr>
        <w:t>ПРЕДВАРИТЕЛЬНОГО</w:t>
      </w:r>
      <w:r>
        <w:rPr>
          <w:spacing w:val="45"/>
        </w:rPr>
        <w:t xml:space="preserve"> </w:t>
      </w:r>
      <w:r>
        <w:rPr>
          <w:spacing w:val="-2"/>
        </w:rPr>
        <w:t>КВАЛИФИКАЦИОННОГО</w:t>
      </w:r>
      <w:r>
        <w:t xml:space="preserve"> </w:t>
      </w:r>
      <w:r>
        <w:rPr>
          <w:spacing w:val="-2"/>
        </w:rPr>
        <w:t>ОТБОРА</w:t>
      </w:r>
      <w:bookmarkEnd w:id="188"/>
    </w:p>
    <w:p w:rsidR="004C121B" w:rsidRPr="00362471" w:rsidRDefault="004C121B" w:rsidP="00705505">
      <w:pPr>
        <w:numPr>
          <w:ilvl w:val="1"/>
          <w:numId w:val="56"/>
        </w:numPr>
        <w:tabs>
          <w:tab w:val="left" w:pos="1397"/>
        </w:tabs>
        <w:spacing w:before="206" w:line="274" w:lineRule="exact"/>
        <w:ind w:right="15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1"/>
          <w:sz w:val="24"/>
          <w:lang w:val="ru-RU"/>
        </w:rPr>
        <w:t>Общий</w:t>
      </w:r>
      <w:r w:rsidRPr="00362471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порядок</w:t>
      </w:r>
      <w:r w:rsidRPr="00362471">
        <w:rPr>
          <w:rFonts w:ascii="Times New Roman" w:hAnsi="Times New Roman"/>
          <w:b/>
          <w:spacing w:val="44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362471">
        <w:rPr>
          <w:rFonts w:ascii="Times New Roman" w:hAnsi="Times New Roman"/>
          <w:b/>
          <w:spacing w:val="42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предварительного</w:t>
      </w:r>
      <w:r w:rsidRPr="00362471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квалификационного</w:t>
      </w:r>
      <w:r w:rsidRPr="00362471">
        <w:rPr>
          <w:rFonts w:ascii="Times New Roman" w:hAnsi="Times New Roman"/>
          <w:b/>
          <w:spacing w:val="61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z w:val="24"/>
          <w:lang w:val="ru-RU"/>
        </w:rPr>
        <w:t>отбора</w:t>
      </w:r>
    </w:p>
    <w:p w:rsidR="004C121B" w:rsidRPr="00362471" w:rsidRDefault="004C121B" w:rsidP="00705505">
      <w:pPr>
        <w:pStyle w:val="a3"/>
        <w:numPr>
          <w:ilvl w:val="2"/>
          <w:numId w:val="56"/>
        </w:numPr>
        <w:tabs>
          <w:tab w:val="left" w:pos="1577"/>
        </w:tabs>
        <w:spacing w:before="88"/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Предварительный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квалификационный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отбор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проводиться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открытых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закупок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(конкурс,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аукцион,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предложений,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котировок)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ограниченным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участием.</w:t>
      </w:r>
    </w:p>
    <w:p w:rsidR="004C121B" w:rsidRPr="00362471" w:rsidRDefault="004C121B" w:rsidP="00705505">
      <w:pPr>
        <w:pStyle w:val="a3"/>
        <w:numPr>
          <w:ilvl w:val="2"/>
          <w:numId w:val="56"/>
        </w:numPr>
        <w:tabs>
          <w:tab w:val="left" w:pos="1577"/>
        </w:tabs>
        <w:spacing w:before="60"/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Предварительный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отбор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проводиться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непосредственно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процедурой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разнесённым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процедурой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времени.</w:t>
      </w:r>
    </w:p>
    <w:p w:rsidR="004C121B" w:rsidRPr="00362471" w:rsidRDefault="004C121B" w:rsidP="00705505">
      <w:pPr>
        <w:pStyle w:val="a3"/>
        <w:numPr>
          <w:ilvl w:val="2"/>
          <w:numId w:val="56"/>
        </w:numPr>
        <w:tabs>
          <w:tab w:val="left" w:pos="1577"/>
        </w:tabs>
        <w:spacing w:before="60"/>
        <w:ind w:right="152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необходимо:</w:t>
      </w:r>
    </w:p>
    <w:p w:rsidR="004C121B" w:rsidRPr="00362471" w:rsidRDefault="004C121B" w:rsidP="00705505">
      <w:pPr>
        <w:pStyle w:val="a3"/>
        <w:numPr>
          <w:ilvl w:val="3"/>
          <w:numId w:val="56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Разработать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разместить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квалификационного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27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предквалификационный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отбор),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Pr="00362471" w:rsidRDefault="004C121B" w:rsidP="00705505">
      <w:pPr>
        <w:pStyle w:val="a3"/>
        <w:numPr>
          <w:ilvl w:val="3"/>
          <w:numId w:val="56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получения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от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претендента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разъяснение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предоставлять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необходимые </w:t>
      </w:r>
      <w:r w:rsidRPr="00362471">
        <w:rPr>
          <w:lang w:val="ru-RU"/>
        </w:rPr>
        <w:t>разъяснения.</w:t>
      </w:r>
    </w:p>
    <w:p w:rsidR="004C121B" w:rsidRPr="00362471" w:rsidRDefault="004C121B" w:rsidP="00705505">
      <w:pPr>
        <w:pStyle w:val="a3"/>
        <w:numPr>
          <w:ilvl w:val="3"/>
          <w:numId w:val="56"/>
        </w:numPr>
        <w:tabs>
          <w:tab w:val="left" w:pos="1757"/>
        </w:tabs>
        <w:ind w:right="146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вносить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Pr="00362471" w:rsidRDefault="004C121B" w:rsidP="00705505">
      <w:pPr>
        <w:pStyle w:val="a3"/>
        <w:numPr>
          <w:ilvl w:val="3"/>
          <w:numId w:val="56"/>
        </w:numPr>
        <w:tabs>
          <w:tab w:val="left" w:pos="1757"/>
        </w:tabs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Принимать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все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поданные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3"/>
          <w:numId w:val="56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Рассмотреть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отборе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осуществить </w:t>
      </w:r>
      <w:r w:rsidRPr="00362471">
        <w:rPr>
          <w:spacing w:val="-1"/>
          <w:lang w:val="ru-RU"/>
        </w:rPr>
        <w:t>отбор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участников.</w:t>
      </w:r>
    </w:p>
    <w:p w:rsidR="004C121B" w:rsidRPr="00362471" w:rsidRDefault="004C121B" w:rsidP="00705505">
      <w:pPr>
        <w:pStyle w:val="a3"/>
        <w:numPr>
          <w:ilvl w:val="3"/>
          <w:numId w:val="56"/>
        </w:numPr>
        <w:tabs>
          <w:tab w:val="left" w:pos="1757"/>
        </w:tabs>
        <w:spacing w:before="74" w:line="274" w:lineRule="exact"/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Разместить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протокол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результатах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квалификационного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Default="004C121B" w:rsidP="00705505">
      <w:pPr>
        <w:pStyle w:val="1"/>
        <w:numPr>
          <w:ilvl w:val="1"/>
          <w:numId w:val="55"/>
        </w:numPr>
        <w:tabs>
          <w:tab w:val="left" w:pos="1397"/>
        </w:tabs>
        <w:spacing w:before="105"/>
        <w:ind w:hanging="544"/>
        <w:rPr>
          <w:b w:val="0"/>
          <w:bCs w:val="0"/>
        </w:rPr>
      </w:pPr>
      <w:bookmarkStart w:id="189" w:name="13.2._Извещение_о_проведении_предквалифи"/>
      <w:bookmarkStart w:id="190" w:name="_Toc527039276"/>
      <w:bookmarkEnd w:id="189"/>
      <w:r>
        <w:rPr>
          <w:spacing w:val="-1"/>
        </w:rPr>
        <w:t xml:space="preserve">Извещение </w:t>
      </w:r>
      <w:r>
        <w:t xml:space="preserve">о </w:t>
      </w:r>
      <w:r>
        <w:rPr>
          <w:spacing w:val="-2"/>
        </w:rPr>
        <w:t>проведении</w:t>
      </w:r>
      <w:r>
        <w:t xml:space="preserve"> </w:t>
      </w:r>
      <w:r>
        <w:rPr>
          <w:spacing w:val="-2"/>
        </w:rPr>
        <w:t>предквалификационного</w:t>
      </w:r>
      <w:r>
        <w:rPr>
          <w:spacing w:val="-1"/>
        </w:rPr>
        <w:t xml:space="preserve"> отбора</w:t>
      </w:r>
      <w:bookmarkEnd w:id="190"/>
    </w:p>
    <w:p w:rsidR="004C121B" w:rsidRPr="00362471" w:rsidRDefault="004C121B" w:rsidP="00705505">
      <w:pPr>
        <w:pStyle w:val="a3"/>
        <w:numPr>
          <w:ilvl w:val="2"/>
          <w:numId w:val="55"/>
        </w:numPr>
        <w:tabs>
          <w:tab w:val="left" w:pos="1577"/>
        </w:tabs>
        <w:spacing w:before="91"/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менее,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пятнадцать</w:t>
      </w:r>
      <w:r w:rsidRPr="00362471">
        <w:rPr>
          <w:lang w:val="ru-RU"/>
        </w:rPr>
        <w:t xml:space="preserve"> 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lang w:val="ru-RU"/>
        </w:rPr>
        <w:t xml:space="preserve"> 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lang w:val="ru-RU"/>
        </w:rPr>
        <w:t xml:space="preserve">   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до 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lang w:val="ru-RU"/>
        </w:rPr>
        <w:t xml:space="preserve"> 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приёма</w:t>
      </w:r>
      <w:r w:rsidRPr="00362471">
        <w:rPr>
          <w:lang w:val="ru-RU"/>
        </w:rPr>
        <w:t xml:space="preserve">  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lang w:val="ru-RU"/>
        </w:rPr>
        <w:t xml:space="preserve">  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на  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предквалификационном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квалификационного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99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Pr="00362471" w:rsidRDefault="004C121B" w:rsidP="00705505">
      <w:pPr>
        <w:pStyle w:val="a3"/>
        <w:numPr>
          <w:ilvl w:val="2"/>
          <w:numId w:val="55"/>
        </w:numPr>
        <w:tabs>
          <w:tab w:val="left" w:pos="1577"/>
        </w:tabs>
        <w:spacing w:before="60"/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должны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содержаться: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21"/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Наименование,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нахождения,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почтовый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адрес,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электронной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почты</w:t>
      </w:r>
      <w:r w:rsidRPr="00362471">
        <w:rPr>
          <w:spacing w:val="-1"/>
          <w:lang w:val="ru-RU"/>
        </w:rPr>
        <w:t xml:space="preserve"> заказчика.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21"/>
        <w:ind w:left="1756" w:hanging="904"/>
        <w:rPr>
          <w:lang w:val="ru-RU"/>
        </w:rPr>
      </w:pPr>
      <w:r w:rsidRPr="00362471">
        <w:rPr>
          <w:spacing w:val="-1"/>
          <w:lang w:val="ru-RU"/>
        </w:rPr>
        <w:t>Предмет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spacing w:val="-2"/>
          <w:lang w:val="ru-RU"/>
        </w:rPr>
        <w:t>будущей открытой процедуры</w:t>
      </w:r>
      <w:r w:rsidRPr="00362471">
        <w:rPr>
          <w:spacing w:val="-1"/>
          <w:lang w:val="ru-RU"/>
        </w:rPr>
        <w:t xml:space="preserve"> закупки;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24" w:line="274" w:lineRule="exact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предварительные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(ориентировочные)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объёмы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поставки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(выполнения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оказания </w:t>
      </w:r>
      <w:r w:rsidRPr="00362471">
        <w:rPr>
          <w:spacing w:val="-2"/>
          <w:lang w:val="ru-RU"/>
        </w:rPr>
        <w:t>услуг).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18"/>
        <w:ind w:left="1756" w:hanging="904"/>
        <w:rPr>
          <w:lang w:val="ru-RU"/>
        </w:rPr>
      </w:pPr>
      <w:r w:rsidRPr="00362471">
        <w:rPr>
          <w:spacing w:val="-1"/>
          <w:lang w:val="ru-RU"/>
        </w:rPr>
        <w:t>Место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будущей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поставки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выполнения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оказания </w:t>
      </w:r>
      <w:r w:rsidRPr="00362471">
        <w:rPr>
          <w:spacing w:val="-1"/>
          <w:lang w:val="ru-RU"/>
        </w:rPr>
        <w:t>услуг.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26" w:line="274" w:lineRule="exact"/>
        <w:ind w:right="149" w:firstLine="711"/>
        <w:jc w:val="both"/>
        <w:rPr>
          <w:lang w:val="ru-RU"/>
        </w:rPr>
      </w:pPr>
      <w:r w:rsidRPr="00362471">
        <w:rPr>
          <w:spacing w:val="-2"/>
          <w:lang w:val="ru-RU"/>
        </w:rPr>
        <w:lastRenderedPageBreak/>
        <w:t>Предварительные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(ориентировочные)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сведения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договора 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19" w:line="239" w:lineRule="auto"/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место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порядок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lang w:val="ru-RU"/>
        </w:rPr>
        <w:t xml:space="preserve">  </w:t>
      </w:r>
      <w:r w:rsidRPr="00362471">
        <w:rPr>
          <w:spacing w:val="-2"/>
          <w:lang w:val="ru-RU"/>
        </w:rPr>
        <w:t>размер,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порядок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внесения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платы,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взимаемой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lang w:val="ru-RU"/>
        </w:rPr>
        <w:t xml:space="preserve">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плата</w:t>
      </w:r>
      <w:r w:rsidRPr="00362471">
        <w:rPr>
          <w:lang w:val="ru-RU"/>
        </w:rPr>
        <w:t xml:space="preserve">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установлена</w:t>
      </w:r>
      <w:r w:rsidRPr="00362471">
        <w:rPr>
          <w:lang w:val="ru-RU"/>
        </w:rPr>
        <w:t xml:space="preserve"> 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lang w:val="ru-RU"/>
        </w:rPr>
        <w:t xml:space="preserve"> за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случаев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форме </w:t>
      </w:r>
      <w:r w:rsidRPr="00362471">
        <w:rPr>
          <w:lang w:val="ru-RU"/>
        </w:rPr>
        <w:t>электронного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документа.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21"/>
        <w:ind w:left="1756" w:hanging="904"/>
        <w:rPr>
          <w:lang w:val="ru-RU"/>
        </w:rPr>
      </w:pPr>
      <w:r w:rsidRPr="00362471">
        <w:rPr>
          <w:spacing w:val="-1"/>
          <w:lang w:val="ru-RU"/>
        </w:rPr>
        <w:t>Дата рассмотрения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предквалификационном отборе.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19"/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том,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впоследствии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открытой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участию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процедуре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будут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допускаться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те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успешно</w:t>
      </w:r>
      <w:r w:rsidRPr="00362471">
        <w:rPr>
          <w:lang w:val="ru-RU"/>
        </w:rPr>
        <w:t xml:space="preserve"> прошли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-2"/>
          <w:lang w:val="ru-RU"/>
        </w:rPr>
        <w:t xml:space="preserve"> квалификационный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отбор.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757"/>
        </w:tabs>
        <w:spacing w:before="26" w:line="274" w:lineRule="exact"/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Даты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начала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предквалификационном отборе.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877"/>
        </w:tabs>
        <w:spacing w:before="19" w:line="239" w:lineRule="auto"/>
        <w:ind w:right="148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заказчик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инициативе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ответ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какого-либо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претендента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внести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877"/>
        </w:tabs>
        <w:spacing w:before="21"/>
        <w:ind w:right="145" w:firstLine="711"/>
        <w:jc w:val="both"/>
        <w:rPr>
          <w:lang w:val="ru-RU"/>
        </w:rPr>
      </w:pPr>
      <w:r w:rsidRPr="00362471">
        <w:rPr>
          <w:lang w:val="ru-RU"/>
        </w:rPr>
        <w:t xml:space="preserve">В 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течение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дней</w:t>
      </w:r>
      <w:r w:rsidRPr="00362471">
        <w:rPr>
          <w:lang w:val="ru-RU"/>
        </w:rPr>
        <w:t xml:space="preserve">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lang w:val="ru-RU"/>
        </w:rPr>
        <w:t xml:space="preserve"> 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принятия 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извещения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предварительного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Pr="00362471" w:rsidRDefault="004C121B" w:rsidP="00705505">
      <w:pPr>
        <w:pStyle w:val="a3"/>
        <w:numPr>
          <w:ilvl w:val="3"/>
          <w:numId w:val="55"/>
        </w:numPr>
        <w:tabs>
          <w:tab w:val="left" w:pos="1877"/>
        </w:tabs>
        <w:spacing w:before="22" w:line="239" w:lineRule="auto"/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изменения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извещение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внесены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пять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заявок,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продлён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так,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чтобы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внесенных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извещение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такой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составлял</w:t>
      </w:r>
      <w:r w:rsidRPr="00362471">
        <w:rPr>
          <w:lang w:val="ru-RU"/>
        </w:rPr>
        <w:t xml:space="preserve"> не</w:t>
      </w:r>
      <w:r w:rsidRPr="00362471">
        <w:rPr>
          <w:spacing w:val="-1"/>
          <w:lang w:val="ru-RU"/>
        </w:rPr>
        <w:t xml:space="preserve"> менее чем десять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дней.</w:t>
      </w:r>
    </w:p>
    <w:p w:rsidR="004C121B" w:rsidRPr="00362471" w:rsidRDefault="004C121B" w:rsidP="00705505">
      <w:pPr>
        <w:pStyle w:val="1"/>
        <w:numPr>
          <w:ilvl w:val="1"/>
          <w:numId w:val="54"/>
        </w:numPr>
        <w:tabs>
          <w:tab w:val="left" w:pos="1397"/>
        </w:tabs>
        <w:spacing w:before="108"/>
        <w:ind w:right="150" w:firstLine="711"/>
        <w:jc w:val="both"/>
        <w:rPr>
          <w:b w:val="0"/>
          <w:bCs w:val="0"/>
          <w:lang w:val="ru-RU"/>
        </w:rPr>
      </w:pPr>
      <w:bookmarkStart w:id="191" w:name="13.3._Документация_о_проведении_предвари"/>
      <w:bookmarkStart w:id="192" w:name="_Toc527039277"/>
      <w:bookmarkEnd w:id="191"/>
      <w:r w:rsidRPr="00362471">
        <w:rPr>
          <w:spacing w:val="-2"/>
          <w:lang w:val="ru-RU"/>
        </w:rPr>
        <w:t>Документация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отбора:</w:t>
      </w:r>
      <w:bookmarkEnd w:id="192"/>
    </w:p>
    <w:p w:rsidR="004C121B" w:rsidRPr="00362471" w:rsidRDefault="004C121B" w:rsidP="00705505">
      <w:pPr>
        <w:pStyle w:val="a3"/>
        <w:numPr>
          <w:ilvl w:val="2"/>
          <w:numId w:val="54"/>
        </w:numPr>
        <w:tabs>
          <w:tab w:val="left" w:pos="1577"/>
        </w:tabs>
        <w:spacing w:before="91"/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одновременно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размещением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извещения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-2"/>
          <w:lang w:val="ru-RU"/>
        </w:rPr>
        <w:t xml:space="preserve"> 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2"/>
          <w:numId w:val="54"/>
        </w:numPr>
        <w:tabs>
          <w:tab w:val="left" w:pos="1577"/>
        </w:tabs>
        <w:spacing w:before="70" w:line="239" w:lineRule="auto"/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содержащиеся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должны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соответствовать</w:t>
      </w:r>
      <w:r w:rsidRPr="00362471">
        <w:rPr>
          <w:lang w:val="ru-RU"/>
        </w:rPr>
        <w:t xml:space="preserve">  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сведениям,</w:t>
      </w:r>
      <w:r w:rsidRPr="00362471">
        <w:rPr>
          <w:lang w:val="ru-RU"/>
        </w:rPr>
        <w:t xml:space="preserve"> 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указанным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извещении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-2"/>
          <w:lang w:val="ru-RU"/>
        </w:rPr>
        <w:t xml:space="preserve"> 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2"/>
          <w:numId w:val="54"/>
        </w:numPr>
        <w:tabs>
          <w:tab w:val="left" w:pos="1577"/>
        </w:tabs>
        <w:spacing w:before="60"/>
        <w:ind w:right="152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указаны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следующие</w:t>
      </w:r>
      <w:r w:rsidRPr="00362471">
        <w:rPr>
          <w:spacing w:val="-1"/>
          <w:lang w:val="ru-RU"/>
        </w:rPr>
        <w:t xml:space="preserve"> сведения: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21"/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Краткое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описание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закупаемой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продукции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краткое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изложение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существенных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условий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заключаемого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результате открытых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процедур.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26" w:line="274" w:lineRule="exact"/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содержанию,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оформлению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составу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участие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-1"/>
          <w:lang w:val="ru-RU"/>
        </w:rPr>
        <w:t xml:space="preserve"> отборе.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18"/>
        <w:ind w:left="1756" w:hanging="904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проведения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19"/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Порядок,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место,</w:t>
      </w:r>
      <w:r w:rsidRPr="00362471">
        <w:rPr>
          <w:lang w:val="ru-RU"/>
        </w:rPr>
        <w:t xml:space="preserve">  </w:t>
      </w:r>
      <w:r w:rsidRPr="00362471">
        <w:rPr>
          <w:spacing w:val="-1"/>
          <w:lang w:val="ru-RU"/>
        </w:rPr>
        <w:t>даты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на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предквалификационном </w:t>
      </w:r>
      <w:r w:rsidRPr="00362471">
        <w:rPr>
          <w:lang w:val="ru-RU"/>
        </w:rPr>
        <w:t>отборе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предквалификационных</w:t>
      </w:r>
      <w:r w:rsidRPr="00362471">
        <w:rPr>
          <w:spacing w:val="-1"/>
          <w:lang w:val="ru-RU"/>
        </w:rPr>
        <w:t xml:space="preserve"> заявок.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22" w:line="239" w:lineRule="auto"/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Требования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участнику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перечень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представляемых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подтверждения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соответствия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требованиям.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22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Формы,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порядок,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22"/>
        <w:ind w:left="1756" w:hanging="904"/>
        <w:rPr>
          <w:lang w:val="ru-RU"/>
        </w:rPr>
      </w:pPr>
      <w:r w:rsidRPr="00362471">
        <w:rPr>
          <w:spacing w:val="-1"/>
          <w:lang w:val="ru-RU"/>
        </w:rPr>
        <w:t>Дата подведения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итогов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21"/>
        <w:ind w:left="1756" w:hanging="904"/>
      </w:pPr>
      <w:r>
        <w:rPr>
          <w:spacing w:val="-2"/>
        </w:rPr>
        <w:t>Критерии предквалификационного</w:t>
      </w:r>
      <w:r>
        <w:rPr>
          <w:spacing w:val="-1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757"/>
        </w:tabs>
        <w:spacing w:before="24" w:line="274" w:lineRule="exact"/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Порядок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участников.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877"/>
        </w:tabs>
        <w:spacing w:line="241" w:lineRule="auto"/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Срок,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который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проводится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предквалификационный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отбор</w:t>
      </w:r>
      <w:r w:rsidRPr="00362471">
        <w:rPr>
          <w:spacing w:val="-1"/>
          <w:position w:val="11"/>
          <w:sz w:val="16"/>
          <w:lang w:val="ru-RU"/>
        </w:rPr>
        <w:t>7</w:t>
      </w:r>
      <w:r w:rsidRPr="00362471">
        <w:rPr>
          <w:spacing w:val="39"/>
          <w:position w:val="11"/>
          <w:sz w:val="16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54"/>
        </w:numPr>
        <w:tabs>
          <w:tab w:val="left" w:pos="1877"/>
        </w:tabs>
        <w:spacing w:line="269" w:lineRule="exact"/>
        <w:ind w:left="1876" w:hanging="1024"/>
        <w:rPr>
          <w:lang w:val="ru-RU"/>
        </w:rPr>
      </w:pPr>
      <w:r w:rsidRPr="00362471">
        <w:rPr>
          <w:spacing w:val="-1"/>
          <w:lang w:val="ru-RU"/>
        </w:rPr>
        <w:t>Иные сведения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(при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</w:p>
    <w:p w:rsidR="004C121B" w:rsidRPr="00362471" w:rsidRDefault="004C121B" w:rsidP="00705505">
      <w:pPr>
        <w:pStyle w:val="a3"/>
        <w:numPr>
          <w:ilvl w:val="2"/>
          <w:numId w:val="53"/>
        </w:numPr>
        <w:tabs>
          <w:tab w:val="left" w:pos="1577"/>
        </w:tabs>
        <w:ind w:right="15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Критериями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предварительного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отбора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3"/>
          <w:lang w:val="ru-RU"/>
        </w:rPr>
        <w:t>могут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являться:</w:t>
      </w:r>
    </w:p>
    <w:p w:rsidR="004C121B" w:rsidRPr="00362471" w:rsidRDefault="004C121B" w:rsidP="00705505">
      <w:pPr>
        <w:pStyle w:val="a3"/>
        <w:numPr>
          <w:ilvl w:val="3"/>
          <w:numId w:val="53"/>
        </w:numPr>
        <w:tabs>
          <w:tab w:val="left" w:pos="1757"/>
        </w:tabs>
        <w:spacing w:before="5" w:line="274" w:lineRule="exact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опыта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выполнения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аналогичных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предмету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(объёму,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срокам,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цене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т.д.)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будущей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закупки </w:t>
      </w:r>
      <w:r w:rsidRPr="00362471">
        <w:rPr>
          <w:spacing w:val="-1"/>
          <w:lang w:val="ru-RU"/>
        </w:rPr>
        <w:t>договоров.</w:t>
      </w:r>
    </w:p>
    <w:p w:rsidR="004C121B" w:rsidRPr="00362471" w:rsidRDefault="004C121B" w:rsidP="00705505">
      <w:pPr>
        <w:pStyle w:val="a3"/>
        <w:numPr>
          <w:ilvl w:val="3"/>
          <w:numId w:val="53"/>
        </w:numPr>
        <w:tabs>
          <w:tab w:val="left" w:pos="1757"/>
          <w:tab w:val="left" w:pos="8061"/>
        </w:tabs>
        <w:ind w:right="15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lang w:val="ru-RU"/>
        </w:rPr>
        <w:t xml:space="preserve">     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у      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    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производственных</w:t>
      </w:r>
      <w:r w:rsidRPr="00362471">
        <w:rPr>
          <w:lang w:val="ru-RU"/>
        </w:rPr>
        <w:tab/>
      </w:r>
      <w:r w:rsidRPr="00362471">
        <w:rPr>
          <w:spacing w:val="-1"/>
          <w:lang w:val="ru-RU"/>
        </w:rPr>
        <w:t>мощностей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53"/>
        </w:numPr>
        <w:tabs>
          <w:tab w:val="left" w:pos="17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lang w:val="ru-RU"/>
        </w:rPr>
        <w:t xml:space="preserve">  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у  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  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технологического</w:t>
      </w:r>
      <w:r w:rsidRPr="00362471">
        <w:rPr>
          <w:lang w:val="ru-RU"/>
        </w:rPr>
        <w:t xml:space="preserve">    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оборудования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(при</w:t>
      </w:r>
      <w:r w:rsidRPr="00362471">
        <w:rPr>
          <w:spacing w:val="-2"/>
          <w:lang w:val="ru-RU"/>
        </w:rPr>
        <w:t xml:space="preserve"> необходимости).</w:t>
      </w:r>
    </w:p>
    <w:p w:rsidR="004C121B" w:rsidRPr="00362471" w:rsidRDefault="004C121B" w:rsidP="00705505">
      <w:pPr>
        <w:pStyle w:val="a3"/>
        <w:numPr>
          <w:ilvl w:val="3"/>
          <w:numId w:val="53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материально-технических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ресурсов.</w:t>
      </w:r>
    </w:p>
    <w:p w:rsidR="004C121B" w:rsidRPr="00362471" w:rsidRDefault="004C121B" w:rsidP="00705505">
      <w:pPr>
        <w:pStyle w:val="a3"/>
        <w:numPr>
          <w:ilvl w:val="3"/>
          <w:numId w:val="53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трудовых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ресурсов.</w:t>
      </w:r>
    </w:p>
    <w:p w:rsidR="004C121B" w:rsidRPr="00362471" w:rsidRDefault="004C121B" w:rsidP="00705505">
      <w:pPr>
        <w:pStyle w:val="a3"/>
        <w:numPr>
          <w:ilvl w:val="3"/>
          <w:numId w:val="53"/>
        </w:numPr>
        <w:tabs>
          <w:tab w:val="left" w:pos="1757"/>
        </w:tabs>
        <w:ind w:left="1756" w:hanging="904"/>
        <w:rPr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-6"/>
          <w:lang w:val="ru-RU"/>
        </w:rPr>
        <w:t xml:space="preserve"> </w:t>
      </w:r>
      <w:r w:rsidRPr="00362471">
        <w:rPr>
          <w:spacing w:val="-2"/>
          <w:lang w:val="ru-RU"/>
        </w:rPr>
        <w:t>финансовых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ресурсов.</w:t>
      </w:r>
    </w:p>
    <w:p w:rsidR="004C121B" w:rsidRPr="00362471" w:rsidRDefault="004C121B" w:rsidP="00705505">
      <w:pPr>
        <w:pStyle w:val="a3"/>
        <w:numPr>
          <w:ilvl w:val="3"/>
          <w:numId w:val="53"/>
        </w:numPr>
        <w:tabs>
          <w:tab w:val="left" w:pos="175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Иные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критерии,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2"/>
          <w:numId w:val="52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любое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время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до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истечения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заказчик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собственной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инициативе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ответ</w:t>
      </w:r>
      <w:r w:rsidRPr="00362471">
        <w:rPr>
          <w:lang w:val="ru-RU"/>
        </w:rPr>
        <w:t xml:space="preserve">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запрос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какого-либо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претендента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внести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изменения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документацию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-2"/>
          <w:lang w:val="ru-RU"/>
        </w:rPr>
        <w:t xml:space="preserve"> 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88573E" w:rsidRPr="00362471" w:rsidRDefault="0088573E" w:rsidP="00705505">
      <w:pPr>
        <w:pStyle w:val="a3"/>
        <w:numPr>
          <w:ilvl w:val="3"/>
          <w:numId w:val="52"/>
        </w:numPr>
        <w:tabs>
          <w:tab w:val="left" w:pos="1757"/>
        </w:tabs>
        <w:spacing w:before="69" w:line="239" w:lineRule="auto"/>
        <w:ind w:right="147" w:firstLine="711"/>
        <w:jc w:val="both"/>
        <w:rPr>
          <w:lang w:val="ru-RU"/>
        </w:rPr>
      </w:pPr>
      <w:r w:rsidRPr="00362471">
        <w:rPr>
          <w:lang w:val="ru-RU"/>
        </w:rPr>
        <w:t xml:space="preserve">В 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течение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lang w:val="ru-RU"/>
        </w:rPr>
        <w:t xml:space="preserve">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lang w:val="ru-RU"/>
        </w:rPr>
        <w:t xml:space="preserve">  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lang w:val="ru-RU"/>
        </w:rPr>
        <w:t xml:space="preserve">  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lang w:val="ru-RU"/>
        </w:rPr>
        <w:t xml:space="preserve">  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решения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необходимости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88573E" w:rsidRPr="00362471" w:rsidRDefault="0088573E" w:rsidP="00705505">
      <w:pPr>
        <w:pStyle w:val="a3"/>
        <w:numPr>
          <w:ilvl w:val="3"/>
          <w:numId w:val="52"/>
        </w:numPr>
        <w:tabs>
          <w:tab w:val="left" w:pos="1757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lang w:val="ru-RU"/>
        </w:rPr>
        <w:t xml:space="preserve"> если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внесены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пять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рабочих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окончания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должен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продлён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так,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чтобы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внесённых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изменений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такой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составлял</w:t>
      </w:r>
      <w:r w:rsidRPr="00362471">
        <w:rPr>
          <w:lang w:val="ru-RU"/>
        </w:rPr>
        <w:t xml:space="preserve"> не</w:t>
      </w:r>
      <w:r w:rsidRPr="00362471">
        <w:rPr>
          <w:spacing w:val="-1"/>
          <w:lang w:val="ru-RU"/>
        </w:rPr>
        <w:t xml:space="preserve"> менее чем десять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дней.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C121B" w:rsidRDefault="004C121B" w:rsidP="004C121B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E9AE38E" wp14:editId="4718ACA8">
                <wp:extent cx="1836420" cy="7620"/>
                <wp:effectExtent l="9525" t="9525" r="1905" b="1905"/>
                <wp:docPr id="39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92" name="Group 3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93" name="Freeform 3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9A428" id="Group 38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">
                <v:group id="Group 38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SBMIA&#10;AADcAAAADwAAAGRycy9kb3ducmV2LnhtbESPUYvCMBCE3wX/Q1jBN0094ehVo4hwIhwc6vkDlmZt&#10;i82mJFGjv/4iCD4Os/PNznwZTSuu5HxjWcFknIEgLq1uuFJw/Pse5SB8QNbYWiYFd/KwXPR7cyy0&#10;vfGerodQiQRhX6CCOoSukNKXNRn0Y9sRJ+9kncGQpKukdnhLcNPKjyz7lAYbTg01drSuqTwfLia9&#10;ob2rfmLc0ONsf/PJKe7zXVRqOIirGYhAMbyPX+mtVjD9msJzTCK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dIEwgAAANwAAAAPAAAAAAAAAAAAAAAAAJgCAABkcnMvZG93&#10;bnJldi54bWxQSwUGAAAAAAQABAD1AAAAhw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spacing w:before="22"/>
        <w:ind w:left="141" w:right="146" w:firstLine="70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>7</w:t>
      </w:r>
      <w:r w:rsidRPr="00362471">
        <w:rPr>
          <w:rFonts w:ascii="Times New Roman" w:hAnsi="Times New Roman"/>
          <w:spacing w:val="15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-</w:t>
      </w:r>
      <w:r w:rsidRPr="00362471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Предварительный</w:t>
      </w:r>
      <w:r w:rsidRPr="00362471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квалификационный</w:t>
      </w:r>
      <w:r w:rsidRPr="00362471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отбор</w:t>
      </w:r>
      <w:r w:rsidRPr="00362471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может</w:t>
      </w:r>
      <w:r w:rsidRPr="00362471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проводиться</w:t>
      </w:r>
      <w:r w:rsidRPr="00362471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соответствии</w:t>
      </w:r>
      <w:r w:rsidRPr="00362471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</w:t>
      </w:r>
      <w:r w:rsidRPr="00362471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решением</w:t>
      </w:r>
      <w:r w:rsidRPr="00362471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заказчика</w:t>
      </w:r>
      <w:r w:rsidRPr="00362471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для</w:t>
      </w:r>
      <w:r w:rsidRPr="00362471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последующего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проведения</w:t>
      </w:r>
      <w:r w:rsidRPr="00362471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конкретной</w:t>
      </w:r>
      <w:r w:rsidRPr="00362471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открытой</w:t>
      </w:r>
      <w:r w:rsidRPr="00362471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процедуры</w:t>
      </w:r>
      <w:r w:rsidRPr="00362471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(например,</w:t>
      </w:r>
      <w:r w:rsidRPr="00362471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для</w:t>
      </w:r>
      <w:r w:rsidRPr="00362471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последующего</w:t>
      </w:r>
      <w:r w:rsidRPr="00362471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проведения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конкурса</w:t>
      </w:r>
      <w:r w:rsidRPr="00362471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</w:t>
      </w:r>
      <w:r w:rsidRPr="00362471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ограниченным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участием</w:t>
      </w:r>
      <w:r w:rsidRPr="00362471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реконструкции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какого-либо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объекта</w:t>
      </w:r>
      <w:r w:rsidRPr="00362471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капитального</w:t>
      </w:r>
      <w:r w:rsidRPr="00362471">
        <w:rPr>
          <w:rFonts w:ascii="Times New Roman" w:hAnsi="Times New Roman"/>
          <w:spacing w:val="77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строительства),</w:t>
      </w:r>
      <w:r w:rsidRPr="00362471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а</w:t>
      </w:r>
      <w:r w:rsidRPr="00362471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может</w:t>
      </w:r>
      <w:r w:rsidRPr="00362471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проводиться</w:t>
      </w:r>
      <w:r w:rsidRPr="00362471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на</w:t>
      </w:r>
      <w:r w:rsidRPr="00362471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определённый</w:t>
      </w:r>
      <w:r w:rsidRPr="00362471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срок,</w:t>
      </w:r>
      <w:r w:rsidRPr="00362471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например,</w:t>
      </w:r>
      <w:r w:rsidRPr="00362471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год.</w:t>
      </w:r>
      <w:r w:rsidRPr="00362471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последнем</w:t>
      </w:r>
      <w:r w:rsidRPr="00362471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случае</w:t>
      </w:r>
      <w:r w:rsidRPr="00362471">
        <w:rPr>
          <w:rFonts w:ascii="Times New Roman" w:hAnsi="Times New Roman"/>
          <w:spacing w:val="31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заказчик,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проводя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открытые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процедуры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предмету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закупки,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указанному</w:t>
      </w:r>
      <w:r w:rsidRPr="00362471">
        <w:rPr>
          <w:rFonts w:ascii="Times New Roman" w:hAnsi="Times New Roman"/>
          <w:sz w:val="20"/>
          <w:lang w:val="ru-RU"/>
        </w:rPr>
        <w:t xml:space="preserve">  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 xml:space="preserve">в  </w:t>
      </w:r>
      <w:r w:rsidRPr="00362471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документации</w:t>
      </w:r>
      <w:r w:rsidRPr="00362471">
        <w:rPr>
          <w:rFonts w:ascii="Times New Roman" w:hAnsi="Times New Roman"/>
          <w:spacing w:val="54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о</w:t>
      </w:r>
      <w:r w:rsidRPr="00362471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предквалификационном</w:t>
      </w:r>
      <w:r w:rsidRPr="00362471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отборе,</w:t>
      </w:r>
      <w:r w:rsidRPr="00362471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может</w:t>
      </w:r>
      <w:r w:rsidRPr="00362471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использовать</w:t>
      </w:r>
      <w:r w:rsidRPr="00362471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результаты</w:t>
      </w:r>
      <w:r w:rsidRPr="00362471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такого</w:t>
      </w:r>
      <w:r w:rsidRPr="00362471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отбора</w:t>
      </w:r>
      <w:r w:rsidRPr="00362471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проводить</w:t>
      </w:r>
      <w:r w:rsidRPr="00362471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процедуры</w:t>
      </w:r>
      <w:r w:rsidRPr="00362471">
        <w:rPr>
          <w:rFonts w:ascii="Times New Roman" w:hAnsi="Times New Roman"/>
          <w:spacing w:val="71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ограниченным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участием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неоднократно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течение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года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после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проведения</w:t>
      </w:r>
      <w:r w:rsidRPr="00362471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отбора.</w:t>
      </w:r>
    </w:p>
    <w:p w:rsidR="004C121B" w:rsidRPr="00362471" w:rsidRDefault="004C121B" w:rsidP="004C121B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pgSz w:w="11920" w:h="16850"/>
          <w:pgMar w:top="620" w:right="980" w:bottom="860" w:left="1560" w:header="0" w:footer="677" w:gutter="0"/>
          <w:cols w:space="720"/>
        </w:sectPr>
      </w:pPr>
    </w:p>
    <w:p w:rsidR="004C121B" w:rsidRPr="00362471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13.3.6.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Любой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претендент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направить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запрос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разъяснений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письменной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электронного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семь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дня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отборе.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поступления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запроса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разъяснение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направляет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>разъяснения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претенденту,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направившему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запрос,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копию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(без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наименования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адреса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претендента,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которого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получен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запрос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разъяснения)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51"/>
        </w:numPr>
        <w:tabs>
          <w:tab w:val="left" w:pos="1397"/>
        </w:tabs>
        <w:spacing w:line="275" w:lineRule="exact"/>
        <w:ind w:hanging="544"/>
        <w:rPr>
          <w:b w:val="0"/>
          <w:bCs w:val="0"/>
        </w:rPr>
      </w:pPr>
      <w:bookmarkStart w:id="193" w:name="13.4._Отказ_от_проведения_предквалификац"/>
      <w:bookmarkStart w:id="194" w:name="_Toc527039278"/>
      <w:bookmarkEnd w:id="193"/>
      <w:r>
        <w:t>Отказ</w:t>
      </w:r>
      <w:r>
        <w:rPr>
          <w:spacing w:val="-1"/>
        </w:rPr>
        <w:t xml:space="preserve"> </w:t>
      </w:r>
      <w:r>
        <w:rPr>
          <w:spacing w:val="-2"/>
        </w:rPr>
        <w:t>от</w:t>
      </w:r>
      <w:r>
        <w:rPr>
          <w:spacing w:val="-1"/>
        </w:rPr>
        <w:t xml:space="preserve"> проведения</w:t>
      </w:r>
      <w:r>
        <w:rPr>
          <w:spacing w:val="-3"/>
        </w:rPr>
        <w:t xml:space="preserve"> </w:t>
      </w:r>
      <w:r>
        <w:rPr>
          <w:spacing w:val="-2"/>
        </w:rPr>
        <w:t>предквалификационного</w:t>
      </w:r>
      <w:r>
        <w:t xml:space="preserve"> </w:t>
      </w:r>
      <w:r>
        <w:rPr>
          <w:spacing w:val="-1"/>
        </w:rPr>
        <w:t>отбора</w:t>
      </w:r>
      <w:bookmarkEnd w:id="194"/>
    </w:p>
    <w:p w:rsidR="004C121B" w:rsidRPr="00362471" w:rsidRDefault="004C121B" w:rsidP="00705505">
      <w:pPr>
        <w:pStyle w:val="a3"/>
        <w:numPr>
          <w:ilvl w:val="2"/>
          <w:numId w:val="51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принять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время,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неся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1"/>
          <w:lang w:val="ru-RU"/>
        </w:rPr>
        <w:t>при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никакой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ответственности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участниками,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возмещению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каких-либо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затрат,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подготовкой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подачей </w:t>
      </w:r>
      <w:r w:rsidRPr="00362471">
        <w:rPr>
          <w:spacing w:val="-1"/>
          <w:lang w:val="ru-RU"/>
        </w:rPr>
        <w:t>заявки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-1"/>
          <w:lang w:val="ru-RU"/>
        </w:rPr>
        <w:t xml:space="preserve"> отборе.</w:t>
      </w:r>
    </w:p>
    <w:p w:rsidR="004C121B" w:rsidRPr="00362471" w:rsidRDefault="004C121B" w:rsidP="00705505">
      <w:pPr>
        <w:pStyle w:val="a3"/>
        <w:numPr>
          <w:ilvl w:val="2"/>
          <w:numId w:val="51"/>
        </w:numPr>
        <w:tabs>
          <w:tab w:val="left" w:pos="1577"/>
        </w:tabs>
        <w:ind w:right="144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об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дня,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следующего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днём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принятия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решения,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размещает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отказе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несёт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ответственности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неознакомления</w:t>
      </w:r>
      <w:r w:rsidRPr="00362471">
        <w:rPr>
          <w:lang w:val="ru-RU"/>
        </w:rPr>
        <w:t xml:space="preserve">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претендентами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извещением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об 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отказе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от проведения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1"/>
        <w:numPr>
          <w:ilvl w:val="1"/>
          <w:numId w:val="50"/>
        </w:numPr>
        <w:tabs>
          <w:tab w:val="left" w:pos="1397"/>
        </w:tabs>
        <w:spacing w:before="12" w:line="274" w:lineRule="exact"/>
        <w:ind w:right="150" w:firstLine="711"/>
        <w:jc w:val="both"/>
        <w:rPr>
          <w:b w:val="0"/>
          <w:bCs w:val="0"/>
          <w:lang w:val="ru-RU"/>
        </w:rPr>
      </w:pPr>
      <w:bookmarkStart w:id="195" w:name="13.5._Требования_к_заявке_на_участие_в_п"/>
      <w:bookmarkStart w:id="196" w:name="_Toc527039279"/>
      <w:bookmarkEnd w:id="195"/>
      <w:r w:rsidRPr="00362471">
        <w:rPr>
          <w:spacing w:val="-2"/>
          <w:lang w:val="ru-RU"/>
        </w:rPr>
        <w:t>Требования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1"/>
          <w:lang w:val="ru-RU"/>
        </w:rPr>
        <w:t>заявке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-1"/>
          <w:lang w:val="ru-RU"/>
        </w:rPr>
        <w:t>предварительном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квалификационном</w:t>
      </w:r>
      <w:r w:rsidRPr="00362471">
        <w:rPr>
          <w:spacing w:val="-1"/>
          <w:lang w:val="ru-RU"/>
        </w:rPr>
        <w:t xml:space="preserve"> отборе</w:t>
      </w:r>
      <w:bookmarkEnd w:id="196"/>
    </w:p>
    <w:p w:rsidR="004C121B" w:rsidRPr="00362471" w:rsidRDefault="004C121B" w:rsidP="00705505">
      <w:pPr>
        <w:pStyle w:val="a3"/>
        <w:numPr>
          <w:ilvl w:val="2"/>
          <w:numId w:val="50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отборе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претендент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подготовить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оформленную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полном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требованиями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2"/>
          <w:numId w:val="50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Требования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к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содержанию,</w:t>
      </w:r>
      <w:r w:rsidRPr="00362471">
        <w:rPr>
          <w:lang w:val="ru-RU"/>
        </w:rPr>
        <w:t xml:space="preserve">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составу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заявки 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на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устанавливаются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1"/>
        <w:numPr>
          <w:ilvl w:val="1"/>
          <w:numId w:val="49"/>
        </w:numPr>
        <w:tabs>
          <w:tab w:val="left" w:pos="1397"/>
        </w:tabs>
        <w:spacing w:line="275" w:lineRule="exact"/>
        <w:ind w:hanging="544"/>
        <w:rPr>
          <w:b w:val="0"/>
          <w:bCs w:val="0"/>
          <w:lang w:val="ru-RU"/>
        </w:rPr>
      </w:pPr>
      <w:bookmarkStart w:id="197" w:name="13.6._Порядок_приёма_заявок_на_участие_в"/>
      <w:bookmarkStart w:id="198" w:name="_Toc527039280"/>
      <w:bookmarkEnd w:id="197"/>
      <w:r w:rsidRPr="00362471">
        <w:rPr>
          <w:spacing w:val="-1"/>
          <w:lang w:val="ru-RU"/>
        </w:rPr>
        <w:t>Порядок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приёма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заявок </w:t>
      </w:r>
      <w:r w:rsidRPr="00362471">
        <w:rPr>
          <w:lang w:val="ru-RU"/>
        </w:rPr>
        <w:t>на участие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-1"/>
          <w:lang w:val="ru-RU"/>
        </w:rPr>
        <w:t xml:space="preserve"> отборе</w:t>
      </w:r>
      <w:bookmarkEnd w:id="198"/>
    </w:p>
    <w:p w:rsidR="004C121B" w:rsidRPr="00362471" w:rsidRDefault="004C121B" w:rsidP="00705505">
      <w:pPr>
        <w:pStyle w:val="a3"/>
        <w:numPr>
          <w:ilvl w:val="2"/>
          <w:numId w:val="49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Со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размещения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извещения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извещении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осуществляет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приём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предквалификационном отборе.</w:t>
      </w:r>
    </w:p>
    <w:p w:rsidR="004C121B" w:rsidRPr="00362471" w:rsidRDefault="004C121B" w:rsidP="00705505">
      <w:pPr>
        <w:pStyle w:val="a3"/>
        <w:numPr>
          <w:ilvl w:val="2"/>
          <w:numId w:val="49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участия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отборе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претендент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подать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запечатанном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конверте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заявку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Pr="00362471" w:rsidRDefault="004C121B" w:rsidP="00705505">
      <w:pPr>
        <w:pStyle w:val="a3"/>
        <w:numPr>
          <w:ilvl w:val="2"/>
          <w:numId w:val="49"/>
        </w:numPr>
        <w:tabs>
          <w:tab w:val="left" w:pos="1577"/>
        </w:tabs>
        <w:ind w:right="15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Претендент</w:t>
      </w:r>
      <w:r w:rsidRPr="00362471">
        <w:rPr>
          <w:lang w:val="ru-RU"/>
        </w:rPr>
        <w:t xml:space="preserve">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  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 xml:space="preserve">подать  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lang w:val="ru-RU"/>
        </w:rPr>
        <w:t xml:space="preserve">  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одну</w:t>
      </w:r>
      <w:r w:rsidRPr="00362471">
        <w:rPr>
          <w:lang w:val="ru-RU"/>
        </w:rPr>
        <w:t xml:space="preserve">   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lang w:val="ru-RU"/>
        </w:rPr>
        <w:t xml:space="preserve">   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на 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предквалификационном отборе.</w:t>
      </w:r>
    </w:p>
    <w:p w:rsidR="004C121B" w:rsidRPr="00362471" w:rsidRDefault="004C121B" w:rsidP="00705505">
      <w:pPr>
        <w:pStyle w:val="a3"/>
        <w:numPr>
          <w:ilvl w:val="2"/>
          <w:numId w:val="49"/>
        </w:numPr>
        <w:tabs>
          <w:tab w:val="left" w:pos="1577"/>
        </w:tabs>
        <w:spacing w:before="69" w:line="239" w:lineRule="auto"/>
        <w:ind w:right="14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Все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полученные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истечения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регистрируются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заказчиком.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lang w:val="ru-RU"/>
        </w:rPr>
        <w:t xml:space="preserve"> 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требованию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выдаёт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расписку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получении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конверта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заявкой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указанием даты 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получения.</w:t>
      </w:r>
    </w:p>
    <w:p w:rsidR="004C121B" w:rsidRPr="00362471" w:rsidRDefault="004C121B" w:rsidP="00705505">
      <w:pPr>
        <w:pStyle w:val="a3"/>
        <w:numPr>
          <w:ilvl w:val="3"/>
          <w:numId w:val="49"/>
        </w:numPr>
        <w:tabs>
          <w:tab w:val="left" w:pos="1757"/>
        </w:tabs>
        <w:ind w:right="156" w:firstLine="711"/>
        <w:jc w:val="both"/>
        <w:rPr>
          <w:lang w:val="ru-RU"/>
        </w:rPr>
      </w:pPr>
      <w:r w:rsidRPr="00362471">
        <w:rPr>
          <w:lang w:val="ru-RU"/>
        </w:rPr>
        <w:t>О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получении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ненадлежащим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образом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запечатанной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делается</w:t>
      </w:r>
      <w:r w:rsidRPr="00362471">
        <w:rPr>
          <w:spacing w:val="66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пометка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расписке.</w:t>
      </w:r>
    </w:p>
    <w:p w:rsidR="004C121B" w:rsidRPr="00362471" w:rsidRDefault="004C121B" w:rsidP="00705505">
      <w:pPr>
        <w:pStyle w:val="a3"/>
        <w:numPr>
          <w:ilvl w:val="3"/>
          <w:numId w:val="49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обеспечивает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конфиденциальность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сведений,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поданных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заявках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до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подведения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итогов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года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подведения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итогов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участием,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определено</w:t>
      </w:r>
      <w:r w:rsidRPr="00362471">
        <w:rPr>
          <w:spacing w:val="-1"/>
          <w:lang w:val="ru-RU"/>
        </w:rPr>
        <w:t xml:space="preserve"> локальными</w:t>
      </w:r>
      <w:r w:rsidRPr="00362471">
        <w:rPr>
          <w:spacing w:val="-2"/>
          <w:lang w:val="ru-RU"/>
        </w:rPr>
        <w:t xml:space="preserve"> нормативными документами заказчика.</w:t>
      </w:r>
    </w:p>
    <w:p w:rsidR="004C121B" w:rsidRPr="00362471" w:rsidRDefault="004C121B" w:rsidP="00705505">
      <w:pPr>
        <w:pStyle w:val="a3"/>
        <w:numPr>
          <w:ilvl w:val="2"/>
          <w:numId w:val="48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изменить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отозвать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lang w:val="ru-RU"/>
        </w:rPr>
        <w:t xml:space="preserve">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поданную</w:t>
      </w:r>
      <w:r w:rsidRPr="00362471">
        <w:rPr>
          <w:lang w:val="ru-RU"/>
        </w:rPr>
        <w:t xml:space="preserve">  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заявку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Изменение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отзыв</w:t>
      </w:r>
      <w:r w:rsidRPr="00362471">
        <w:rPr>
          <w:spacing w:val="98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заявок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истечения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подачи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10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допускается.</w:t>
      </w:r>
    </w:p>
    <w:p w:rsidR="004C121B" w:rsidRPr="00362471" w:rsidRDefault="004C121B" w:rsidP="00705505">
      <w:pPr>
        <w:pStyle w:val="a3"/>
        <w:numPr>
          <w:ilvl w:val="2"/>
          <w:numId w:val="48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 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по 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lang w:val="ru-RU"/>
        </w:rPr>
        <w:t xml:space="preserve">  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 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   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   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 xml:space="preserve">на 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получена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одна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заявка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получено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одной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признан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несостоявшимся.</w:t>
      </w:r>
    </w:p>
    <w:p w:rsidR="004C121B" w:rsidRPr="00362471" w:rsidRDefault="004C121B" w:rsidP="00705505">
      <w:pPr>
        <w:pStyle w:val="a3"/>
        <w:numPr>
          <w:ilvl w:val="2"/>
          <w:numId w:val="48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Заявки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полученные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после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установленного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о проведении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направляются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участникам,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подавшим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такие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рабочих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момента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получения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нарушения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целостности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конверта,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котором была подана такая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заявка.</w:t>
      </w:r>
    </w:p>
    <w:p w:rsidR="004C121B" w:rsidRPr="00362471" w:rsidRDefault="004C121B" w:rsidP="00705505">
      <w:pPr>
        <w:pStyle w:val="1"/>
        <w:numPr>
          <w:ilvl w:val="1"/>
          <w:numId w:val="47"/>
        </w:numPr>
        <w:tabs>
          <w:tab w:val="left" w:pos="1397"/>
        </w:tabs>
        <w:spacing w:before="7"/>
        <w:ind w:right="150" w:firstLine="711"/>
        <w:jc w:val="both"/>
        <w:rPr>
          <w:b w:val="0"/>
          <w:bCs w:val="0"/>
          <w:lang w:val="ru-RU"/>
        </w:rPr>
      </w:pPr>
      <w:bookmarkStart w:id="199" w:name="13.7._Рассмотрение_заявок_на_участие_в_п"/>
      <w:bookmarkStart w:id="200" w:name="_Toc527039281"/>
      <w:bookmarkEnd w:id="199"/>
      <w:r w:rsidRPr="00362471">
        <w:rPr>
          <w:spacing w:val="-2"/>
          <w:lang w:val="ru-RU"/>
        </w:rPr>
        <w:t>Рассмотрение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отборе,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отбор</w:t>
      </w:r>
      <w:r w:rsidRPr="00362471">
        <w:rPr>
          <w:spacing w:val="-2"/>
          <w:lang w:val="ru-RU"/>
        </w:rPr>
        <w:t xml:space="preserve"> участников</w:t>
      </w:r>
      <w:bookmarkEnd w:id="200"/>
    </w:p>
    <w:p w:rsidR="004C121B" w:rsidRPr="00362471" w:rsidRDefault="004C121B" w:rsidP="00705505">
      <w:pPr>
        <w:pStyle w:val="a3"/>
        <w:numPr>
          <w:ilvl w:val="2"/>
          <w:numId w:val="47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Конкурсная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окончании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вскрывает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конверты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заявками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рассматривает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вскрытые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целью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каждого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lang w:val="ru-RU"/>
        </w:rPr>
        <w:t xml:space="preserve"> 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о 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проведении 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lang w:val="ru-RU"/>
        </w:rPr>
        <w:t xml:space="preserve">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заявки,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поданной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участником,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предквалификационном отборе.</w:t>
      </w:r>
    </w:p>
    <w:p w:rsidR="004C121B" w:rsidRPr="00362471" w:rsidRDefault="004C121B" w:rsidP="00705505">
      <w:pPr>
        <w:pStyle w:val="a3"/>
        <w:numPr>
          <w:ilvl w:val="2"/>
          <w:numId w:val="47"/>
        </w:numPr>
        <w:tabs>
          <w:tab w:val="left" w:pos="1577"/>
        </w:tabs>
        <w:ind w:left="1576" w:hanging="724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рамках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выполняются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следующие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действия:</w:t>
      </w:r>
    </w:p>
    <w:p w:rsidR="004C121B" w:rsidRPr="00362471" w:rsidRDefault="004C121B" w:rsidP="00705505">
      <w:pPr>
        <w:pStyle w:val="a3"/>
        <w:numPr>
          <w:ilvl w:val="3"/>
          <w:numId w:val="47"/>
        </w:numPr>
        <w:tabs>
          <w:tab w:val="left" w:pos="1757"/>
        </w:tabs>
        <w:ind w:right="14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Затребование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разъяснения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представления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недостающих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lang w:val="ru-RU"/>
        </w:rPr>
        <w:t xml:space="preserve">  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(при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необходимости).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 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допускаются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запросы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представлении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недостающих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направленные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изменение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существа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включая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изменение</w:t>
      </w:r>
      <w:r w:rsidRPr="00362471">
        <w:rPr>
          <w:spacing w:val="76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(цены,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валюты,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сроков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поставки,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графика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поставки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платежа,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коммерческих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условий)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технических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предквалификационном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отборе</w:t>
      </w:r>
      <w:r w:rsidRPr="00362471">
        <w:rPr>
          <w:lang w:val="ru-RU"/>
        </w:rPr>
        <w:t xml:space="preserve">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(перечня</w:t>
      </w:r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предлагаемой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продукции,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её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технических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технических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условий).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допускаются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запросы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изменение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представление </w:t>
      </w:r>
      <w:r w:rsidRPr="00362471">
        <w:rPr>
          <w:spacing w:val="-2"/>
          <w:lang w:val="ru-RU"/>
        </w:rPr>
        <w:t>отсутствующего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-1"/>
          <w:lang w:val="ru-RU"/>
        </w:rPr>
        <w:t xml:space="preserve"> заявки.</w:t>
      </w:r>
    </w:p>
    <w:p w:rsidR="004C121B" w:rsidRPr="00362471" w:rsidRDefault="004C121B" w:rsidP="00705505">
      <w:pPr>
        <w:pStyle w:val="a3"/>
        <w:numPr>
          <w:ilvl w:val="3"/>
          <w:numId w:val="47"/>
        </w:numPr>
        <w:tabs>
          <w:tab w:val="left" w:pos="1757"/>
        </w:tabs>
        <w:ind w:right="151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Исправление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арифметических,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грамматических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очевидных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ошибок,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выявленных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 xml:space="preserve">ходе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уведомлением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любом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подобном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исправлении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представившего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соответствующую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заявку,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получением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согласия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письменной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форме.</w:t>
      </w:r>
    </w:p>
    <w:p w:rsidR="004C121B" w:rsidRPr="00362471" w:rsidRDefault="004C121B" w:rsidP="00705505">
      <w:pPr>
        <w:pStyle w:val="a3"/>
        <w:numPr>
          <w:ilvl w:val="3"/>
          <w:numId w:val="47"/>
        </w:numPr>
        <w:tabs>
          <w:tab w:val="left" w:pos="1757"/>
        </w:tabs>
        <w:spacing w:before="69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требованиям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проверка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их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соблюдение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требований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оформлению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заявок;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как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отвечающие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даже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имеются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несущественные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несоответствия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арифметические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грамматические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ошибки,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исправлены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исправлением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согласен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1"/>
          <w:lang w:val="ru-RU"/>
        </w:rPr>
        <w:t>участник,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представивший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данную</w:t>
      </w:r>
      <w:r w:rsidRPr="00362471">
        <w:rPr>
          <w:spacing w:val="-2"/>
          <w:lang w:val="ru-RU"/>
        </w:rPr>
        <w:t xml:space="preserve"> заявку.</w:t>
      </w:r>
    </w:p>
    <w:p w:rsidR="004C121B" w:rsidRPr="00362471" w:rsidRDefault="004C121B" w:rsidP="00705505">
      <w:pPr>
        <w:pStyle w:val="a3"/>
        <w:numPr>
          <w:ilvl w:val="3"/>
          <w:numId w:val="47"/>
        </w:numPr>
        <w:tabs>
          <w:tab w:val="left" w:pos="1757"/>
        </w:tabs>
        <w:ind w:right="147" w:firstLine="711"/>
        <w:jc w:val="both"/>
        <w:rPr>
          <w:lang w:val="ru-RU"/>
        </w:rPr>
      </w:pPr>
      <w:bookmarkStart w:id="201" w:name="_bookmark63"/>
      <w:bookmarkEnd w:id="201"/>
      <w:r w:rsidRPr="00362471">
        <w:rPr>
          <w:spacing w:val="-1"/>
          <w:lang w:val="ru-RU"/>
        </w:rPr>
        <w:t>Проверка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числе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правоспособности,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достоверности</w:t>
      </w:r>
      <w:r w:rsidRPr="00362471">
        <w:rPr>
          <w:lang w:val="ru-RU"/>
        </w:rPr>
        <w:t xml:space="preserve">  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lang w:val="ru-RU"/>
        </w:rPr>
        <w:t xml:space="preserve">  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 xml:space="preserve">на  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предквалификационный</w:t>
      </w:r>
      <w:r w:rsidRPr="00362471">
        <w:rPr>
          <w:lang w:val="ru-RU"/>
        </w:rPr>
        <w:t xml:space="preserve">   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отбор 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поставщиков,</w:t>
      </w:r>
      <w:r w:rsidRPr="00362471">
        <w:rPr>
          <w:spacing w:val="100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просроченной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дебиторской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заказчиком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заключённым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договорам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Pr="00362471" w:rsidRDefault="004C121B" w:rsidP="00705505">
      <w:pPr>
        <w:pStyle w:val="a3"/>
        <w:numPr>
          <w:ilvl w:val="3"/>
          <w:numId w:val="47"/>
        </w:numPr>
        <w:tabs>
          <w:tab w:val="left" w:pos="175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Проверка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предлагаемых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отбора.</w:t>
      </w:r>
    </w:p>
    <w:p w:rsidR="004C121B" w:rsidRPr="00362471" w:rsidRDefault="004C121B" w:rsidP="00705505">
      <w:pPr>
        <w:pStyle w:val="a3"/>
        <w:numPr>
          <w:ilvl w:val="3"/>
          <w:numId w:val="47"/>
        </w:numPr>
        <w:tabs>
          <w:tab w:val="left" w:pos="175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Отклонение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заявок,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мнению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соответствуют</w:t>
      </w:r>
      <w:r w:rsidRPr="00362471">
        <w:rPr>
          <w:lang w:val="ru-RU"/>
        </w:rPr>
        <w:t xml:space="preserve">   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 xml:space="preserve">требованиям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lang w:val="ru-RU"/>
        </w:rPr>
        <w:t xml:space="preserve">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lang w:val="ru-RU"/>
        </w:rPr>
        <w:t xml:space="preserve">  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по 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существу,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принятие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решения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об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отказе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подавшим</w:t>
      </w:r>
      <w:r w:rsidRPr="00362471">
        <w:rPr>
          <w:lang w:val="ru-RU"/>
        </w:rPr>
        <w:t xml:space="preserve"> 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такие</w:t>
      </w:r>
      <w:r w:rsidRPr="00362471">
        <w:rPr>
          <w:lang w:val="ru-RU"/>
        </w:rPr>
        <w:t xml:space="preserve"> 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заявки,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включении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прошедших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предквалификационный</w:t>
      </w:r>
      <w:r w:rsidRPr="00362471">
        <w:rPr>
          <w:spacing w:val="93"/>
          <w:lang w:val="ru-RU"/>
        </w:rPr>
        <w:t xml:space="preserve"> </w:t>
      </w:r>
      <w:r w:rsidRPr="00362471">
        <w:rPr>
          <w:lang w:val="ru-RU"/>
        </w:rPr>
        <w:lastRenderedPageBreak/>
        <w:t>отбор.</w:t>
      </w:r>
    </w:p>
    <w:p w:rsidR="004C121B" w:rsidRPr="00362471" w:rsidRDefault="004C121B" w:rsidP="00705505">
      <w:pPr>
        <w:pStyle w:val="a3"/>
        <w:numPr>
          <w:ilvl w:val="2"/>
          <w:numId w:val="46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комиссией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принимается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решение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включении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прошедших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отбор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целей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настоящего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раздела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lang w:val="ru-RU"/>
        </w:rPr>
        <w:t xml:space="preserve"> </w:t>
      </w:r>
      <w:r w:rsidRPr="00362471">
        <w:rPr>
          <w:spacing w:val="8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</w:t>
      </w:r>
      <w:r w:rsidRPr="00362471">
        <w:rPr>
          <w:rFonts w:cs="Times New Roman"/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перечень)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отказе во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включении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перечень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оформлением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протокола.</w:t>
      </w:r>
    </w:p>
    <w:p w:rsidR="004C121B" w:rsidRPr="00362471" w:rsidRDefault="004C121B" w:rsidP="00705505">
      <w:pPr>
        <w:pStyle w:val="a3"/>
        <w:numPr>
          <w:ilvl w:val="2"/>
          <w:numId w:val="46"/>
        </w:numPr>
        <w:tabs>
          <w:tab w:val="left" w:pos="1577"/>
        </w:tabs>
        <w:ind w:right="15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Участнику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будет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отказано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во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включении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прошедших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-2"/>
          <w:lang w:val="ru-RU"/>
        </w:rPr>
        <w:t xml:space="preserve"> квалификационный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отбор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случаях:</w:t>
      </w:r>
    </w:p>
    <w:p w:rsidR="004C121B" w:rsidRPr="00362471" w:rsidRDefault="004C121B" w:rsidP="00705505">
      <w:pPr>
        <w:pStyle w:val="a3"/>
        <w:numPr>
          <w:ilvl w:val="3"/>
          <w:numId w:val="46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Непредставления</w:t>
      </w:r>
      <w:r w:rsidRPr="00362471">
        <w:rPr>
          <w:lang w:val="ru-RU"/>
        </w:rPr>
        <w:t xml:space="preserve"> оригиналов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копий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иных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наличии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которых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установлено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проведении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3"/>
          <w:numId w:val="46"/>
        </w:numPr>
        <w:tabs>
          <w:tab w:val="left" w:pos="1757"/>
        </w:tabs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участникам,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3"/>
          <w:numId w:val="46"/>
        </w:numPr>
        <w:tabs>
          <w:tab w:val="left" w:pos="1757"/>
        </w:tabs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Несоответствия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заявкам,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-2"/>
          <w:lang w:val="ru-RU"/>
        </w:rPr>
        <w:t xml:space="preserve"> предквалификационного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3"/>
          <w:numId w:val="46"/>
        </w:numPr>
        <w:tabs>
          <w:tab w:val="left" w:pos="175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Предоставления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ложных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намеренного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искажения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информации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документов,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входящих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состав заявки.</w:t>
      </w:r>
    </w:p>
    <w:p w:rsidR="004C121B" w:rsidRPr="00362471" w:rsidRDefault="004C121B" w:rsidP="00705505">
      <w:pPr>
        <w:pStyle w:val="a3"/>
        <w:numPr>
          <w:ilvl w:val="3"/>
          <w:numId w:val="46"/>
        </w:numPr>
        <w:tabs>
          <w:tab w:val="left" w:pos="1757"/>
          <w:tab w:val="left" w:pos="4211"/>
          <w:tab w:val="left" w:pos="6170"/>
          <w:tab w:val="left" w:pos="7514"/>
          <w:tab w:val="left" w:pos="8421"/>
        </w:tabs>
        <w:ind w:right="159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Непредставления</w:t>
      </w:r>
      <w:r w:rsidRPr="00362471">
        <w:rPr>
          <w:spacing w:val="-2"/>
          <w:lang w:val="ru-RU"/>
        </w:rPr>
        <w:tab/>
      </w:r>
      <w:r w:rsidRPr="00362471">
        <w:rPr>
          <w:spacing w:val="-1"/>
          <w:w w:val="95"/>
          <w:lang w:val="ru-RU"/>
        </w:rPr>
        <w:t>разъяснений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lang w:val="ru-RU"/>
        </w:rPr>
        <w:t>заявки</w:t>
      </w:r>
      <w:r w:rsidRPr="00362471">
        <w:rPr>
          <w:spacing w:val="-1"/>
          <w:lang w:val="ru-RU"/>
        </w:rPr>
        <w:tab/>
      </w:r>
      <w:r w:rsidRPr="00362471">
        <w:rPr>
          <w:w w:val="90"/>
          <w:lang w:val="ru-RU"/>
        </w:rPr>
        <w:t>на</w:t>
      </w:r>
      <w:r w:rsidRPr="00362471">
        <w:rPr>
          <w:w w:val="90"/>
          <w:lang w:val="ru-RU"/>
        </w:rPr>
        <w:tab/>
      </w:r>
      <w:r w:rsidRPr="00362471">
        <w:rPr>
          <w:spacing w:val="-1"/>
          <w:lang w:val="ru-RU"/>
        </w:rPr>
        <w:t>участие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предквалификационном </w:t>
      </w:r>
      <w:r w:rsidRPr="00362471">
        <w:rPr>
          <w:lang w:val="ru-RU"/>
        </w:rPr>
        <w:t>отборе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запросу</w:t>
      </w:r>
      <w:r w:rsidRPr="00362471">
        <w:rPr>
          <w:spacing w:val="-8"/>
          <w:lang w:val="ru-RU"/>
        </w:rPr>
        <w:t xml:space="preserve"> </w:t>
      </w:r>
      <w:r w:rsidRPr="00362471">
        <w:rPr>
          <w:lang w:val="ru-RU"/>
        </w:rPr>
        <w:t>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комиссии.</w:t>
      </w:r>
    </w:p>
    <w:p w:rsidR="004C121B" w:rsidRPr="00362471" w:rsidRDefault="004C121B" w:rsidP="00705505">
      <w:pPr>
        <w:pStyle w:val="a3"/>
        <w:numPr>
          <w:ilvl w:val="3"/>
          <w:numId w:val="46"/>
        </w:numPr>
        <w:tabs>
          <w:tab w:val="left" w:pos="175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реестре</w:t>
      </w:r>
      <w:r w:rsidRPr="00362471">
        <w:rPr>
          <w:lang w:val="ru-RU"/>
        </w:rPr>
        <w:t xml:space="preserve">  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недобросовестных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lang w:val="ru-RU"/>
        </w:rPr>
        <w:t xml:space="preserve">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a3"/>
        <w:numPr>
          <w:ilvl w:val="3"/>
          <w:numId w:val="46"/>
        </w:numPr>
        <w:tabs>
          <w:tab w:val="left" w:pos="175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просроченной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дебиторской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(или)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невыполненных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дочерними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хозяйственными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обществами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структурами).</w:t>
      </w:r>
    </w:p>
    <w:p w:rsidR="004C121B" w:rsidRDefault="004C121B" w:rsidP="00705505">
      <w:pPr>
        <w:pStyle w:val="a3"/>
        <w:numPr>
          <w:ilvl w:val="3"/>
          <w:numId w:val="46"/>
        </w:numPr>
        <w:tabs>
          <w:tab w:val="left" w:pos="1757"/>
        </w:tabs>
        <w:ind w:right="151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негативных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выявленных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проверки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п. </w:t>
      </w:r>
      <w:hyperlink w:anchor="_bookmark63" w:history="1">
        <w:r>
          <w:t>13.7.2.4</w:t>
        </w:r>
      </w:hyperlink>
      <w:r>
        <w:t>.</w:t>
      </w:r>
    </w:p>
    <w:p w:rsidR="004C121B" w:rsidRPr="00362471" w:rsidRDefault="004C121B" w:rsidP="00705505">
      <w:pPr>
        <w:pStyle w:val="a3"/>
        <w:numPr>
          <w:ilvl w:val="2"/>
          <w:numId w:val="45"/>
        </w:numPr>
        <w:tabs>
          <w:tab w:val="left" w:pos="1577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Отказ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включении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иным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основаниям,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указанным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пункте </w:t>
      </w:r>
      <w:r w:rsidRPr="00362471">
        <w:rPr>
          <w:lang w:val="ru-RU"/>
        </w:rPr>
        <w:t>22.7.4. не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допускается.</w:t>
      </w:r>
    </w:p>
    <w:p w:rsidR="004C121B" w:rsidRPr="00362471" w:rsidRDefault="004C121B" w:rsidP="00705505">
      <w:pPr>
        <w:pStyle w:val="a3"/>
        <w:numPr>
          <w:ilvl w:val="2"/>
          <w:numId w:val="45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рассмотрении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отборе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lang w:val="ru-RU"/>
        </w:rPr>
        <w:t xml:space="preserve">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запросить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разъяснения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 xml:space="preserve">или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дополнения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 xml:space="preserve">их </w:t>
      </w:r>
      <w:r w:rsidRPr="00362471">
        <w:rPr>
          <w:spacing w:val="-1"/>
          <w:lang w:val="ru-RU"/>
        </w:rPr>
        <w:t>заявок,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-1"/>
          <w:lang w:val="ru-RU"/>
        </w:rPr>
        <w:t xml:space="preserve"> числе </w:t>
      </w:r>
      <w:r w:rsidRPr="00362471">
        <w:rPr>
          <w:spacing w:val="-2"/>
          <w:lang w:val="ru-RU"/>
        </w:rPr>
        <w:t>представления</w:t>
      </w:r>
      <w:r w:rsidRPr="00362471">
        <w:rPr>
          <w:spacing w:val="-1"/>
          <w:lang w:val="ru-RU"/>
        </w:rPr>
        <w:t xml:space="preserve"> дополнительных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документов.</w:t>
      </w:r>
    </w:p>
    <w:p w:rsidR="004C121B" w:rsidRPr="00362471" w:rsidRDefault="004C121B" w:rsidP="00705505">
      <w:pPr>
        <w:pStyle w:val="a3"/>
        <w:numPr>
          <w:ilvl w:val="2"/>
          <w:numId w:val="45"/>
        </w:numPr>
        <w:tabs>
          <w:tab w:val="left" w:pos="1577"/>
        </w:tabs>
        <w:spacing w:before="70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завершении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комиссии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составляется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прошедших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предварительный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отбор.</w:t>
      </w:r>
    </w:p>
    <w:p w:rsidR="004C121B" w:rsidRPr="00362471" w:rsidRDefault="004C121B" w:rsidP="004C121B">
      <w:pPr>
        <w:pStyle w:val="a3"/>
        <w:ind w:right="145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рассмотрении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предквалификационном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отборе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принято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решение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несоответствии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предквалифкационного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только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одной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предквалификационный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отбор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несостоявшимся.</w:t>
      </w:r>
    </w:p>
    <w:p w:rsidR="004C121B" w:rsidRPr="00362471" w:rsidRDefault="004C121B" w:rsidP="00705505">
      <w:pPr>
        <w:pStyle w:val="a3"/>
        <w:numPr>
          <w:ilvl w:val="2"/>
          <w:numId w:val="45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рассмотрения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конкурсная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комиссия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оформляет</w:t>
      </w:r>
      <w:r w:rsidRPr="00362471">
        <w:rPr>
          <w:lang w:val="ru-RU"/>
        </w:rPr>
        <w:t xml:space="preserve"> 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протокол,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котором</w:t>
      </w:r>
      <w:r w:rsidRPr="00362471">
        <w:rPr>
          <w:lang w:val="ru-RU"/>
        </w:rPr>
        <w:t xml:space="preserve">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указывается,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сведения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наименовании</w:t>
      </w:r>
      <w:r w:rsidRPr="00362471">
        <w:rPr>
          <w:spacing w:val="10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нахождения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лица),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фамилии,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имени,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отчестве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жительства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(для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физического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лица)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участников,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включённых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лиц,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прошедших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предварительный </w:t>
      </w:r>
      <w:r w:rsidRPr="00362471">
        <w:rPr>
          <w:spacing w:val="-1"/>
          <w:lang w:val="ru-RU"/>
        </w:rPr>
        <w:t>квалификационный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отбор.</w:t>
      </w:r>
    </w:p>
    <w:p w:rsidR="004C121B" w:rsidRPr="00362471" w:rsidRDefault="004C121B" w:rsidP="00705505">
      <w:pPr>
        <w:pStyle w:val="a3"/>
        <w:numPr>
          <w:ilvl w:val="2"/>
          <w:numId w:val="45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Протокол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подписывается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членами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конкурсной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комиссии,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присутствовавшими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заседании,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день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подведения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-1"/>
          <w:lang w:val="ru-RU"/>
        </w:rPr>
        <w:t xml:space="preserve"> отбора.</w:t>
      </w:r>
    </w:p>
    <w:p w:rsidR="004C121B" w:rsidRPr="00362471" w:rsidRDefault="004C121B" w:rsidP="00705505">
      <w:pPr>
        <w:pStyle w:val="a3"/>
        <w:numPr>
          <w:ilvl w:val="2"/>
          <w:numId w:val="45"/>
        </w:numPr>
        <w:tabs>
          <w:tab w:val="left" w:pos="1697"/>
        </w:tabs>
        <w:ind w:right="153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Указанный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протокол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чем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через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три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дня </w:t>
      </w:r>
      <w:r w:rsidRPr="00362471">
        <w:rPr>
          <w:spacing w:val="-1"/>
          <w:lang w:val="ru-RU"/>
        </w:rPr>
        <w:t>со</w:t>
      </w:r>
      <w:r w:rsidRPr="00362471">
        <w:rPr>
          <w:lang w:val="ru-RU"/>
        </w:rPr>
        <w:t xml:space="preserve"> дня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Default="004C121B" w:rsidP="00705505">
      <w:pPr>
        <w:pStyle w:val="1"/>
        <w:numPr>
          <w:ilvl w:val="1"/>
          <w:numId w:val="44"/>
        </w:numPr>
        <w:tabs>
          <w:tab w:val="left" w:pos="1397"/>
        </w:tabs>
        <w:spacing w:before="7"/>
        <w:ind w:right="150" w:firstLine="711"/>
        <w:jc w:val="both"/>
        <w:rPr>
          <w:b w:val="0"/>
          <w:bCs w:val="0"/>
        </w:rPr>
      </w:pPr>
      <w:bookmarkStart w:id="202" w:name="13.8._Последствия_признания_предквалифик"/>
      <w:bookmarkStart w:id="203" w:name="_Toc527039282"/>
      <w:bookmarkEnd w:id="202"/>
      <w:r>
        <w:rPr>
          <w:spacing w:val="-2"/>
        </w:rPr>
        <w:t>Последствия</w:t>
      </w:r>
      <w:r>
        <w:rPr>
          <w:spacing w:val="59"/>
        </w:rPr>
        <w:t xml:space="preserve"> </w:t>
      </w:r>
      <w:r>
        <w:rPr>
          <w:spacing w:val="-2"/>
        </w:rPr>
        <w:t>признания</w:t>
      </w:r>
      <w:r>
        <w:rPr>
          <w:spacing w:val="2"/>
        </w:rPr>
        <w:t xml:space="preserve"> </w:t>
      </w:r>
      <w:r>
        <w:rPr>
          <w:spacing w:val="-2"/>
        </w:rPr>
        <w:t>предквалификационного</w:t>
      </w:r>
      <w:r>
        <w:rPr>
          <w:spacing w:val="4"/>
        </w:rPr>
        <w:t xml:space="preserve"> </w:t>
      </w:r>
      <w:r>
        <w:rPr>
          <w:spacing w:val="-1"/>
        </w:rPr>
        <w:t>отбора</w:t>
      </w:r>
      <w:r>
        <w:rPr>
          <w:spacing w:val="69"/>
        </w:rPr>
        <w:t xml:space="preserve"> </w:t>
      </w:r>
      <w:r>
        <w:rPr>
          <w:spacing w:val="-1"/>
        </w:rPr>
        <w:t>несостоявшимся</w:t>
      </w:r>
      <w:bookmarkEnd w:id="203"/>
    </w:p>
    <w:p w:rsidR="004C121B" w:rsidRPr="00362471" w:rsidRDefault="004C121B" w:rsidP="004C121B">
      <w:pPr>
        <w:pStyle w:val="a3"/>
        <w:ind w:right="148" w:firstLine="708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признания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несостоявшимся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объявить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повторном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отбора,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изменив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условия.</w:t>
      </w:r>
    </w:p>
    <w:p w:rsidR="004C121B" w:rsidRPr="00362471" w:rsidRDefault="004C121B" w:rsidP="00705505">
      <w:pPr>
        <w:pStyle w:val="1"/>
        <w:numPr>
          <w:ilvl w:val="1"/>
          <w:numId w:val="44"/>
        </w:numPr>
        <w:tabs>
          <w:tab w:val="left" w:pos="1397"/>
        </w:tabs>
        <w:spacing w:before="7"/>
        <w:ind w:right="148" w:firstLine="711"/>
        <w:jc w:val="both"/>
        <w:rPr>
          <w:b w:val="0"/>
          <w:bCs w:val="0"/>
          <w:lang w:val="ru-RU"/>
        </w:rPr>
      </w:pPr>
      <w:bookmarkStart w:id="204" w:name="13.9._Особенности_проведения_предварител"/>
      <w:bookmarkStart w:id="205" w:name="_Toc527039283"/>
      <w:bookmarkEnd w:id="204"/>
      <w:r w:rsidRPr="00362471">
        <w:rPr>
          <w:spacing w:val="-2"/>
          <w:lang w:val="ru-RU"/>
        </w:rPr>
        <w:lastRenderedPageBreak/>
        <w:t>Особенности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проведения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предварительного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квалификационного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 xml:space="preserve">отбора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ограничения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 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lang w:val="ru-RU"/>
        </w:rPr>
        <w:t xml:space="preserve"> 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3"/>
          <w:lang w:val="ru-RU"/>
        </w:rPr>
        <w:t>процедур</w:t>
      </w:r>
      <w:r w:rsidRPr="00362471">
        <w:rPr>
          <w:spacing w:val="62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lang w:val="ru-RU"/>
        </w:rPr>
        <w:t xml:space="preserve"> отбора</w:t>
      </w:r>
      <w:bookmarkEnd w:id="205"/>
    </w:p>
    <w:p w:rsidR="004C121B" w:rsidRPr="00362471" w:rsidRDefault="004C121B" w:rsidP="00705505">
      <w:pPr>
        <w:pStyle w:val="a3"/>
        <w:numPr>
          <w:ilvl w:val="2"/>
          <w:numId w:val="44"/>
        </w:numPr>
        <w:tabs>
          <w:tab w:val="left" w:pos="1577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решению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необходимой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номенклатуры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авиационно-технического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имущества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проводиться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предварительный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квалификационный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отбор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ограничения </w:t>
      </w:r>
      <w:r w:rsidRPr="00362471">
        <w:rPr>
          <w:spacing w:val="-2"/>
          <w:lang w:val="ru-RU"/>
        </w:rPr>
        <w:t>срока</w:t>
      </w:r>
      <w:r w:rsidRPr="00362471">
        <w:rPr>
          <w:spacing w:val="-1"/>
          <w:lang w:val="ru-RU"/>
        </w:rPr>
        <w:t xml:space="preserve"> подачи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заявок.</w:t>
      </w:r>
    </w:p>
    <w:p w:rsidR="004C121B" w:rsidRPr="00362471" w:rsidRDefault="004C121B" w:rsidP="00705505">
      <w:pPr>
        <w:pStyle w:val="a3"/>
        <w:numPr>
          <w:ilvl w:val="2"/>
          <w:numId w:val="44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итогам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отбора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состоянию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последнее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число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каждого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месяца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официальном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сайте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список</w:t>
      </w:r>
      <w:r w:rsidRPr="00362471">
        <w:rPr>
          <w:lang w:val="ru-RU"/>
        </w:rPr>
        <w:t xml:space="preserve">  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</w:p>
    <w:p w:rsidR="004C121B" w:rsidRPr="00362471" w:rsidRDefault="004C121B" w:rsidP="004C121B">
      <w:pPr>
        <w:pStyle w:val="a3"/>
        <w:tabs>
          <w:tab w:val="left" w:pos="1307"/>
          <w:tab w:val="left" w:pos="2762"/>
          <w:tab w:val="left" w:pos="3868"/>
          <w:tab w:val="left" w:pos="5260"/>
          <w:tab w:val="left" w:pos="6662"/>
          <w:tab w:val="left" w:pos="8027"/>
        </w:tabs>
        <w:ind w:right="145" w:firstLine="0"/>
        <w:rPr>
          <w:lang w:val="ru-RU"/>
        </w:rPr>
      </w:pPr>
      <w:r w:rsidRPr="00362471">
        <w:rPr>
          <w:spacing w:val="-2"/>
          <w:lang w:val="ru-RU"/>
        </w:rPr>
        <w:t>«МЗСС»,</w:t>
      </w:r>
      <w:r w:rsidRPr="00362471">
        <w:rPr>
          <w:spacing w:val="-2"/>
          <w:lang w:val="ru-RU"/>
        </w:rPr>
        <w:tab/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которыми</w:t>
      </w:r>
      <w:r w:rsidRPr="00362471">
        <w:rPr>
          <w:spacing w:val="-1"/>
          <w:lang w:val="ru-RU"/>
        </w:rPr>
        <w:tab/>
      </w:r>
      <w:r w:rsidRPr="00362471">
        <w:rPr>
          <w:w w:val="95"/>
          <w:lang w:val="ru-RU"/>
        </w:rPr>
        <w:t>заказчик</w:t>
      </w:r>
      <w:r w:rsidRPr="00362471">
        <w:rPr>
          <w:w w:val="95"/>
          <w:lang w:val="ru-RU"/>
        </w:rPr>
        <w:tab/>
      </w:r>
      <w:r w:rsidRPr="00362471">
        <w:rPr>
          <w:spacing w:val="-1"/>
          <w:lang w:val="ru-RU"/>
        </w:rPr>
        <w:t>планирует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w w:val="95"/>
          <w:lang w:val="ru-RU"/>
        </w:rPr>
        <w:t>заключить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lang w:val="ru-RU"/>
        </w:rPr>
        <w:t>рамочный</w:t>
      </w:r>
      <w:r w:rsidRPr="00362471">
        <w:rPr>
          <w:spacing w:val="-1"/>
          <w:lang w:val="ru-RU"/>
        </w:rPr>
        <w:tab/>
        <w:t>договор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поставку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1"/>
          <w:lang w:val="ru-RU"/>
        </w:rPr>
        <w:t>требуемой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номенклатуры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технического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имущества.</w:t>
      </w:r>
    </w:p>
    <w:p w:rsidR="004C121B" w:rsidRPr="00362471" w:rsidRDefault="004C121B" w:rsidP="00705505">
      <w:pPr>
        <w:pStyle w:val="a3"/>
        <w:numPr>
          <w:ilvl w:val="2"/>
          <w:numId w:val="44"/>
        </w:numPr>
        <w:tabs>
          <w:tab w:val="left" w:pos="1577"/>
          <w:tab w:val="left" w:pos="3753"/>
          <w:tab w:val="left" w:pos="5555"/>
          <w:tab w:val="left" w:pos="7043"/>
          <w:tab w:val="left" w:pos="7970"/>
        </w:tabs>
        <w:ind w:right="148" w:firstLine="711"/>
        <w:jc w:val="both"/>
        <w:rPr>
          <w:rFonts w:cs="Times New Roman"/>
          <w:lang w:val="ru-RU"/>
        </w:rPr>
      </w:pPr>
      <w:r w:rsidRPr="00362471">
        <w:rPr>
          <w:spacing w:val="-2"/>
          <w:w w:val="95"/>
          <w:lang w:val="ru-RU"/>
        </w:rPr>
        <w:t>Конкурентные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lang w:val="ru-RU"/>
        </w:rPr>
        <w:t>процедуры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w w:val="95"/>
          <w:lang w:val="ru-RU"/>
        </w:rPr>
        <w:t>закупки</w:t>
      </w:r>
      <w:r w:rsidRPr="00362471">
        <w:rPr>
          <w:spacing w:val="-2"/>
          <w:w w:val="95"/>
          <w:lang w:val="ru-RU"/>
        </w:rPr>
        <w:tab/>
      </w:r>
      <w:r w:rsidRPr="00362471">
        <w:rPr>
          <w:lang w:val="ru-RU"/>
        </w:rPr>
        <w:t>по</w:t>
      </w:r>
      <w:r w:rsidRPr="00362471">
        <w:rPr>
          <w:lang w:val="ru-RU"/>
        </w:rPr>
        <w:tab/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предквалификационного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ограничения</w:t>
      </w:r>
      <w:r w:rsidRPr="00362471">
        <w:rPr>
          <w:lang w:val="ru-RU"/>
        </w:rPr>
        <w:t xml:space="preserve">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lang w:val="ru-RU"/>
        </w:rPr>
        <w:t xml:space="preserve">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проводятся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электронной</w:t>
      </w:r>
      <w:r w:rsidRPr="00362471">
        <w:rPr>
          <w:spacing w:val="-2"/>
          <w:lang w:val="ru-RU"/>
        </w:rPr>
        <w:t xml:space="preserve"> торговой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площадке АО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3"/>
          <w:lang w:val="ru-RU"/>
        </w:rPr>
        <w:t>«МЗСС».</w:t>
      </w:r>
    </w:p>
    <w:p w:rsidR="004C121B" w:rsidRPr="00362471" w:rsidRDefault="004C121B" w:rsidP="00705505">
      <w:pPr>
        <w:pStyle w:val="a3"/>
        <w:numPr>
          <w:ilvl w:val="2"/>
          <w:numId w:val="44"/>
        </w:numPr>
        <w:tabs>
          <w:tab w:val="left" w:pos="1577"/>
        </w:tabs>
        <w:ind w:right="143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конкурентных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процедурах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ограниченным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участием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такого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могут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участвовать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поставщики,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которыми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«МЗСС»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 xml:space="preserve">заключил </w:t>
      </w:r>
      <w:r w:rsidRPr="00362471">
        <w:rPr>
          <w:spacing w:val="-1"/>
          <w:lang w:val="ru-RU"/>
        </w:rPr>
        <w:t>рамочный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поставку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требуемой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номенклатуры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технического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имущества.</w:t>
      </w:r>
    </w:p>
    <w:p w:rsidR="004C121B" w:rsidRPr="00362471" w:rsidRDefault="004C121B" w:rsidP="00705505">
      <w:pPr>
        <w:pStyle w:val="a3"/>
        <w:numPr>
          <w:ilvl w:val="2"/>
          <w:numId w:val="44"/>
        </w:numPr>
        <w:tabs>
          <w:tab w:val="left" w:pos="1577"/>
        </w:tabs>
        <w:ind w:right="154" w:firstLine="711"/>
        <w:jc w:val="both"/>
        <w:rPr>
          <w:lang w:val="ru-RU"/>
        </w:rPr>
      </w:pPr>
      <w:r w:rsidRPr="00362471">
        <w:rPr>
          <w:lang w:val="ru-RU"/>
        </w:rPr>
        <w:t>Информация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конкурентных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размещается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единой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системе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носит </w:t>
      </w:r>
      <w:r w:rsidRPr="00362471">
        <w:rPr>
          <w:spacing w:val="-1"/>
          <w:lang w:val="ru-RU"/>
        </w:rPr>
        <w:t>уведомительный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характер.</w:t>
      </w:r>
    </w:p>
    <w:p w:rsidR="004C121B" w:rsidRPr="00362471" w:rsidRDefault="004C121B" w:rsidP="00705505">
      <w:pPr>
        <w:pStyle w:val="a3"/>
        <w:numPr>
          <w:ilvl w:val="2"/>
          <w:numId w:val="44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Для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участия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процедурах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требуемого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авиационно-технического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имущества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предквалификационного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отбора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всем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поставщикам,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включённым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список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данной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номенклатуре,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электронной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почте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направляются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уведомления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процедуры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авиационно-технического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имущества.</w:t>
      </w:r>
    </w:p>
    <w:p w:rsidR="004C121B" w:rsidRPr="00362471" w:rsidRDefault="004C121B" w:rsidP="00705505">
      <w:pPr>
        <w:pStyle w:val="1"/>
        <w:numPr>
          <w:ilvl w:val="1"/>
          <w:numId w:val="43"/>
        </w:numPr>
        <w:tabs>
          <w:tab w:val="left" w:pos="1517"/>
        </w:tabs>
        <w:spacing w:before="12" w:line="274" w:lineRule="exact"/>
        <w:ind w:right="151" w:firstLine="711"/>
        <w:jc w:val="both"/>
        <w:rPr>
          <w:b w:val="0"/>
          <w:bCs w:val="0"/>
          <w:lang w:val="ru-RU"/>
        </w:rPr>
      </w:pPr>
      <w:bookmarkStart w:id="206" w:name="13.10._Особенности_проведения_процедур_з"/>
      <w:bookmarkStart w:id="207" w:name="_Toc527039284"/>
      <w:bookmarkEnd w:id="206"/>
      <w:r w:rsidRPr="00362471">
        <w:rPr>
          <w:spacing w:val="-2"/>
          <w:lang w:val="ru-RU"/>
        </w:rPr>
        <w:t>Особенности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процедур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оказание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 xml:space="preserve">маркетинговой </w:t>
      </w:r>
      <w:r w:rsidRPr="00362471">
        <w:rPr>
          <w:spacing w:val="-1"/>
          <w:lang w:val="ru-RU"/>
        </w:rPr>
        <w:t>рекламы</w:t>
      </w:r>
      <w:bookmarkEnd w:id="207"/>
    </w:p>
    <w:p w:rsidR="004C121B" w:rsidRPr="0093316F" w:rsidRDefault="0093316F" w:rsidP="004C121B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  <w:t>л</w:t>
      </w:r>
    </w:p>
    <w:p w:rsidR="004C121B" w:rsidRPr="00362471" w:rsidRDefault="004C121B" w:rsidP="00705505">
      <w:pPr>
        <w:pStyle w:val="a3"/>
        <w:numPr>
          <w:ilvl w:val="2"/>
          <w:numId w:val="43"/>
        </w:numPr>
        <w:tabs>
          <w:tab w:val="left" w:pos="1697"/>
        </w:tabs>
        <w:spacing w:before="69" w:line="239" w:lineRule="auto"/>
        <w:ind w:right="149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конкурса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ограниченным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участием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оказание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маркетинговой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рекламы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возможность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возмещения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понесённых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расходов,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подготовкой конкурсной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предмету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Pr="00362471" w:rsidRDefault="004C121B" w:rsidP="00705505">
      <w:pPr>
        <w:pStyle w:val="a3"/>
        <w:numPr>
          <w:ilvl w:val="2"/>
          <w:numId w:val="43"/>
        </w:numPr>
        <w:tabs>
          <w:tab w:val="left" w:pos="1697"/>
        </w:tabs>
        <w:ind w:left="1696" w:hanging="844"/>
        <w:rPr>
          <w:lang w:val="ru-RU"/>
        </w:rPr>
      </w:pPr>
      <w:r w:rsidRPr="00362471">
        <w:rPr>
          <w:spacing w:val="-1"/>
          <w:lang w:val="ru-RU"/>
        </w:rPr>
        <w:t>Сумма возмещаемых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расходов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оговаривается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закупке.</w:t>
      </w:r>
    </w:p>
    <w:p w:rsidR="004C121B" w:rsidRPr="00362471" w:rsidRDefault="004C121B" w:rsidP="004C121B">
      <w:pPr>
        <w:pStyle w:val="1"/>
        <w:numPr>
          <w:ilvl w:val="1"/>
          <w:numId w:val="1"/>
        </w:numPr>
        <w:tabs>
          <w:tab w:val="left" w:pos="1402"/>
        </w:tabs>
        <w:spacing w:before="209"/>
        <w:ind w:left="2692" w:right="1067" w:hanging="1658"/>
        <w:jc w:val="left"/>
        <w:rPr>
          <w:b w:val="0"/>
          <w:bCs w:val="0"/>
          <w:lang w:val="ru-RU"/>
        </w:rPr>
      </w:pPr>
      <w:bookmarkStart w:id="208" w:name="14._ПОРЯДОК_ЗАКУПКИ_У_ЕДИНСТВЕННОГО_ПОСТ"/>
      <w:bookmarkStart w:id="209" w:name="_Toc527039285"/>
      <w:bookmarkEnd w:id="208"/>
      <w:r w:rsidRPr="00362471">
        <w:rPr>
          <w:spacing w:val="-1"/>
          <w:lang w:val="ru-RU"/>
        </w:rPr>
        <w:t>ПОРЯДОК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У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ЕДИНСТВЕННОГО ПОСТАВЩИКА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ПОДРЯДЧИКА)</w:t>
      </w:r>
      <w:bookmarkEnd w:id="209"/>
    </w:p>
    <w:p w:rsidR="004C121B" w:rsidRPr="00362471" w:rsidRDefault="004C121B" w:rsidP="00705505">
      <w:pPr>
        <w:numPr>
          <w:ilvl w:val="1"/>
          <w:numId w:val="42"/>
        </w:numPr>
        <w:tabs>
          <w:tab w:val="left" w:pos="1397"/>
        </w:tabs>
        <w:spacing w:before="206" w:line="274" w:lineRule="exact"/>
        <w:ind w:right="15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b/>
          <w:spacing w:val="-1"/>
          <w:sz w:val="24"/>
          <w:lang w:val="ru-RU"/>
        </w:rPr>
        <w:t>Общий</w:t>
      </w:r>
      <w:r w:rsidRPr="00362471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порядок</w:t>
      </w:r>
      <w:r w:rsidRPr="00362471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закупки</w:t>
      </w:r>
      <w:r w:rsidRPr="00362471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z w:val="24"/>
          <w:lang w:val="ru-RU"/>
        </w:rPr>
        <w:t>у</w:t>
      </w:r>
      <w:r w:rsidRPr="00362471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единственного</w:t>
      </w:r>
      <w:r w:rsidRPr="00362471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поставщика</w:t>
      </w:r>
      <w:r w:rsidRPr="00362471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1"/>
          <w:sz w:val="24"/>
          <w:lang w:val="ru-RU"/>
        </w:rPr>
        <w:t>(исполнителя,</w:t>
      </w:r>
      <w:r w:rsidRPr="00362471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Pr="00362471">
        <w:rPr>
          <w:rFonts w:ascii="Times New Roman" w:hAnsi="Times New Roman"/>
          <w:b/>
          <w:spacing w:val="-2"/>
          <w:sz w:val="24"/>
          <w:lang w:val="ru-RU"/>
        </w:rPr>
        <w:t>подрядчика)</w:t>
      </w:r>
    </w:p>
    <w:p w:rsidR="004C121B" w:rsidRPr="00362471" w:rsidRDefault="004C121B" w:rsidP="00705505">
      <w:pPr>
        <w:pStyle w:val="a3"/>
        <w:numPr>
          <w:ilvl w:val="2"/>
          <w:numId w:val="42"/>
        </w:numPr>
        <w:tabs>
          <w:tab w:val="left" w:pos="1577"/>
        </w:tabs>
        <w:ind w:right="152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подрядчика) </w:t>
      </w:r>
      <w:r w:rsidRPr="00362471">
        <w:rPr>
          <w:spacing w:val="-2"/>
          <w:lang w:val="ru-RU"/>
        </w:rPr>
        <w:t>необходимо:</w:t>
      </w:r>
    </w:p>
    <w:p w:rsidR="004C121B" w:rsidRPr="00362471" w:rsidRDefault="004C121B" w:rsidP="00705505">
      <w:pPr>
        <w:pStyle w:val="a3"/>
        <w:numPr>
          <w:ilvl w:val="2"/>
          <w:numId w:val="42"/>
        </w:numPr>
        <w:tabs>
          <w:tab w:val="left" w:pos="157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Заключить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единственным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(исполнителем,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подрядчиком).</w:t>
      </w:r>
    </w:p>
    <w:p w:rsidR="004C121B" w:rsidRPr="00362471" w:rsidRDefault="004C121B" w:rsidP="004C121B">
      <w:pPr>
        <w:pStyle w:val="a3"/>
        <w:ind w:right="147" w:firstLine="708"/>
        <w:jc w:val="both"/>
        <w:rPr>
          <w:lang w:val="ru-RU"/>
        </w:rPr>
      </w:pPr>
      <w:r w:rsidRPr="00362471">
        <w:rPr>
          <w:spacing w:val="-2"/>
          <w:lang w:val="ru-RU"/>
        </w:rPr>
        <w:t>Обосновать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необходимости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(исполнителем,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подрядчиком),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(максимальной)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0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выбора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конкретного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подрядчика),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="006A60D8">
        <w:rPr>
          <w:spacing w:val="-1"/>
          <w:lang w:val="ru-RU"/>
        </w:rPr>
        <w:t xml:space="preserve"> – в письменной или устной</w:t>
      </w:r>
      <w:r w:rsidR="00F83473">
        <w:rPr>
          <w:spacing w:val="-1"/>
          <w:lang w:val="ru-RU"/>
        </w:rPr>
        <w:t xml:space="preserve"> форме</w:t>
      </w:r>
      <w:r w:rsidRPr="00362471">
        <w:rPr>
          <w:spacing w:val="-1"/>
          <w:lang w:val="ru-RU"/>
        </w:rPr>
        <w:t>.</w:t>
      </w:r>
    </w:p>
    <w:p w:rsidR="004C121B" w:rsidRPr="003B78FE" w:rsidRDefault="004C121B" w:rsidP="00705505">
      <w:pPr>
        <w:pStyle w:val="a3"/>
        <w:numPr>
          <w:ilvl w:val="2"/>
          <w:numId w:val="42"/>
        </w:numPr>
        <w:tabs>
          <w:tab w:val="left" w:pos="1577"/>
        </w:tabs>
        <w:ind w:right="147" w:firstLine="711"/>
        <w:jc w:val="both"/>
      </w:pPr>
      <w:r w:rsidRPr="00362471">
        <w:rPr>
          <w:spacing w:val="-2"/>
          <w:lang w:val="ru-RU"/>
        </w:rPr>
        <w:t>Разместить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извещение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lang w:val="ru-RU"/>
        </w:rPr>
        <w:t xml:space="preserve"> 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(исполнителя,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подрядчика),</w:t>
      </w:r>
      <w:r w:rsidRPr="00362471">
        <w:rPr>
          <w:lang w:val="ru-RU"/>
        </w:rPr>
        <w:t xml:space="preserve">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</w:t>
      </w:r>
      <w:r w:rsidRPr="00362471">
        <w:rPr>
          <w:spacing w:val="55"/>
          <w:lang w:val="ru-RU"/>
        </w:rPr>
        <w:t xml:space="preserve"> </w:t>
      </w:r>
      <w:r>
        <w:t xml:space="preserve">о   </w:t>
      </w:r>
      <w:r>
        <w:rPr>
          <w:spacing w:val="-1"/>
        </w:rPr>
        <w:t>закупке</w:t>
      </w:r>
      <w:r>
        <w:rPr>
          <w:spacing w:val="7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единственного</w:t>
      </w:r>
      <w:r>
        <w:t xml:space="preserve"> </w:t>
      </w:r>
      <w:r>
        <w:rPr>
          <w:spacing w:val="-1"/>
        </w:rPr>
        <w:t xml:space="preserve">поставщика </w:t>
      </w:r>
      <w:r>
        <w:rPr>
          <w:spacing w:val="-2"/>
        </w:rPr>
        <w:t>(исполнителя,</w:t>
      </w:r>
      <w:r>
        <w:rPr>
          <w:spacing w:val="-3"/>
        </w:rPr>
        <w:t xml:space="preserve"> </w:t>
      </w:r>
      <w:r>
        <w:rPr>
          <w:spacing w:val="-1"/>
        </w:rPr>
        <w:t>подрядчика),</w:t>
      </w:r>
      <w:r>
        <w:rPr>
          <w:spacing w:val="-3"/>
        </w:rPr>
        <w:t xml:space="preserve"> </w:t>
      </w:r>
      <w:r>
        <w:t xml:space="preserve">проект </w:t>
      </w:r>
      <w:r>
        <w:rPr>
          <w:spacing w:val="-2"/>
        </w:rPr>
        <w:t>договора.</w:t>
      </w:r>
    </w:p>
    <w:p w:rsidR="004C121B" w:rsidRPr="00362471" w:rsidRDefault="004C121B" w:rsidP="00705505">
      <w:pPr>
        <w:pStyle w:val="1"/>
        <w:numPr>
          <w:ilvl w:val="1"/>
          <w:numId w:val="41"/>
        </w:numPr>
        <w:tabs>
          <w:tab w:val="left" w:pos="1397"/>
        </w:tabs>
        <w:spacing w:before="7"/>
        <w:ind w:right="152" w:firstLine="711"/>
        <w:jc w:val="both"/>
        <w:rPr>
          <w:b w:val="0"/>
          <w:bCs w:val="0"/>
          <w:lang w:val="ru-RU"/>
        </w:rPr>
      </w:pPr>
      <w:bookmarkStart w:id="210" w:name="14.2._Извещение_и_документация_о_закупке"/>
      <w:bookmarkStart w:id="211" w:name="_Toc527039286"/>
      <w:bookmarkEnd w:id="210"/>
      <w:r w:rsidRPr="00362471">
        <w:rPr>
          <w:spacing w:val="-1"/>
          <w:lang w:val="ru-RU"/>
        </w:rPr>
        <w:t>Извещение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единственного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bookmarkEnd w:id="211"/>
    </w:p>
    <w:p w:rsidR="004C121B" w:rsidRPr="00362471" w:rsidRDefault="004C121B" w:rsidP="00705505">
      <w:pPr>
        <w:pStyle w:val="a3"/>
        <w:numPr>
          <w:ilvl w:val="2"/>
          <w:numId w:val="41"/>
        </w:numPr>
        <w:tabs>
          <w:tab w:val="left" w:pos="1577"/>
        </w:tabs>
        <w:ind w:right="145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единственного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(исполнителя,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носят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уведомительный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характер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предполагают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размещении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подачу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стороны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каких-либо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lastRenderedPageBreak/>
        <w:t>заявок,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сведений.</w:t>
      </w:r>
    </w:p>
    <w:p w:rsidR="004C121B" w:rsidRPr="00362471" w:rsidRDefault="004C121B" w:rsidP="00705505">
      <w:pPr>
        <w:pStyle w:val="a3"/>
        <w:numPr>
          <w:ilvl w:val="2"/>
          <w:numId w:val="41"/>
        </w:numPr>
        <w:tabs>
          <w:tab w:val="left" w:pos="1577"/>
        </w:tabs>
        <w:ind w:right="150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составляется</w:t>
      </w:r>
      <w:r w:rsidRPr="00362471">
        <w:rPr>
          <w:lang w:val="ru-RU"/>
        </w:rPr>
        <w:t xml:space="preserve"> по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приведённой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приложении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1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41"/>
        </w:numPr>
        <w:tabs>
          <w:tab w:val="left" w:pos="1577"/>
        </w:tabs>
        <w:ind w:right="153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Документация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(исполнителя,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составляется</w:t>
      </w:r>
      <w:r w:rsidRPr="00362471">
        <w:rPr>
          <w:lang w:val="ru-RU"/>
        </w:rPr>
        <w:t xml:space="preserve"> по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приведённой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приложении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2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41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К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извещению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прилагаться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>проект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являющийся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неотъемлемой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частью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извещения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основе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единственным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(исполнителем,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подрядчиком),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без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указания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(с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указанием</w:t>
      </w:r>
      <w:r w:rsidRPr="00362471">
        <w:rPr>
          <w:spacing w:val="9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усмотрению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заказчика)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контрагента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такому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договору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таком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контрагенте.</w:t>
      </w:r>
    </w:p>
    <w:p w:rsidR="004C121B" w:rsidRPr="00362471" w:rsidRDefault="004C121B" w:rsidP="00705505">
      <w:pPr>
        <w:pStyle w:val="a3"/>
        <w:numPr>
          <w:ilvl w:val="2"/>
          <w:numId w:val="41"/>
        </w:numPr>
        <w:tabs>
          <w:tab w:val="left" w:pos="1577"/>
        </w:tabs>
        <w:ind w:right="144" w:firstLine="711"/>
        <w:jc w:val="both"/>
        <w:rPr>
          <w:lang w:val="ru-RU"/>
        </w:rPr>
      </w:pPr>
      <w:bookmarkStart w:id="212" w:name="_bookmark65"/>
      <w:bookmarkEnd w:id="212"/>
      <w:r w:rsidRPr="00362471">
        <w:rPr>
          <w:spacing w:val="-2"/>
          <w:lang w:val="ru-RU"/>
        </w:rPr>
        <w:t>Извещение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lang w:val="ru-RU"/>
        </w:rPr>
        <w:t xml:space="preserve">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lang w:val="ru-RU"/>
        </w:rPr>
        <w:t xml:space="preserve"> 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 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проект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(исполнителя,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носить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общий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характер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размещаться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позднее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заключения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Pr="00362471" w:rsidRDefault="004C121B" w:rsidP="004C121B">
      <w:pPr>
        <w:pStyle w:val="a3"/>
        <w:ind w:right="146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разместить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независимо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п. </w:t>
      </w:r>
      <w:r w:rsidRPr="00362471">
        <w:rPr>
          <w:spacing w:val="24"/>
          <w:lang w:val="ru-RU"/>
        </w:rPr>
        <w:t xml:space="preserve"> </w:t>
      </w:r>
      <w:hyperlink w:anchor="_bookmark65" w:history="1">
        <w:r w:rsidRPr="00362471">
          <w:rPr>
            <w:lang w:val="ru-RU"/>
          </w:rPr>
          <w:t>14.2.5</w:t>
        </w:r>
      </w:hyperlink>
      <w:r w:rsidRPr="00362471">
        <w:rPr>
          <w:lang w:val="ru-RU"/>
        </w:rPr>
        <w:t xml:space="preserve">.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информацию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(исполнителя,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письменному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обращению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контрагента.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информации,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раскрываемой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системе,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согласуется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контрагентом.</w:t>
      </w:r>
    </w:p>
    <w:p w:rsidR="004C121B" w:rsidRPr="000D6C18" w:rsidRDefault="004C121B" w:rsidP="004C121B">
      <w:pPr>
        <w:spacing w:before="4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4C121B" w:rsidRPr="0093316F" w:rsidRDefault="004C121B" w:rsidP="004C121B">
      <w:pPr>
        <w:pStyle w:val="1"/>
        <w:numPr>
          <w:ilvl w:val="1"/>
          <w:numId w:val="1"/>
        </w:numPr>
        <w:tabs>
          <w:tab w:val="left" w:pos="699"/>
        </w:tabs>
        <w:spacing w:before="69"/>
        <w:ind w:left="698" w:hanging="367"/>
        <w:jc w:val="left"/>
        <w:rPr>
          <w:b w:val="0"/>
          <w:bCs w:val="0"/>
          <w:lang w:val="ru-RU"/>
        </w:rPr>
      </w:pPr>
      <w:bookmarkStart w:id="213" w:name="15._ПОРЯДОК_ПРОВЕДЕНИЯ_ПРЯМОЙ_БЕЗАЛЬТЕРН"/>
      <w:bookmarkStart w:id="214" w:name="_Toc527039287"/>
      <w:bookmarkEnd w:id="213"/>
      <w:r w:rsidRPr="0093316F">
        <w:rPr>
          <w:spacing w:val="-1"/>
          <w:lang w:val="ru-RU"/>
        </w:rPr>
        <w:t>ПОРЯДОК</w:t>
      </w:r>
      <w:r w:rsidRPr="0093316F">
        <w:rPr>
          <w:spacing w:val="1"/>
          <w:lang w:val="ru-RU"/>
        </w:rPr>
        <w:t xml:space="preserve"> </w:t>
      </w:r>
      <w:r w:rsidRPr="0093316F">
        <w:rPr>
          <w:spacing w:val="-2"/>
          <w:lang w:val="ru-RU"/>
        </w:rPr>
        <w:t>ПРОВЕДЕНИЯ</w:t>
      </w:r>
      <w:r w:rsidRPr="0093316F">
        <w:rPr>
          <w:spacing w:val="-3"/>
          <w:lang w:val="ru-RU"/>
        </w:rPr>
        <w:t xml:space="preserve"> </w:t>
      </w:r>
      <w:r w:rsidRPr="0093316F">
        <w:rPr>
          <w:spacing w:val="-2"/>
          <w:lang w:val="ru-RU"/>
        </w:rPr>
        <w:t>ПРЯМОЙ БЕЗАЛЬТЕРНАТИВНОЙ</w:t>
      </w:r>
      <w:r w:rsidRPr="0093316F">
        <w:rPr>
          <w:lang w:val="ru-RU"/>
        </w:rPr>
        <w:t xml:space="preserve"> </w:t>
      </w:r>
      <w:r w:rsidRPr="0093316F">
        <w:rPr>
          <w:spacing w:val="-1"/>
          <w:lang w:val="ru-RU"/>
        </w:rPr>
        <w:t>ЗАКУПКИ</w:t>
      </w:r>
      <w:bookmarkEnd w:id="214"/>
    </w:p>
    <w:p w:rsidR="004C121B" w:rsidRDefault="004C121B" w:rsidP="004C121B">
      <w:pPr>
        <w:numPr>
          <w:ilvl w:val="2"/>
          <w:numId w:val="1"/>
        </w:numPr>
        <w:tabs>
          <w:tab w:val="left" w:pos="1397"/>
        </w:tabs>
        <w:spacing w:before="201"/>
        <w:ind w:left="1396" w:hanging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Общий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 xml:space="preserve">порядок </w:t>
      </w:r>
      <w:r>
        <w:rPr>
          <w:rFonts w:ascii="Times New Roman" w:hAnsi="Times New Roman"/>
          <w:b/>
          <w:spacing w:val="-1"/>
          <w:sz w:val="24"/>
        </w:rPr>
        <w:t>прямой</w:t>
      </w:r>
      <w:r>
        <w:rPr>
          <w:rFonts w:ascii="Times New Roman" w:hAnsi="Times New Roman"/>
          <w:b/>
          <w:spacing w:val="-2"/>
          <w:sz w:val="24"/>
        </w:rPr>
        <w:t xml:space="preserve"> безальтернативной закупки</w:t>
      </w:r>
    </w:p>
    <w:p w:rsidR="004C121B" w:rsidRPr="00362471" w:rsidRDefault="004C121B" w:rsidP="004C121B">
      <w:pPr>
        <w:pStyle w:val="a3"/>
        <w:numPr>
          <w:ilvl w:val="3"/>
          <w:numId w:val="1"/>
        </w:numPr>
        <w:tabs>
          <w:tab w:val="left" w:pos="1577"/>
        </w:tabs>
        <w:spacing w:before="134" w:line="274" w:lineRule="exact"/>
        <w:ind w:left="141" w:right="154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путём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прямой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необходимо:</w:t>
      </w:r>
    </w:p>
    <w:p w:rsidR="004C121B" w:rsidRDefault="004C121B" w:rsidP="004C121B">
      <w:pPr>
        <w:pStyle w:val="a3"/>
        <w:numPr>
          <w:ilvl w:val="4"/>
          <w:numId w:val="1"/>
        </w:numPr>
        <w:tabs>
          <w:tab w:val="left" w:pos="1757"/>
        </w:tabs>
        <w:spacing w:line="273" w:lineRule="exact"/>
        <w:ind w:left="141" w:firstLine="711"/>
      </w:pPr>
      <w:r>
        <w:rPr>
          <w:spacing w:val="-2"/>
        </w:rPr>
        <w:t>Заключить</w:t>
      </w:r>
      <w:r>
        <w:t xml:space="preserve"> </w:t>
      </w:r>
      <w:r>
        <w:rPr>
          <w:spacing w:val="-1"/>
        </w:rPr>
        <w:t>договор</w:t>
      </w:r>
      <w:r>
        <w:t xml:space="preserve"> с</w:t>
      </w:r>
      <w:r>
        <w:rPr>
          <w:spacing w:val="-1"/>
        </w:rPr>
        <w:t xml:space="preserve"> контрагентом.</w:t>
      </w:r>
    </w:p>
    <w:p w:rsidR="004C121B" w:rsidRPr="00362471" w:rsidRDefault="004C121B" w:rsidP="004C121B">
      <w:pPr>
        <w:pStyle w:val="a3"/>
        <w:numPr>
          <w:ilvl w:val="4"/>
          <w:numId w:val="1"/>
        </w:numPr>
        <w:tabs>
          <w:tab w:val="left" w:pos="1757"/>
        </w:tabs>
        <w:ind w:left="141"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Разместить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извещение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закупке,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lang w:val="ru-RU"/>
        </w:rPr>
        <w:t xml:space="preserve"> 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закупке,</w:t>
      </w:r>
      <w:r w:rsidRPr="00362471">
        <w:rPr>
          <w:lang w:val="ru-RU"/>
        </w:rPr>
        <w:t xml:space="preserve"> проект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1"/>
        <w:numPr>
          <w:ilvl w:val="1"/>
          <w:numId w:val="40"/>
        </w:numPr>
        <w:tabs>
          <w:tab w:val="left" w:pos="1397"/>
        </w:tabs>
        <w:spacing w:before="7"/>
        <w:ind w:right="154" w:firstLine="711"/>
        <w:jc w:val="both"/>
        <w:rPr>
          <w:b w:val="0"/>
          <w:bCs w:val="0"/>
          <w:lang w:val="ru-RU"/>
        </w:rPr>
      </w:pPr>
      <w:bookmarkStart w:id="215" w:name="15.2._Извещение_и_документация_о_закупке"/>
      <w:bookmarkStart w:id="216" w:name="_Toc527039288"/>
      <w:bookmarkEnd w:id="215"/>
      <w:r w:rsidRPr="00362471">
        <w:rPr>
          <w:spacing w:val="-1"/>
          <w:lang w:val="ru-RU"/>
        </w:rPr>
        <w:t>Извещение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документация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путём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прямой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безальтернативной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bookmarkEnd w:id="216"/>
    </w:p>
    <w:p w:rsidR="004C121B" w:rsidRPr="00362471" w:rsidRDefault="004C121B" w:rsidP="00705505">
      <w:pPr>
        <w:pStyle w:val="a3"/>
        <w:numPr>
          <w:ilvl w:val="2"/>
          <w:numId w:val="40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прямой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носят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уведомительный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характер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предполагают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размещении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единой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подачу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стороны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каких-либо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заявок,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документов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сведений.</w:t>
      </w:r>
    </w:p>
    <w:p w:rsidR="004C121B" w:rsidRPr="00362471" w:rsidRDefault="004C121B" w:rsidP="00705505">
      <w:pPr>
        <w:pStyle w:val="a3"/>
        <w:numPr>
          <w:ilvl w:val="2"/>
          <w:numId w:val="40"/>
        </w:numPr>
        <w:tabs>
          <w:tab w:val="left" w:pos="1577"/>
        </w:tabs>
        <w:ind w:right="149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Извещение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путём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проведения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прямой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безальтернативной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составляется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приведённой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приложении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1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40"/>
        </w:numPr>
        <w:tabs>
          <w:tab w:val="left" w:pos="1577"/>
        </w:tabs>
        <w:ind w:right="154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Документация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 xml:space="preserve">прямой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безальтернативной</w:t>
      </w:r>
      <w:r w:rsidRPr="00362471">
        <w:rPr>
          <w:lang w:val="ru-RU"/>
        </w:rPr>
        <w:t xml:space="preserve"> 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 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составляется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форме,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приведённой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приложении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2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40"/>
        </w:numPr>
        <w:tabs>
          <w:tab w:val="left" w:pos="157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К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извещению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прилагаться</w:t>
      </w:r>
      <w:r w:rsidRPr="00362471">
        <w:rPr>
          <w:spacing w:val="64"/>
          <w:lang w:val="ru-RU"/>
        </w:rPr>
        <w:t xml:space="preserve"> </w:t>
      </w:r>
      <w:r w:rsidRPr="00362471">
        <w:rPr>
          <w:lang w:val="ru-RU"/>
        </w:rPr>
        <w:t>проект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заключаемого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являющийся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неотъемлемой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частью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извещения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основе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которого</w:t>
      </w:r>
      <w:r w:rsidRPr="00362471">
        <w:rPr>
          <w:lang w:val="ru-RU"/>
        </w:rPr>
        <w:t xml:space="preserve"> 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контрагентом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указания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(с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усмотрению</w:t>
      </w:r>
      <w:r w:rsidRPr="00362471">
        <w:rPr>
          <w:lang w:val="ru-RU"/>
        </w:rPr>
        <w:t xml:space="preserve">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заказчика)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контрагента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такому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договору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таком контрагенте.</w:t>
      </w:r>
    </w:p>
    <w:p w:rsidR="004C121B" w:rsidRPr="00362471" w:rsidRDefault="004C121B" w:rsidP="00705505">
      <w:pPr>
        <w:pStyle w:val="a3"/>
        <w:numPr>
          <w:ilvl w:val="2"/>
          <w:numId w:val="40"/>
        </w:numPr>
        <w:tabs>
          <w:tab w:val="left" w:pos="1577"/>
        </w:tabs>
        <w:ind w:right="148" w:firstLine="711"/>
        <w:jc w:val="both"/>
        <w:rPr>
          <w:lang w:val="ru-RU"/>
        </w:rPr>
      </w:pPr>
      <w:bookmarkStart w:id="217" w:name="_bookmark67"/>
      <w:bookmarkEnd w:id="217"/>
      <w:r w:rsidRPr="00362471">
        <w:rPr>
          <w:spacing w:val="-2"/>
          <w:lang w:val="ru-RU"/>
        </w:rPr>
        <w:t>Извещение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прямой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должны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носить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общий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характер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размещаться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3-х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рабочих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дней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дня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заключения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-2"/>
          <w:lang w:val="ru-RU"/>
        </w:rPr>
        <w:t xml:space="preserve"> информационной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системе.</w:t>
      </w:r>
    </w:p>
    <w:p w:rsidR="004C121B" w:rsidRPr="00362471" w:rsidRDefault="004C121B" w:rsidP="004C121B">
      <w:pPr>
        <w:pStyle w:val="a3"/>
        <w:ind w:right="146" w:firstLine="708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разместить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независимо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п. </w:t>
      </w:r>
      <w:r w:rsidRPr="00362471">
        <w:rPr>
          <w:spacing w:val="24"/>
          <w:lang w:val="ru-RU"/>
        </w:rPr>
        <w:t xml:space="preserve"> </w:t>
      </w:r>
      <w:hyperlink w:anchor="_bookmark67" w:history="1">
        <w:r w:rsidRPr="00362471">
          <w:rPr>
            <w:lang w:val="ru-RU"/>
          </w:rPr>
          <w:t>15.2.5.</w:t>
        </w:r>
      </w:hyperlink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информацию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7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единственного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(исполнителя,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письменному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обращению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2"/>
          <w:lang w:val="ru-RU"/>
        </w:rPr>
        <w:t>контрагента.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состав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информации,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раскрываемой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системе согласуется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контрагентом.</w:t>
      </w:r>
    </w:p>
    <w:p w:rsidR="004C121B" w:rsidRDefault="004C121B" w:rsidP="004C121B">
      <w:pPr>
        <w:pStyle w:val="1"/>
        <w:numPr>
          <w:ilvl w:val="1"/>
          <w:numId w:val="1"/>
        </w:numPr>
        <w:tabs>
          <w:tab w:val="left" w:pos="2232"/>
        </w:tabs>
        <w:spacing w:before="209"/>
        <w:ind w:left="2232" w:hanging="368"/>
        <w:jc w:val="left"/>
        <w:rPr>
          <w:b w:val="0"/>
          <w:bCs w:val="0"/>
        </w:rPr>
      </w:pPr>
      <w:bookmarkStart w:id="218" w:name="16._ПОРЯДОК_ПРОВЕДЕНИЯ_МАЛОЙ_ЗАКУПКИ"/>
      <w:bookmarkStart w:id="219" w:name="_Toc527039289"/>
      <w:bookmarkEnd w:id="218"/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2"/>
        </w:rPr>
        <w:t>ПРОВЕДЕНИЯ</w:t>
      </w:r>
      <w:r>
        <w:rPr>
          <w:spacing w:val="-1"/>
        </w:rPr>
        <w:t xml:space="preserve"> МАЛОЙ</w:t>
      </w:r>
      <w:r>
        <w:t xml:space="preserve"> </w:t>
      </w:r>
      <w:r>
        <w:rPr>
          <w:spacing w:val="-2"/>
        </w:rPr>
        <w:t>ЗАКУПКИ</w:t>
      </w:r>
      <w:bookmarkEnd w:id="219"/>
    </w:p>
    <w:p w:rsidR="004C121B" w:rsidRPr="00362471" w:rsidRDefault="004C121B" w:rsidP="00705505">
      <w:pPr>
        <w:pStyle w:val="a3"/>
        <w:numPr>
          <w:ilvl w:val="1"/>
          <w:numId w:val="39"/>
        </w:numPr>
        <w:tabs>
          <w:tab w:val="left" w:pos="1397"/>
        </w:tabs>
        <w:spacing w:before="192"/>
        <w:ind w:right="153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целях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проведения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малой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необходимо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с</w:t>
      </w:r>
      <w:r w:rsidRPr="00362471">
        <w:rPr>
          <w:spacing w:val="-1"/>
          <w:lang w:val="ru-RU"/>
        </w:rPr>
        <w:t xml:space="preserve"> контрагентом.</w:t>
      </w:r>
    </w:p>
    <w:p w:rsidR="004C121B" w:rsidRPr="00362471" w:rsidRDefault="004C121B" w:rsidP="00705505">
      <w:pPr>
        <w:pStyle w:val="a3"/>
        <w:numPr>
          <w:ilvl w:val="1"/>
          <w:numId w:val="39"/>
        </w:numPr>
        <w:tabs>
          <w:tab w:val="left" w:pos="1397"/>
        </w:tabs>
        <w:spacing w:before="60"/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При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заказчик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составляет</w:t>
      </w:r>
      <w:r w:rsidRPr="00362471">
        <w:rPr>
          <w:lang w:val="ru-RU"/>
        </w:rPr>
        <w:t xml:space="preserve"> 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размещает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извещение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документацию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60"/>
          <w:lang w:val="ru-RU"/>
        </w:rPr>
        <w:t xml:space="preserve"> </w:t>
      </w:r>
      <w:r w:rsidRPr="00362471">
        <w:rPr>
          <w:lang w:val="ru-RU"/>
        </w:rPr>
        <w:t xml:space="preserve">проект </w:t>
      </w:r>
      <w:r w:rsidRPr="00362471">
        <w:rPr>
          <w:spacing w:val="-2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1"/>
          <w:numId w:val="39"/>
        </w:numPr>
        <w:tabs>
          <w:tab w:val="left" w:pos="1397"/>
        </w:tabs>
        <w:spacing w:before="60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проведении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малой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имеет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проводить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анализ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рынка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целью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определения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цены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контрагентом.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анализе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рынка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 xml:space="preserve">заказчик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имеет</w:t>
      </w:r>
      <w:r w:rsidRPr="00362471">
        <w:rPr>
          <w:lang w:val="ru-RU"/>
        </w:rPr>
        <w:t xml:space="preserve"> 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lang w:val="ru-RU"/>
        </w:rPr>
        <w:t xml:space="preserve">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использовать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информацию,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полученную</w:t>
      </w:r>
      <w:r w:rsidRPr="00362471">
        <w:rPr>
          <w:lang w:val="ru-RU"/>
        </w:rPr>
        <w:t xml:space="preserve"> 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 xml:space="preserve">от  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поставщиков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запросу,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иную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информацию.</w:t>
      </w:r>
    </w:p>
    <w:p w:rsidR="0093316F" w:rsidRPr="00362471" w:rsidRDefault="000F04E5" w:rsidP="000F04E5">
      <w:pPr>
        <w:pStyle w:val="1"/>
        <w:tabs>
          <w:tab w:val="left" w:pos="0"/>
          <w:tab w:val="left" w:pos="851"/>
          <w:tab w:val="left" w:pos="4253"/>
        </w:tabs>
        <w:spacing w:before="213" w:line="274" w:lineRule="exact"/>
        <w:ind w:left="851" w:right="451" w:firstLine="0"/>
        <w:jc w:val="center"/>
        <w:rPr>
          <w:lang w:val="ru-RU"/>
        </w:rPr>
      </w:pPr>
      <w:bookmarkStart w:id="220" w:name="17._ОСОБЕННОСТИ_ПРОВЕДЕНИЯ_ПРОЦЕДУР_ЗАКУ"/>
      <w:bookmarkEnd w:id="220"/>
      <w:r>
        <w:rPr>
          <w:lang w:val="ru-RU"/>
        </w:rPr>
        <w:t xml:space="preserve">  </w:t>
      </w:r>
      <w:bookmarkStart w:id="221" w:name="_Toc527039290"/>
      <w:r>
        <w:rPr>
          <w:lang w:val="ru-RU"/>
        </w:rPr>
        <w:t>17</w:t>
      </w:r>
      <w:r w:rsidR="004C121B" w:rsidRPr="00362471">
        <w:rPr>
          <w:lang w:val="ru-RU"/>
        </w:rPr>
        <w:t>.</w:t>
      </w:r>
      <w:r w:rsidR="004C121B" w:rsidRPr="00362471">
        <w:rPr>
          <w:spacing w:val="-34"/>
          <w:lang w:val="ru-RU"/>
        </w:rPr>
        <w:t xml:space="preserve"> </w:t>
      </w:r>
      <w:r>
        <w:rPr>
          <w:spacing w:val="-1"/>
          <w:lang w:val="ru-RU"/>
        </w:rPr>
        <w:t xml:space="preserve"> Исключен</w:t>
      </w:r>
      <w:bookmarkEnd w:id="221"/>
    </w:p>
    <w:p w:rsidR="000F04E5" w:rsidRPr="000F04E5" w:rsidRDefault="000F04E5" w:rsidP="000F04E5">
      <w:pPr>
        <w:pStyle w:val="1"/>
        <w:numPr>
          <w:ilvl w:val="0"/>
          <w:numId w:val="34"/>
        </w:numPr>
        <w:spacing w:before="209"/>
        <w:ind w:left="0" w:firstLine="851"/>
        <w:jc w:val="center"/>
        <w:rPr>
          <w:bCs w:val="0"/>
        </w:rPr>
      </w:pPr>
      <w:bookmarkStart w:id="222" w:name="18._ОСОБЕННОСТИ_ПРОВЕДЕНИЯ_ПРОЦЕДУР_ЗАКУ"/>
      <w:bookmarkStart w:id="223" w:name="19._ЗАКЛЮЧЕНИЕ_И_ИСПОЛНЕНИЕ_ДОГОВОРА"/>
      <w:bookmarkStart w:id="224" w:name="_Toc527039291"/>
      <w:bookmarkEnd w:id="222"/>
      <w:bookmarkEnd w:id="223"/>
      <w:r w:rsidRPr="000F04E5">
        <w:rPr>
          <w:bCs w:val="0"/>
          <w:lang w:val="ru-RU"/>
        </w:rPr>
        <w:t>Исключен</w:t>
      </w:r>
      <w:bookmarkEnd w:id="224"/>
    </w:p>
    <w:p w:rsidR="004C121B" w:rsidRDefault="004C121B" w:rsidP="00705505">
      <w:pPr>
        <w:pStyle w:val="1"/>
        <w:numPr>
          <w:ilvl w:val="0"/>
          <w:numId w:val="34"/>
        </w:numPr>
        <w:tabs>
          <w:tab w:val="left" w:pos="2208"/>
        </w:tabs>
        <w:spacing w:before="209"/>
        <w:ind w:left="2208"/>
        <w:jc w:val="left"/>
        <w:rPr>
          <w:b w:val="0"/>
          <w:bCs w:val="0"/>
        </w:rPr>
      </w:pPr>
      <w:bookmarkStart w:id="225" w:name="_Toc527039292"/>
      <w:r>
        <w:rPr>
          <w:spacing w:val="-1"/>
        </w:rPr>
        <w:t>ЗАКЛЮЧЕНИЕ</w:t>
      </w:r>
      <w:r>
        <w:t xml:space="preserve"> И</w:t>
      </w:r>
      <w:r>
        <w:rPr>
          <w:spacing w:val="-2"/>
        </w:rPr>
        <w:t xml:space="preserve"> ИСПОЛНЕНИЕ</w:t>
      </w:r>
      <w:r>
        <w:t xml:space="preserve"> </w:t>
      </w:r>
      <w:r>
        <w:rPr>
          <w:spacing w:val="-2"/>
        </w:rPr>
        <w:t>ДОГОВОРА</w:t>
      </w:r>
      <w:bookmarkEnd w:id="225"/>
    </w:p>
    <w:p w:rsidR="004C121B" w:rsidRPr="00362471" w:rsidRDefault="004C121B" w:rsidP="00705505">
      <w:pPr>
        <w:pStyle w:val="a3"/>
        <w:numPr>
          <w:ilvl w:val="1"/>
          <w:numId w:val="32"/>
        </w:numPr>
        <w:tabs>
          <w:tab w:val="left" w:pos="1400"/>
        </w:tabs>
        <w:spacing w:before="195" w:line="239" w:lineRule="auto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услуг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основе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проекта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требованиями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п.</w:t>
      </w:r>
      <w:r w:rsidRPr="00362471">
        <w:rPr>
          <w:spacing w:val="14"/>
          <w:lang w:val="ru-RU"/>
        </w:rPr>
        <w:t xml:space="preserve"> </w:t>
      </w:r>
      <w:hyperlink w:anchor="_bookmark14" w:history="1">
        <w:r w:rsidRPr="00362471">
          <w:rPr>
            <w:lang w:val="ru-RU"/>
          </w:rPr>
          <w:t>6.8</w:t>
        </w:r>
      </w:hyperlink>
      <w:r w:rsidRPr="00362471">
        <w:rPr>
          <w:lang w:val="ru-RU"/>
        </w:rPr>
        <w:t>.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проведении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неконкурентным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способом</w:t>
      </w:r>
      <w:r w:rsidRPr="00362471">
        <w:rPr>
          <w:lang w:val="ru-RU"/>
        </w:rPr>
        <w:t xml:space="preserve">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lang w:val="ru-RU"/>
        </w:rPr>
        <w:t xml:space="preserve"> 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любое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время,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неся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этом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никакой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ответственности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закупки,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возмещению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каких-либо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затрат,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убытков,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его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участием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ведением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 xml:space="preserve">переговоров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прочее.</w:t>
      </w:r>
    </w:p>
    <w:p w:rsidR="004C121B" w:rsidRPr="00362471" w:rsidRDefault="004C121B" w:rsidP="00705505">
      <w:pPr>
        <w:pStyle w:val="a3"/>
        <w:numPr>
          <w:ilvl w:val="1"/>
          <w:numId w:val="32"/>
        </w:numPr>
        <w:tabs>
          <w:tab w:val="left" w:pos="1400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Договор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может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составления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одного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документа,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подписанного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сторонами,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обмена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письмами,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телеграммами,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телексами,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телефаксами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иными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документами,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электронными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документами,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передаваемыми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каналам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связи,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позволяющими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достоверно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установить,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документ </w:t>
      </w:r>
      <w:r w:rsidRPr="00362471">
        <w:rPr>
          <w:lang w:val="ru-RU"/>
        </w:rPr>
        <w:t>исходит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>от стороны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договору.</w:t>
      </w:r>
    </w:p>
    <w:p w:rsidR="004C121B" w:rsidRPr="00362471" w:rsidRDefault="004C121B" w:rsidP="00705505">
      <w:pPr>
        <w:pStyle w:val="a3"/>
        <w:numPr>
          <w:ilvl w:val="1"/>
          <w:numId w:val="32"/>
        </w:numPr>
        <w:tabs>
          <w:tab w:val="left" w:pos="1400"/>
        </w:tabs>
        <w:ind w:right="149" w:firstLine="711"/>
        <w:jc w:val="both"/>
        <w:rPr>
          <w:lang w:val="ru-RU"/>
        </w:rPr>
      </w:pPr>
      <w:r w:rsidRPr="00362471">
        <w:rPr>
          <w:lang w:val="ru-RU"/>
        </w:rPr>
        <w:t>Электронным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документом,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передаваемым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каналам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связи,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информация,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подготовленная,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отправленная,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полученная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хранимая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помощью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2"/>
          <w:lang w:val="ru-RU"/>
        </w:rPr>
        <w:t>электронных,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магнитных,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оптических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аналогичных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средств,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включая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обмен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информацией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электронной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 xml:space="preserve">форме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электронную</w:t>
      </w:r>
      <w:r w:rsidRPr="00362471">
        <w:rPr>
          <w:lang w:val="ru-RU"/>
        </w:rPr>
        <w:t xml:space="preserve"> </w:t>
      </w:r>
      <w:r w:rsidRPr="00362471">
        <w:rPr>
          <w:spacing w:val="-4"/>
          <w:lang w:val="ru-RU"/>
        </w:rPr>
        <w:t>почту.</w:t>
      </w:r>
    </w:p>
    <w:p w:rsidR="004C121B" w:rsidRPr="00362471" w:rsidRDefault="004C121B" w:rsidP="00705505">
      <w:pPr>
        <w:pStyle w:val="a3"/>
        <w:numPr>
          <w:ilvl w:val="1"/>
          <w:numId w:val="32"/>
        </w:numPr>
        <w:tabs>
          <w:tab w:val="left" w:pos="1400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уклонения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победителя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обратиться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суд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требованием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понуждении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победителя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возмещении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убытков,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причинённых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уклонением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либо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заключить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иным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участником,</w:t>
      </w:r>
      <w:r w:rsidRPr="00362471">
        <w:rPr>
          <w:lang w:val="ru-RU"/>
        </w:rPr>
        <w:t xml:space="preserve">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lang w:val="ru-RU"/>
        </w:rPr>
        <w:t xml:space="preserve">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указание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на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это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содержится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закупке.</w:t>
      </w:r>
    </w:p>
    <w:p w:rsidR="004C121B" w:rsidRPr="00362471" w:rsidRDefault="004C121B" w:rsidP="00705505">
      <w:pPr>
        <w:pStyle w:val="a3"/>
        <w:numPr>
          <w:ilvl w:val="1"/>
          <w:numId w:val="32"/>
        </w:numPr>
        <w:tabs>
          <w:tab w:val="left" w:pos="1400"/>
        </w:tabs>
        <w:ind w:right="150" w:firstLine="711"/>
        <w:jc w:val="both"/>
        <w:rPr>
          <w:lang w:val="ru-RU"/>
        </w:rPr>
      </w:pPr>
      <w:r w:rsidRPr="00362471">
        <w:rPr>
          <w:lang w:val="ru-RU"/>
        </w:rPr>
        <w:t>Срок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подписания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(участником,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которым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определяется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иными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разумными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сроками,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исходя</w:t>
      </w:r>
      <w:r w:rsidRPr="00362471">
        <w:rPr>
          <w:lang w:val="ru-RU"/>
        </w:rPr>
        <w:t xml:space="preserve"> из</w:t>
      </w:r>
      <w:r w:rsidRPr="00362471">
        <w:rPr>
          <w:spacing w:val="-2"/>
          <w:lang w:val="ru-RU"/>
        </w:rPr>
        <w:t xml:space="preserve"> фактических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обстоятельств.</w:t>
      </w:r>
    </w:p>
    <w:p w:rsidR="004C121B" w:rsidRPr="00362471" w:rsidRDefault="004C121B" w:rsidP="00705505">
      <w:pPr>
        <w:pStyle w:val="a3"/>
        <w:numPr>
          <w:ilvl w:val="2"/>
          <w:numId w:val="32"/>
        </w:numPr>
        <w:tabs>
          <w:tab w:val="left" w:pos="1580"/>
        </w:tabs>
        <w:ind w:right="148" w:firstLine="711"/>
        <w:jc w:val="both"/>
        <w:rPr>
          <w:lang w:val="ru-RU"/>
        </w:rPr>
      </w:pPr>
      <w:bookmarkStart w:id="226" w:name="_bookmark78"/>
      <w:bookmarkEnd w:id="226"/>
      <w:r w:rsidRPr="00362471">
        <w:rPr>
          <w:lang w:val="ru-RU"/>
        </w:rPr>
        <w:t>В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непредставления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подписанного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победителем,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участником,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которым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сроки,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указанные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победитель,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иной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участник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считаются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уклонившимися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32"/>
        </w:numPr>
        <w:tabs>
          <w:tab w:val="left" w:pos="1580"/>
        </w:tabs>
        <w:ind w:right="147" w:firstLine="711"/>
        <w:jc w:val="both"/>
        <w:rPr>
          <w:lang w:val="ru-RU"/>
        </w:rPr>
      </w:pPr>
      <w:bookmarkStart w:id="227" w:name="_bookmark79"/>
      <w:bookmarkEnd w:id="227"/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непредставления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победителем,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участником,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наличия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такого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сроки,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указанные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>победитель,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считаются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уклонившимися</w:t>
      </w:r>
      <w:r w:rsidRPr="00362471">
        <w:rPr>
          <w:lang w:val="ru-RU"/>
        </w:rPr>
        <w:t xml:space="preserve"> от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2"/>
          <w:numId w:val="32"/>
        </w:numPr>
        <w:tabs>
          <w:tab w:val="left" w:pos="1580"/>
        </w:tabs>
        <w:ind w:right="147" w:firstLine="711"/>
        <w:jc w:val="both"/>
        <w:rPr>
          <w:lang w:val="ru-RU"/>
        </w:rPr>
      </w:pPr>
      <w:bookmarkStart w:id="228" w:name="_bookmark80"/>
      <w:bookmarkEnd w:id="228"/>
      <w:r w:rsidRPr="00362471">
        <w:rPr>
          <w:lang w:val="ru-RU"/>
        </w:rPr>
        <w:t>В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непредставления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заказчику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победителем,</w:t>
      </w:r>
      <w:r w:rsidRPr="00362471">
        <w:rPr>
          <w:lang w:val="ru-RU"/>
        </w:rPr>
        <w:t xml:space="preserve"> 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иным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участником,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являющихся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власти,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муниципальными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учреждениями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унитарными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предприятиями),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недельный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срок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момента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протокола,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определяющего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право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победителя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заключение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сведений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отношении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всей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цепочки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собственников,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включая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бенефициаров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конечных),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исполнительных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органов,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подтверждением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документами,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победитель,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иной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считаются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уклонившимися</w:t>
      </w:r>
      <w:r w:rsidRPr="00362471">
        <w:rPr>
          <w:lang w:val="ru-RU"/>
        </w:rPr>
        <w:t xml:space="preserve"> от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93316F" w:rsidRDefault="004C121B" w:rsidP="0093316F">
      <w:pPr>
        <w:pStyle w:val="a3"/>
        <w:ind w:right="145" w:firstLine="710"/>
        <w:jc w:val="both"/>
        <w:rPr>
          <w:rFonts w:cs="Times New Roman"/>
          <w:sz w:val="10"/>
          <w:szCs w:val="10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участник,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установленном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lastRenderedPageBreak/>
        <w:t>законом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раскрывает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информацию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собственниках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общедоступных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источниках,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информация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считается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надлежащим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образом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общедоступной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части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официального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сайта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Банка</w:t>
      </w:r>
      <w:r w:rsidRPr="00362471">
        <w:rPr>
          <w:spacing w:val="67"/>
          <w:lang w:val="ru-RU"/>
        </w:rPr>
        <w:t xml:space="preserve"> </w:t>
      </w:r>
      <w:r w:rsidR="0093316F">
        <w:rPr>
          <w:lang w:val="ru-RU"/>
        </w:rPr>
        <w:t>России.</w:t>
      </w:r>
    </w:p>
    <w:p w:rsidR="004C121B" w:rsidRPr="00362471" w:rsidRDefault="004C121B" w:rsidP="00705505">
      <w:pPr>
        <w:pStyle w:val="a3"/>
        <w:numPr>
          <w:ilvl w:val="2"/>
          <w:numId w:val="32"/>
        </w:numPr>
        <w:tabs>
          <w:tab w:val="left" w:pos="1580"/>
        </w:tabs>
        <w:spacing w:before="69" w:line="239" w:lineRule="auto"/>
        <w:ind w:right="147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было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представление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заявки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участие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процедуре,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удерживает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такое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обеспечения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наступлении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обстоятельств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пунктам</w:t>
      </w:r>
      <w:r w:rsidRPr="00362471">
        <w:rPr>
          <w:spacing w:val="28"/>
          <w:lang w:val="ru-RU"/>
        </w:rPr>
        <w:t xml:space="preserve"> </w:t>
      </w:r>
      <w:hyperlink w:anchor="_bookmark78" w:history="1">
        <w:r w:rsidRPr="00362471">
          <w:rPr>
            <w:lang w:val="ru-RU"/>
          </w:rPr>
          <w:t>19.5.1</w:t>
        </w:r>
      </w:hyperlink>
      <w:r w:rsidRPr="00362471">
        <w:rPr>
          <w:lang w:val="ru-RU"/>
        </w:rPr>
        <w:t>,</w:t>
      </w:r>
      <w:r w:rsidRPr="00362471">
        <w:rPr>
          <w:spacing w:val="59"/>
          <w:lang w:val="ru-RU"/>
        </w:rPr>
        <w:t xml:space="preserve"> </w:t>
      </w:r>
      <w:hyperlink w:anchor="_bookmark79" w:history="1">
        <w:r w:rsidRPr="00362471">
          <w:rPr>
            <w:lang w:val="ru-RU"/>
          </w:rPr>
          <w:t>19.5.2</w:t>
        </w:r>
      </w:hyperlink>
      <w:r w:rsidRPr="00362471">
        <w:rPr>
          <w:lang w:val="ru-RU"/>
        </w:rPr>
        <w:t xml:space="preserve">, </w:t>
      </w:r>
      <w:hyperlink w:anchor="_bookmark80" w:history="1">
        <w:r w:rsidRPr="00362471">
          <w:rPr>
            <w:lang w:val="ru-RU"/>
          </w:rPr>
          <w:t>19.5.3</w:t>
        </w:r>
      </w:hyperlink>
      <w:r w:rsidRPr="00362471">
        <w:rPr>
          <w:lang w:val="ru-RU"/>
        </w:rPr>
        <w:t>.</w:t>
      </w:r>
    </w:p>
    <w:p w:rsidR="000A4B76" w:rsidRDefault="000A4B76" w:rsidP="00705505">
      <w:pPr>
        <w:pStyle w:val="a3"/>
        <w:numPr>
          <w:ilvl w:val="1"/>
          <w:numId w:val="31"/>
        </w:numPr>
        <w:tabs>
          <w:tab w:val="left" w:pos="1400"/>
        </w:tabs>
        <w:ind w:right="145" w:firstLine="711"/>
        <w:jc w:val="both"/>
        <w:rPr>
          <w:lang w:val="ru-RU"/>
        </w:rPr>
      </w:pPr>
      <w:r w:rsidRPr="000A4B76">
        <w:rPr>
          <w:spacing w:val="-1"/>
          <w:lang w:val="ru-RU"/>
        </w:rPr>
        <w:t>Договор</w:t>
      </w:r>
      <w:r w:rsidRPr="000A4B76">
        <w:rPr>
          <w:spacing w:val="55"/>
          <w:lang w:val="ru-RU"/>
        </w:rPr>
        <w:t xml:space="preserve"> </w:t>
      </w:r>
      <w:r w:rsidRPr="000A4B76">
        <w:rPr>
          <w:lang w:val="ru-RU"/>
        </w:rPr>
        <w:t>по</w:t>
      </w:r>
      <w:r w:rsidRPr="000A4B76">
        <w:rPr>
          <w:spacing w:val="55"/>
          <w:lang w:val="ru-RU"/>
        </w:rPr>
        <w:t xml:space="preserve"> </w:t>
      </w:r>
      <w:r w:rsidRPr="000A4B76">
        <w:rPr>
          <w:spacing w:val="-2"/>
          <w:lang w:val="ru-RU"/>
        </w:rPr>
        <w:t>результатам</w:t>
      </w:r>
      <w:r w:rsidRPr="000A4B76">
        <w:rPr>
          <w:spacing w:val="56"/>
          <w:lang w:val="ru-RU"/>
        </w:rPr>
        <w:t xml:space="preserve"> </w:t>
      </w:r>
      <w:r w:rsidRPr="000A4B76">
        <w:rPr>
          <w:spacing w:val="-2"/>
          <w:lang w:val="ru-RU"/>
        </w:rPr>
        <w:t>конкурентной</w:t>
      </w:r>
      <w:r w:rsidRPr="000A4B76">
        <w:rPr>
          <w:spacing w:val="56"/>
          <w:lang w:val="ru-RU"/>
        </w:rPr>
        <w:t xml:space="preserve"> </w:t>
      </w:r>
      <w:r w:rsidRPr="000A4B76">
        <w:rPr>
          <w:spacing w:val="-1"/>
          <w:lang w:val="ru-RU"/>
        </w:rPr>
        <w:t>закупки</w:t>
      </w:r>
      <w:r w:rsidRPr="000A4B76">
        <w:rPr>
          <w:spacing w:val="56"/>
          <w:lang w:val="ru-RU"/>
        </w:rPr>
        <w:t xml:space="preserve"> </w:t>
      </w:r>
      <w:r w:rsidRPr="000A4B76">
        <w:rPr>
          <w:spacing w:val="-1"/>
          <w:lang w:val="ru-RU"/>
        </w:rPr>
        <w:t>заключается</w:t>
      </w:r>
      <w:r w:rsidRPr="000A4B76">
        <w:rPr>
          <w:spacing w:val="57"/>
          <w:lang w:val="ru-RU"/>
        </w:rPr>
        <w:t xml:space="preserve"> </w:t>
      </w:r>
      <w:r w:rsidRPr="000A4B76">
        <w:rPr>
          <w:lang w:val="ru-RU"/>
        </w:rPr>
        <w:t>не</w:t>
      </w:r>
      <w:r w:rsidRPr="000A4B76">
        <w:rPr>
          <w:spacing w:val="54"/>
          <w:lang w:val="ru-RU"/>
        </w:rPr>
        <w:t xml:space="preserve"> </w:t>
      </w:r>
      <w:r w:rsidRPr="000A4B76">
        <w:rPr>
          <w:lang w:val="ru-RU"/>
        </w:rPr>
        <w:t>ранее</w:t>
      </w:r>
      <w:r w:rsidRPr="000A4B76">
        <w:rPr>
          <w:spacing w:val="56"/>
          <w:lang w:val="ru-RU"/>
        </w:rPr>
        <w:t xml:space="preserve"> </w:t>
      </w:r>
      <w:r w:rsidRPr="000A4B76">
        <w:rPr>
          <w:lang w:val="ru-RU"/>
        </w:rPr>
        <w:t>10</w:t>
      </w:r>
      <w:r w:rsidRPr="000A4B76">
        <w:rPr>
          <w:spacing w:val="61"/>
          <w:lang w:val="ru-RU"/>
        </w:rPr>
        <w:t xml:space="preserve"> </w:t>
      </w:r>
      <w:r w:rsidRPr="000A4B76">
        <w:rPr>
          <w:spacing w:val="-2"/>
          <w:lang w:val="ru-RU"/>
        </w:rPr>
        <w:t>календарных</w:t>
      </w:r>
      <w:r w:rsidRPr="000A4B76">
        <w:rPr>
          <w:lang w:val="ru-RU"/>
        </w:rPr>
        <w:t xml:space="preserve"> дней</w:t>
      </w:r>
      <w:r w:rsidRPr="000A4B76">
        <w:rPr>
          <w:spacing w:val="-2"/>
          <w:lang w:val="ru-RU"/>
        </w:rPr>
        <w:t xml:space="preserve"> </w:t>
      </w:r>
      <w:r w:rsidRPr="000A4B76">
        <w:rPr>
          <w:lang w:val="ru-RU"/>
        </w:rPr>
        <w:t>и</w:t>
      </w:r>
      <w:r w:rsidRPr="000A4B76">
        <w:rPr>
          <w:spacing w:val="1"/>
          <w:lang w:val="ru-RU"/>
        </w:rPr>
        <w:t xml:space="preserve"> </w:t>
      </w:r>
      <w:r w:rsidRPr="000A4B76">
        <w:rPr>
          <w:lang w:val="ru-RU"/>
        </w:rPr>
        <w:t>не</w:t>
      </w:r>
      <w:r w:rsidRPr="000A4B76">
        <w:rPr>
          <w:spacing w:val="-4"/>
          <w:lang w:val="ru-RU"/>
        </w:rPr>
        <w:t xml:space="preserve"> </w:t>
      </w:r>
      <w:r w:rsidRPr="000A4B76">
        <w:rPr>
          <w:spacing w:val="-1"/>
          <w:lang w:val="ru-RU"/>
        </w:rPr>
        <w:t xml:space="preserve">позднее </w:t>
      </w:r>
      <w:r w:rsidRPr="000A4B76">
        <w:rPr>
          <w:lang w:val="ru-RU"/>
        </w:rPr>
        <w:t xml:space="preserve">20 </w:t>
      </w:r>
      <w:r w:rsidRPr="000A4B76">
        <w:rPr>
          <w:spacing w:val="-2"/>
          <w:lang w:val="ru-RU"/>
        </w:rPr>
        <w:t>календарных</w:t>
      </w:r>
      <w:r w:rsidRPr="000A4B76">
        <w:rPr>
          <w:spacing w:val="2"/>
          <w:lang w:val="ru-RU"/>
        </w:rPr>
        <w:t xml:space="preserve"> </w:t>
      </w:r>
      <w:r w:rsidRPr="000A4B76">
        <w:rPr>
          <w:lang w:val="ru-RU"/>
        </w:rPr>
        <w:t>дней</w:t>
      </w:r>
      <w:r w:rsidRPr="000A4B76">
        <w:rPr>
          <w:spacing w:val="1"/>
          <w:lang w:val="ru-RU"/>
        </w:rPr>
        <w:t xml:space="preserve"> </w:t>
      </w:r>
      <w:r w:rsidRPr="000A4B76">
        <w:rPr>
          <w:lang w:val="ru-RU"/>
        </w:rPr>
        <w:t>с</w:t>
      </w:r>
      <w:r w:rsidRPr="000A4B76">
        <w:rPr>
          <w:spacing w:val="-1"/>
          <w:lang w:val="ru-RU"/>
        </w:rPr>
        <w:t xml:space="preserve"> даты</w:t>
      </w:r>
      <w:r w:rsidRPr="000A4B76">
        <w:rPr>
          <w:spacing w:val="-3"/>
          <w:lang w:val="ru-RU"/>
        </w:rPr>
        <w:t xml:space="preserve"> </w:t>
      </w:r>
      <w:r w:rsidRPr="000A4B76">
        <w:rPr>
          <w:spacing w:val="-2"/>
          <w:lang w:val="ru-RU"/>
        </w:rPr>
        <w:t>подведения</w:t>
      </w:r>
      <w:r w:rsidRPr="000A4B76">
        <w:rPr>
          <w:spacing w:val="-3"/>
          <w:lang w:val="ru-RU"/>
        </w:rPr>
        <w:t xml:space="preserve"> </w:t>
      </w:r>
      <w:r w:rsidRPr="000A4B76">
        <w:rPr>
          <w:lang w:val="ru-RU"/>
        </w:rPr>
        <w:t>итогов.</w:t>
      </w:r>
    </w:p>
    <w:p w:rsidR="004C121B" w:rsidRPr="00362471" w:rsidRDefault="004C121B" w:rsidP="00705505">
      <w:pPr>
        <w:pStyle w:val="a3"/>
        <w:numPr>
          <w:ilvl w:val="1"/>
          <w:numId w:val="31"/>
        </w:numPr>
        <w:tabs>
          <w:tab w:val="left" w:pos="1400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закупке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установлено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требование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lang w:val="ru-RU"/>
        </w:rPr>
        <w:t xml:space="preserve"> 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после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предоставления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которым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заключается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обеспечения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lang w:val="ru-RU"/>
        </w:rPr>
        <w:t xml:space="preserve">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размере,</w:t>
      </w:r>
      <w:r w:rsidRPr="00362471">
        <w:rPr>
          <w:lang w:val="ru-RU"/>
        </w:rPr>
        <w:t xml:space="preserve"> 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указанным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закупке.</w:t>
      </w:r>
    </w:p>
    <w:p w:rsidR="004C121B" w:rsidRPr="00362471" w:rsidRDefault="004C121B" w:rsidP="00705505">
      <w:pPr>
        <w:pStyle w:val="a3"/>
        <w:numPr>
          <w:ilvl w:val="1"/>
          <w:numId w:val="31"/>
        </w:numPr>
        <w:tabs>
          <w:tab w:val="left" w:pos="1400"/>
        </w:tabs>
        <w:ind w:right="14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После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определения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участника,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ПЗ-АО-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2018</w:t>
      </w:r>
      <w:r>
        <w:rPr>
          <w:spacing w:val="-1"/>
        </w:rPr>
        <w:t>X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заключён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срок,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предусмотренный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вправе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заключения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таким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участником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установления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относительно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 xml:space="preserve">него </w:t>
      </w:r>
      <w:r w:rsidRPr="00362471">
        <w:rPr>
          <w:spacing w:val="-1"/>
          <w:lang w:val="ru-RU"/>
        </w:rPr>
        <w:t>следующих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фактов:</w:t>
      </w:r>
    </w:p>
    <w:p w:rsidR="004C121B" w:rsidRPr="00362471" w:rsidRDefault="004C121B" w:rsidP="00705505">
      <w:pPr>
        <w:pStyle w:val="a3"/>
        <w:numPr>
          <w:ilvl w:val="2"/>
          <w:numId w:val="31"/>
        </w:numPr>
        <w:tabs>
          <w:tab w:val="left" w:pos="1580"/>
        </w:tabs>
        <w:ind w:right="143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Проведения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ликвидации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 </w:t>
      </w:r>
      <w:r w:rsidRPr="00362471">
        <w:rPr>
          <w:rFonts w:cs="Times New Roman"/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68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арбитражным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судом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решения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признании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юридического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банкротами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об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2"/>
          <w:lang w:val="ru-RU"/>
        </w:rPr>
        <w:t>открытии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конкурсного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производства.</w:t>
      </w:r>
    </w:p>
    <w:p w:rsidR="004C121B" w:rsidRPr="00362471" w:rsidRDefault="004C121B" w:rsidP="00705505">
      <w:pPr>
        <w:pStyle w:val="a3"/>
        <w:numPr>
          <w:ilvl w:val="2"/>
          <w:numId w:val="31"/>
        </w:numPr>
        <w:tabs>
          <w:tab w:val="left" w:pos="1580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Приостановления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Кодексом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правонарушениях.</w:t>
      </w:r>
    </w:p>
    <w:p w:rsidR="004C121B" w:rsidRPr="00362471" w:rsidRDefault="004C121B" w:rsidP="00705505">
      <w:pPr>
        <w:pStyle w:val="a3"/>
        <w:numPr>
          <w:ilvl w:val="2"/>
          <w:numId w:val="31"/>
        </w:numPr>
        <w:tabs>
          <w:tab w:val="left" w:pos="1580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Предоставления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заведомо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ложных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сведений,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представленных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документах.</w:t>
      </w:r>
    </w:p>
    <w:p w:rsidR="004C121B" w:rsidRPr="00362471" w:rsidRDefault="004C121B" w:rsidP="00705505">
      <w:pPr>
        <w:pStyle w:val="a3"/>
        <w:numPr>
          <w:ilvl w:val="2"/>
          <w:numId w:val="31"/>
        </w:numPr>
        <w:tabs>
          <w:tab w:val="left" w:pos="1580"/>
        </w:tabs>
        <w:ind w:right="150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Нахождения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имущества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lang w:val="ru-RU"/>
        </w:rPr>
        <w:t xml:space="preserve">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под 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2"/>
          <w:lang w:val="ru-RU"/>
        </w:rPr>
        <w:t>арестом,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наложенным</w:t>
      </w:r>
      <w:r w:rsidRPr="00362471">
        <w:rPr>
          <w:spacing w:val="77"/>
          <w:lang w:val="ru-RU"/>
        </w:rPr>
        <w:t xml:space="preserve"> </w:t>
      </w:r>
      <w:r w:rsidRPr="00362471">
        <w:rPr>
          <w:lang w:val="ru-RU"/>
        </w:rPr>
        <w:t xml:space="preserve">по решению </w:t>
      </w:r>
      <w:r w:rsidRPr="00362471">
        <w:rPr>
          <w:spacing w:val="-2"/>
          <w:lang w:val="ru-RU"/>
        </w:rPr>
        <w:t>суда.</w:t>
      </w:r>
    </w:p>
    <w:p w:rsidR="004C121B" w:rsidRPr="00362471" w:rsidRDefault="004C121B" w:rsidP="00705505">
      <w:pPr>
        <w:pStyle w:val="a3"/>
        <w:numPr>
          <w:ilvl w:val="2"/>
          <w:numId w:val="31"/>
        </w:numPr>
        <w:tabs>
          <w:tab w:val="left" w:pos="1580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Наличия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недоимки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налогам,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сборам,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иным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обязательным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платежам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бюджеты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бюджетной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системы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сумм,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предоставлены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отсрочка,</w:t>
      </w:r>
      <w:r w:rsidRPr="00362471">
        <w:rPr>
          <w:spacing w:val="93"/>
          <w:lang w:val="ru-RU"/>
        </w:rPr>
        <w:t xml:space="preserve"> </w:t>
      </w:r>
      <w:r w:rsidRPr="00362471">
        <w:rPr>
          <w:spacing w:val="-1"/>
          <w:lang w:val="ru-RU"/>
        </w:rPr>
        <w:t>рассрочка,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инвестиционный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налоговый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кредит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соответствии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налогах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сборах,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реструктурированы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законодательством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lang w:val="ru-RU"/>
        </w:rPr>
        <w:t xml:space="preserve">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по  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имеется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вступившее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законную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 xml:space="preserve">силу </w:t>
      </w:r>
      <w:r w:rsidRPr="00362471">
        <w:rPr>
          <w:spacing w:val="-1"/>
          <w:lang w:val="ru-RU"/>
        </w:rPr>
        <w:t>решение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3"/>
          <w:lang w:val="ru-RU"/>
        </w:rPr>
        <w:t>суда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признании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обязанности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заявителя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уплате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этих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сумм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 xml:space="preserve">исполненной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или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признаны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безнадёжными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взысканию</w:t>
      </w:r>
      <w:r w:rsidRPr="00362471">
        <w:rPr>
          <w:lang w:val="ru-RU"/>
        </w:rPr>
        <w:t xml:space="preserve">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Федерации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налогах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сборах)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прошедший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календарный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год.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400"/>
        </w:tabs>
        <w:ind w:right="149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согласованию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 xml:space="preserve">с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исполнителем</w:t>
      </w:r>
      <w:r w:rsidRPr="00362471">
        <w:rPr>
          <w:lang w:val="ru-RU"/>
        </w:rPr>
        <w:t xml:space="preserve">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изменить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расторгнуть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договор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существенного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изменения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обстоятельств,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из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они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исходили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договора,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порядке,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Гражданским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кодексом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Федерации.</w:t>
      </w:r>
    </w:p>
    <w:p w:rsidR="004C121B" w:rsidRPr="00362471" w:rsidRDefault="004C121B" w:rsidP="004C121B">
      <w:pPr>
        <w:pStyle w:val="a3"/>
        <w:ind w:right="149" w:firstLine="710"/>
        <w:jc w:val="both"/>
        <w:rPr>
          <w:lang w:val="ru-RU"/>
        </w:rPr>
      </w:pPr>
      <w:r w:rsidRPr="00362471">
        <w:rPr>
          <w:lang w:val="ru-RU"/>
        </w:rPr>
        <w:t xml:space="preserve">В  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недостижения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соглашения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об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изменении</w:t>
      </w:r>
      <w:r w:rsidRPr="00362471">
        <w:rPr>
          <w:lang w:val="ru-RU"/>
        </w:rPr>
        <w:t xml:space="preserve"> 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условий</w:t>
      </w:r>
      <w:r w:rsidRPr="00362471">
        <w:rPr>
          <w:lang w:val="ru-RU"/>
        </w:rPr>
        <w:t xml:space="preserve">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существенно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изменившимися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обстоятельствами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расторжении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расторгнут</w:t>
      </w:r>
      <w:r w:rsidRPr="00362471">
        <w:rPr>
          <w:lang w:val="ru-RU"/>
        </w:rPr>
        <w:t xml:space="preserve"> 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или 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изменён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судом</w:t>
      </w:r>
      <w:r w:rsidRPr="00362471">
        <w:rPr>
          <w:lang w:val="ru-RU"/>
        </w:rPr>
        <w:t xml:space="preserve">  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1"/>
          <w:lang w:val="ru-RU"/>
        </w:rPr>
        <w:t>основаниям,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Гражданским</w:t>
      </w:r>
      <w:r w:rsidRPr="00362471">
        <w:rPr>
          <w:spacing w:val="-1"/>
          <w:lang w:val="ru-RU"/>
        </w:rPr>
        <w:t xml:space="preserve"> кодексом </w:t>
      </w:r>
      <w:r w:rsidRPr="00362471">
        <w:rPr>
          <w:spacing w:val="-2"/>
          <w:lang w:val="ru-RU"/>
        </w:rPr>
        <w:t>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Федерации.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одностороннем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порядке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исполнения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договору</w:t>
      </w:r>
      <w:r w:rsidRPr="00362471">
        <w:rPr>
          <w:lang w:val="ru-RU"/>
        </w:rPr>
        <w:t xml:space="preserve"> по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основаниям,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Гражданским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кодексом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Федерации.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7" w:firstLine="711"/>
        <w:jc w:val="both"/>
        <w:rPr>
          <w:lang w:val="ru-RU"/>
        </w:rPr>
      </w:pPr>
      <w:bookmarkStart w:id="229" w:name="_bookmark81"/>
      <w:bookmarkEnd w:id="229"/>
      <w:r w:rsidRPr="00362471">
        <w:rPr>
          <w:lang w:val="ru-RU"/>
        </w:rPr>
        <w:t>В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неисполнение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ненадлежащее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исполнение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поставщиком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(подрядчиком,</w:t>
      </w:r>
      <w:r w:rsidRPr="00362471">
        <w:rPr>
          <w:lang w:val="ru-RU"/>
        </w:rPr>
        <w:t xml:space="preserve">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исполнителем)</w:t>
      </w:r>
      <w:r w:rsidRPr="00362471">
        <w:rPr>
          <w:lang w:val="ru-RU"/>
        </w:rPr>
        <w:t xml:space="preserve"> 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lang w:val="ru-RU"/>
        </w:rPr>
        <w:t xml:space="preserve">   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повлекло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досрочное</w:t>
      </w:r>
      <w:r w:rsidRPr="00362471">
        <w:rPr>
          <w:lang w:val="ru-RU"/>
        </w:rPr>
        <w:t xml:space="preserve">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прекращение</w:t>
      </w:r>
      <w:r w:rsidRPr="00362471">
        <w:rPr>
          <w:spacing w:val="107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41"/>
          <w:lang w:val="ru-RU"/>
        </w:rPr>
        <w:t xml:space="preserve"> </w:t>
      </w:r>
      <w:r w:rsidRPr="00362471">
        <w:rPr>
          <w:lang w:val="ru-RU"/>
        </w:rPr>
        <w:t xml:space="preserve">заключил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взамен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аналогичный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заказчик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lang w:val="ru-RU"/>
        </w:rPr>
        <w:t xml:space="preserve">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потребовать</w:t>
      </w:r>
    </w:p>
    <w:p w:rsidR="004C121B" w:rsidRPr="00362471" w:rsidRDefault="004C121B" w:rsidP="004C121B">
      <w:pPr>
        <w:pStyle w:val="a3"/>
        <w:spacing w:before="69" w:line="239" w:lineRule="auto"/>
        <w:ind w:right="143" w:firstLine="0"/>
        <w:jc w:val="both"/>
        <w:rPr>
          <w:lang w:val="ru-RU"/>
        </w:rPr>
      </w:pPr>
      <w:r w:rsidRPr="00362471">
        <w:rPr>
          <w:lang w:val="ru-RU"/>
        </w:rPr>
        <w:lastRenderedPageBreak/>
        <w:t>от</w:t>
      </w:r>
      <w:r w:rsidRPr="00362471">
        <w:rPr>
          <w:spacing w:val="5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(подрядчика,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исполнителя)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возмещения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убытков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виде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разницы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между</w:t>
      </w:r>
      <w:r w:rsidRPr="00362471">
        <w:rPr>
          <w:spacing w:val="85"/>
          <w:lang w:val="ru-RU"/>
        </w:rPr>
        <w:t xml:space="preserve"> </w:t>
      </w:r>
      <w:r w:rsidRPr="00362471">
        <w:rPr>
          <w:lang w:val="ru-RU"/>
        </w:rPr>
        <w:t>ценой,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прекращённом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договоре,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ценой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сопоставимые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товары,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услуги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по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условиям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заключённого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взамен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прекращённого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80"/>
        </w:tabs>
        <w:ind w:right="144" w:firstLine="711"/>
        <w:jc w:val="both"/>
        <w:rPr>
          <w:lang w:val="ru-RU"/>
        </w:rPr>
      </w:pPr>
      <w:bookmarkStart w:id="230" w:name="_bookmark82"/>
      <w:bookmarkEnd w:id="230"/>
      <w:r w:rsidRPr="00362471">
        <w:rPr>
          <w:spacing w:val="-1"/>
          <w:lang w:val="ru-RU"/>
        </w:rPr>
        <w:t>Если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заказчик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заключил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аналогичный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взамен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прекращённого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(п</w:t>
      </w:r>
      <w:hyperlink w:anchor="_bookmark81" w:history="1">
        <w:r w:rsidRPr="00362471">
          <w:rPr>
            <w:lang w:val="ru-RU"/>
          </w:rPr>
          <w:t>.</w:t>
        </w:r>
        <w:r w:rsidRPr="00362471">
          <w:rPr>
            <w:spacing w:val="52"/>
            <w:lang w:val="ru-RU"/>
          </w:rPr>
          <w:t xml:space="preserve"> </w:t>
        </w:r>
        <w:r w:rsidRPr="00362471">
          <w:rPr>
            <w:spacing w:val="-1"/>
            <w:lang w:val="ru-RU"/>
          </w:rPr>
          <w:t>19.11</w:t>
        </w:r>
      </w:hyperlink>
      <w:r w:rsidRPr="00362471">
        <w:rPr>
          <w:spacing w:val="-1"/>
          <w:lang w:val="ru-RU"/>
        </w:rPr>
        <w:t>),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но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предусмотренного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прекращённым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договором</w:t>
      </w:r>
      <w:r w:rsidRPr="00362471">
        <w:rPr>
          <w:spacing w:val="86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имеется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текущая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цена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сопоставимые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товары,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потребовать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(подрядчика,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исполнителя)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возмещения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1"/>
          <w:lang w:val="ru-RU"/>
        </w:rPr>
        <w:t>убытков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виде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разницы</w:t>
      </w:r>
      <w:r w:rsidRPr="00362471">
        <w:rPr>
          <w:lang w:val="ru-RU"/>
        </w:rPr>
        <w:t xml:space="preserve">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между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 xml:space="preserve">ценой, 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установленной</w:t>
      </w:r>
      <w:r w:rsidRPr="00362471">
        <w:rPr>
          <w:lang w:val="ru-RU"/>
        </w:rPr>
        <w:t xml:space="preserve"> 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прекращённом</w:t>
      </w:r>
      <w:r w:rsidRPr="00362471">
        <w:rPr>
          <w:lang w:val="ru-RU"/>
        </w:rPr>
        <w:t xml:space="preserve">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договоре,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текущей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ценой.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Текущей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ценой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признается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цена,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взимаемая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момент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прекращения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сопоставимые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товары,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услуги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месте,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где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был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исполнен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договор,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отсутствии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текущей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указанном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цена,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которая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применялась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другом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месте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может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1"/>
          <w:lang w:val="ru-RU"/>
        </w:rPr>
        <w:t>служить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разумной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заменой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учётом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транспортных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расходов.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Если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ходе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установлено,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поставщик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(подрядчик,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исполнитель)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предоставил</w:t>
      </w:r>
      <w:r w:rsidRPr="00362471">
        <w:rPr>
          <w:lang w:val="ru-RU"/>
        </w:rPr>
        <w:t xml:space="preserve">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недостоверную</w:t>
      </w:r>
      <w:r w:rsidRPr="00362471">
        <w:rPr>
          <w:lang w:val="ru-RU"/>
        </w:rPr>
        <w:t xml:space="preserve">  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>информацию</w:t>
      </w:r>
      <w:r w:rsidRPr="00362471">
        <w:rPr>
          <w:spacing w:val="84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относящейся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предмету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полномочиям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заключение,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соответствию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применимому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1"/>
          <w:lang w:val="ru-RU"/>
        </w:rPr>
        <w:t>нему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праву,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наличию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необходимых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лицензий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разрешений,</w:t>
      </w:r>
      <w:r w:rsidRPr="00362471">
        <w:rPr>
          <w:lang w:val="ru-RU"/>
        </w:rPr>
        <w:t xml:space="preserve">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своему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финансовому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состоянию 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 xml:space="preserve">либо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относящихся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третьему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3"/>
          <w:lang w:val="ru-RU"/>
        </w:rPr>
        <w:t>лицу)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своём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требованиям,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указанным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извещении,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3"/>
          <w:lang w:val="ru-RU"/>
        </w:rPr>
        <w:t>закупке,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позволило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ему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стать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победителем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поставщик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(подрядчик,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исполнитель)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обязан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возместить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заказчику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требованию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убытки,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причинённые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недостоверностью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такой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информации,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уплатить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предусмотренную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договором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1"/>
          <w:lang w:val="ru-RU"/>
        </w:rPr>
        <w:t>не</w:t>
      </w:r>
      <w:r w:rsidRPr="00362471">
        <w:rPr>
          <w:spacing w:val="-5"/>
          <w:lang w:val="ru-RU"/>
        </w:rPr>
        <w:t>у</w:t>
      </w:r>
      <w:r w:rsidRPr="00362471">
        <w:rPr>
          <w:spacing w:val="-1"/>
          <w:lang w:val="ru-RU"/>
        </w:rPr>
        <w:t>с</w:t>
      </w:r>
      <w:r w:rsidRPr="00362471">
        <w:rPr>
          <w:lang w:val="ru-RU"/>
        </w:rPr>
        <w:t>то</w:t>
      </w:r>
      <w:r w:rsidRPr="00362471">
        <w:rPr>
          <w:spacing w:val="1"/>
          <w:lang w:val="ru-RU"/>
        </w:rPr>
        <w:t>й</w:t>
      </w:r>
      <w:r w:rsidRPr="00362471">
        <w:rPr>
          <w:spacing w:val="3"/>
          <w:lang w:val="ru-RU"/>
        </w:rPr>
        <w:t>к</w:t>
      </w:r>
      <w:r w:rsidRPr="00362471">
        <w:rPr>
          <w:spacing w:val="-5"/>
          <w:lang w:val="ru-RU"/>
        </w:rPr>
        <w:t>у.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7" w:firstLine="711"/>
        <w:jc w:val="both"/>
        <w:rPr>
          <w:rFonts w:cs="Times New Roman"/>
          <w:lang w:val="ru-RU"/>
        </w:rPr>
      </w:pPr>
      <w:r w:rsidRPr="00362471">
        <w:rPr>
          <w:lang w:val="ru-RU"/>
        </w:rPr>
        <w:t xml:space="preserve">Признание   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договора 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незаключённым</w:t>
      </w:r>
      <w:r w:rsidRPr="00362471">
        <w:rPr>
          <w:lang w:val="ru-RU"/>
        </w:rPr>
        <w:t xml:space="preserve">   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или     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недействительным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препятствует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наступлению </w:t>
      </w:r>
      <w:r w:rsidRPr="00362471">
        <w:rPr>
          <w:spacing w:val="-1"/>
          <w:lang w:val="ru-RU"/>
        </w:rPr>
        <w:t>последствий,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п</w:t>
      </w:r>
      <w:hyperlink w:anchor="_bookmark82" w:history="1">
        <w:r w:rsidRPr="00362471">
          <w:rPr>
            <w:lang w:val="ru-RU"/>
          </w:rPr>
          <w:t xml:space="preserve">. </w:t>
        </w:r>
        <w:r w:rsidRPr="00362471">
          <w:rPr>
            <w:spacing w:val="-1"/>
            <w:lang w:val="ru-RU"/>
          </w:rPr>
          <w:t>19.12</w:t>
        </w:r>
      </w:hyperlink>
      <w:r w:rsidRPr="00362471">
        <w:rPr>
          <w:spacing w:val="-1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5" w:firstLine="711"/>
        <w:jc w:val="both"/>
        <w:rPr>
          <w:lang w:val="ru-RU"/>
        </w:rPr>
      </w:pPr>
      <w:r w:rsidRPr="00362471">
        <w:rPr>
          <w:lang w:val="ru-RU"/>
        </w:rPr>
        <w:t xml:space="preserve">В 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указанном</w:t>
      </w:r>
      <w:r w:rsidRPr="00362471">
        <w:rPr>
          <w:lang w:val="ru-RU"/>
        </w:rPr>
        <w:t xml:space="preserve">  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п.  </w:t>
      </w:r>
      <w:r w:rsidRPr="00362471">
        <w:rPr>
          <w:spacing w:val="57"/>
          <w:lang w:val="ru-RU"/>
        </w:rPr>
        <w:t xml:space="preserve"> </w:t>
      </w:r>
      <w:hyperlink w:anchor="_bookmark82" w:history="1">
        <w:r w:rsidRPr="00362471">
          <w:rPr>
            <w:lang w:val="ru-RU"/>
          </w:rPr>
          <w:t>19.12</w:t>
        </w:r>
      </w:hyperlink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заказчик,</w:t>
      </w:r>
      <w:r w:rsidRPr="00362471">
        <w:rPr>
          <w:lang w:val="ru-RU"/>
        </w:rPr>
        <w:t xml:space="preserve">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наряду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требованием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возмещении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убытков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взыскании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неустойки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17"/>
          <w:lang w:val="ru-RU"/>
        </w:rPr>
        <w:t xml:space="preserve"> </w:t>
      </w:r>
      <w:r w:rsidRPr="00362471">
        <w:rPr>
          <w:spacing w:val="-1"/>
          <w:lang w:val="ru-RU"/>
        </w:rPr>
        <w:t>договора,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договором,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через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суд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требовать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признания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91"/>
          <w:lang w:val="ru-RU"/>
        </w:rPr>
        <w:t xml:space="preserve"> </w:t>
      </w:r>
      <w:r w:rsidRPr="00362471">
        <w:rPr>
          <w:spacing w:val="-2"/>
          <w:lang w:val="ru-RU"/>
        </w:rPr>
        <w:t>недействительным.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отсутствия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контрагента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лицензии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осуществление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или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членства</w:t>
      </w:r>
      <w:r w:rsidRPr="00362471">
        <w:rPr>
          <w:lang w:val="ru-RU"/>
        </w:rPr>
        <w:t xml:space="preserve">  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саморегулируемой</w:t>
      </w:r>
      <w:r w:rsidRPr="00362471">
        <w:rPr>
          <w:lang w:val="ru-RU"/>
        </w:rPr>
        <w:t xml:space="preserve"> 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организации,</w:t>
      </w:r>
      <w:r w:rsidRPr="00362471">
        <w:rPr>
          <w:lang w:val="ru-RU"/>
        </w:rPr>
        <w:t xml:space="preserve">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необходимых</w:t>
      </w:r>
      <w:r w:rsidRPr="00362471">
        <w:rPr>
          <w:spacing w:val="87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исполнения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-2"/>
          <w:lang w:val="ru-RU"/>
        </w:rPr>
        <w:t>договору,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отказаться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 xml:space="preserve">от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(исполнения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договора)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потребовать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возмещения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убытков.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20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Заказчик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согласованию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контрагентом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ходе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изменить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более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чем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20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процентов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количество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всех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договором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объем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изменении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потребности</w:t>
      </w:r>
      <w:r w:rsidRPr="00362471">
        <w:rPr>
          <w:spacing w:val="10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товарах,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работах,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услугах,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поставку,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выполнение,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оказание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заключён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объёме,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указанном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также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выявлении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потребности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дополнительном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объёме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работ,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услуг,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договором,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 xml:space="preserve">но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такими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работами,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услугами,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договором.</w:t>
      </w:r>
    </w:p>
    <w:p w:rsidR="004C121B" w:rsidRPr="00362471" w:rsidRDefault="004C121B" w:rsidP="004C121B">
      <w:pPr>
        <w:pStyle w:val="a3"/>
        <w:ind w:right="141" w:firstLine="710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поставке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количества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выполнении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таких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оказании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дополнительного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объёма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таких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3"/>
          <w:lang w:val="ru-RU"/>
        </w:rPr>
        <w:t>услуг</w:t>
      </w:r>
      <w:r w:rsidRPr="00362471">
        <w:rPr>
          <w:spacing w:val="86"/>
          <w:lang w:val="ru-RU"/>
        </w:rPr>
        <w:t xml:space="preserve"> </w:t>
      </w:r>
      <w:r w:rsidRPr="00362471">
        <w:rPr>
          <w:lang w:val="ru-RU"/>
        </w:rPr>
        <w:t>заказчик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согласованию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контрагентом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изменить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первоначальную</w:t>
      </w:r>
      <w:r w:rsidRPr="00362471">
        <w:rPr>
          <w:spacing w:val="29"/>
          <w:lang w:val="ru-RU"/>
        </w:rPr>
        <w:t xml:space="preserve"> </w:t>
      </w:r>
      <w:r w:rsidRPr="00362471">
        <w:rPr>
          <w:lang w:val="ru-RU"/>
        </w:rPr>
        <w:t>цену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 xml:space="preserve">пропорционально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количеству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 xml:space="preserve">таких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объёму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услуг,</w:t>
      </w:r>
      <w:r w:rsidRPr="00362471">
        <w:rPr>
          <w:spacing w:val="63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внесении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соответствующих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изменений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связи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сокращением</w:t>
      </w:r>
      <w:r w:rsidRPr="00362471">
        <w:rPr>
          <w:spacing w:val="74"/>
          <w:lang w:val="ru-RU"/>
        </w:rPr>
        <w:t xml:space="preserve"> </w:t>
      </w:r>
      <w:r w:rsidRPr="00362471">
        <w:rPr>
          <w:lang w:val="ru-RU"/>
        </w:rPr>
        <w:t>потребности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поставке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выполнении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оказании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таких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заказчик в</w:t>
      </w:r>
      <w:r w:rsidRPr="00362471">
        <w:rPr>
          <w:spacing w:val="-1"/>
          <w:lang w:val="ru-RU"/>
        </w:rPr>
        <w:t xml:space="preserve"> обязательном </w:t>
      </w:r>
      <w:r w:rsidRPr="00362471">
        <w:rPr>
          <w:lang w:val="ru-RU"/>
        </w:rPr>
        <w:t>порядке</w:t>
      </w:r>
      <w:r w:rsidRPr="00362471">
        <w:rPr>
          <w:spacing w:val="-1"/>
          <w:lang w:val="ru-RU"/>
        </w:rPr>
        <w:t xml:space="preserve"> изменит</w:t>
      </w:r>
      <w:r w:rsidRPr="00362471">
        <w:rPr>
          <w:spacing w:val="-2"/>
          <w:lang w:val="ru-RU"/>
        </w:rPr>
        <w:t xml:space="preserve"> цену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указанным </w:t>
      </w:r>
      <w:r w:rsidRPr="00362471">
        <w:rPr>
          <w:lang w:val="ru-RU"/>
        </w:rPr>
        <w:t>образом.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17"/>
        </w:tabs>
        <w:spacing w:before="69" w:line="239" w:lineRule="auto"/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Победитель,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иной</w:t>
      </w:r>
      <w:r w:rsidRPr="00362471">
        <w:rPr>
          <w:lang w:val="ru-RU"/>
        </w:rPr>
        <w:t xml:space="preserve">  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участник,</w:t>
      </w:r>
      <w:r w:rsidRPr="00362471">
        <w:rPr>
          <w:lang w:val="ru-RU"/>
        </w:rPr>
        <w:t xml:space="preserve">  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заключивший</w:t>
      </w:r>
      <w:r w:rsidRPr="00362471">
        <w:rPr>
          <w:lang w:val="ru-RU"/>
        </w:rPr>
        <w:t xml:space="preserve">  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lang w:val="ru-RU"/>
        </w:rPr>
        <w:t xml:space="preserve">  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 xml:space="preserve">с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являющихся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власти,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государственными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учреждениями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унитарными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предприятиями),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обязан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информировать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сроки,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установленные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договором,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произошедших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изменениях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сведениях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всей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цепочки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собственников,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включая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lastRenderedPageBreak/>
        <w:t xml:space="preserve">бенефициаров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(в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том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конечных), 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составе</w:t>
      </w:r>
      <w:r w:rsidRPr="00362471">
        <w:rPr>
          <w:lang w:val="ru-RU"/>
        </w:rPr>
        <w:t xml:space="preserve">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исполнительных</w:t>
      </w:r>
      <w:r w:rsidRPr="00362471">
        <w:rPr>
          <w:lang w:val="ru-RU"/>
        </w:rPr>
        <w:t xml:space="preserve">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органов,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подтверждением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соответствующими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документами.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17"/>
        </w:tabs>
        <w:ind w:right="148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исполнении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допускается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перемена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поставщика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подрядчика),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случаев,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если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новый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поставщик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2"/>
          <w:lang w:val="ru-RU"/>
        </w:rPr>
        <w:t>(исполнитель,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подрядчик)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правопреемником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такому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договору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вследствие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реорганизации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юридического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лица,</w:t>
      </w:r>
      <w:r w:rsidRPr="00362471">
        <w:rPr>
          <w:spacing w:val="81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законодательством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Федерации,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преобразования,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слияния</w:t>
      </w:r>
      <w:r w:rsidRPr="00362471">
        <w:rPr>
          <w:spacing w:val="-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-2"/>
          <w:lang w:val="ru-RU"/>
        </w:rPr>
        <w:t xml:space="preserve"> присоединения.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1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Договором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предусматриваться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возмещение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имущественных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потерь,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возникших</w:t>
      </w:r>
      <w:r w:rsidRPr="00362471">
        <w:rPr>
          <w:lang w:val="ru-RU"/>
        </w:rPr>
        <w:t xml:space="preserve">  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lang w:val="ru-RU"/>
        </w:rPr>
        <w:t xml:space="preserve">   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наступления</w:t>
      </w:r>
      <w:r w:rsidRPr="00362471">
        <w:rPr>
          <w:lang w:val="ru-RU"/>
        </w:rPr>
        <w:t xml:space="preserve">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определённых</w:t>
      </w:r>
      <w:r w:rsidRPr="00362471">
        <w:rPr>
          <w:lang w:val="ru-RU"/>
        </w:rPr>
        <w:t xml:space="preserve">   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договоре   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обстоятельств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нарушением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стороной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(потери,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вызванные</w:t>
      </w:r>
      <w:r w:rsidRPr="00362471">
        <w:rPr>
          <w:spacing w:val="72"/>
          <w:lang w:val="ru-RU"/>
        </w:rPr>
        <w:t xml:space="preserve"> </w:t>
      </w:r>
      <w:r w:rsidRPr="00362471">
        <w:rPr>
          <w:spacing w:val="-1"/>
          <w:lang w:val="ru-RU"/>
        </w:rPr>
        <w:t>невозможностью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исполнения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обязательства,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предъявлением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требований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третьими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лицами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органами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государственной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власти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стороне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третьему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лицу,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указанному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соглашении,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т.п.).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указанном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случае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договоре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определён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возмещения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таких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потерь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порядок </w:t>
      </w:r>
      <w:r w:rsidRPr="00362471">
        <w:rPr>
          <w:spacing w:val="-1"/>
          <w:lang w:val="ru-RU"/>
        </w:rPr>
        <w:t>его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определения.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17"/>
        </w:tabs>
        <w:ind w:right="147" w:firstLine="711"/>
        <w:jc w:val="both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случае,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заключается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физическим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лицом,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индивидуального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иного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занимающегося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частной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практикой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лица,</w:t>
      </w:r>
      <w:r w:rsidRPr="00362471">
        <w:rPr>
          <w:spacing w:val="9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быть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включено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условие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уменьшении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суммы,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подлежащей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уплате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1"/>
          <w:lang w:val="ru-RU"/>
        </w:rPr>
        <w:t>физическому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лицу,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размер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налоговых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иных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обязательных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платежей,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связанных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оплатой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договора.</w:t>
      </w:r>
    </w:p>
    <w:p w:rsidR="004C121B" w:rsidRPr="00362471" w:rsidRDefault="004C121B" w:rsidP="00705505">
      <w:pPr>
        <w:pStyle w:val="a3"/>
        <w:numPr>
          <w:ilvl w:val="1"/>
          <w:numId w:val="30"/>
        </w:numPr>
        <w:tabs>
          <w:tab w:val="left" w:pos="1517"/>
        </w:tabs>
        <w:ind w:right="145" w:firstLine="711"/>
        <w:jc w:val="both"/>
        <w:rPr>
          <w:lang w:val="ru-RU"/>
        </w:rPr>
      </w:pPr>
      <w:bookmarkStart w:id="231" w:name="_bookmark83"/>
      <w:bookmarkEnd w:id="231"/>
      <w:r w:rsidRPr="00362471">
        <w:rPr>
          <w:spacing w:val="-1"/>
          <w:lang w:val="ru-RU"/>
        </w:rPr>
        <w:t>Возможность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уступки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права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договору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>заключённому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субъектом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малого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среднего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предпринимательства</w:t>
      </w:r>
      <w:r w:rsidRPr="00362471">
        <w:rPr>
          <w:spacing w:val="27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результатам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осуществления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способами,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определёнными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ПЗ-АО-2018</w:t>
      </w:r>
      <w:r>
        <w:rPr>
          <w:spacing w:val="-2"/>
        </w:rPr>
        <w:t>X</w:t>
      </w:r>
      <w:r w:rsidRPr="00362471">
        <w:rPr>
          <w:spacing w:val="-2"/>
          <w:lang w:val="ru-RU"/>
        </w:rPr>
        <w:t>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торгов,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согласно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положениям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гражданского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законодательства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Федерации,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5"/>
          <w:lang w:val="ru-RU"/>
        </w:rPr>
        <w:t xml:space="preserve"> </w:t>
      </w:r>
      <w:r w:rsidRPr="00362471">
        <w:rPr>
          <w:lang w:val="ru-RU"/>
        </w:rPr>
        <w:t>пользу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финансового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агента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(заключение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7"/>
          <w:lang w:val="ru-RU"/>
        </w:rPr>
        <w:t xml:space="preserve"> </w:t>
      </w:r>
      <w:r w:rsidRPr="00362471">
        <w:rPr>
          <w:lang w:val="ru-RU"/>
        </w:rPr>
        <w:t>факторинга)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допускается</w:t>
      </w:r>
      <w:r w:rsidRPr="00362471">
        <w:rPr>
          <w:lang w:val="ru-RU"/>
        </w:rPr>
        <w:t xml:space="preserve"> 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выполнении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следующих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условий:</w:t>
      </w:r>
    </w:p>
    <w:p w:rsidR="004C121B" w:rsidRDefault="004C121B" w:rsidP="00705505">
      <w:pPr>
        <w:pStyle w:val="a3"/>
        <w:numPr>
          <w:ilvl w:val="2"/>
          <w:numId w:val="30"/>
        </w:numPr>
        <w:tabs>
          <w:tab w:val="left" w:pos="1697"/>
        </w:tabs>
        <w:ind w:right="149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Заключение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факторинга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возможно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2"/>
          <w:lang w:val="ru-RU"/>
        </w:rPr>
        <w:t>только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1"/>
          <w:lang w:val="ru-RU"/>
        </w:rPr>
        <w:t>по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>предварительному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письменному</w:t>
      </w:r>
      <w:r w:rsidRPr="00362471">
        <w:rPr>
          <w:spacing w:val="-8"/>
          <w:lang w:val="ru-RU"/>
        </w:rPr>
        <w:t xml:space="preserve"> </w:t>
      </w:r>
      <w:r w:rsidRPr="00362471">
        <w:rPr>
          <w:spacing w:val="-1"/>
          <w:lang w:val="ru-RU"/>
        </w:rPr>
        <w:t>согласию</w:t>
      </w:r>
      <w:r w:rsidRPr="00362471">
        <w:rPr>
          <w:lang w:val="ru-RU"/>
        </w:rPr>
        <w:t xml:space="preserve"> </w:t>
      </w:r>
      <w:r>
        <w:rPr>
          <w:spacing w:val="-1"/>
        </w:rPr>
        <w:t>АО</w:t>
      </w:r>
      <w:r>
        <w:rPr>
          <w:spacing w:val="-6"/>
        </w:rPr>
        <w:t xml:space="preserve"> </w:t>
      </w:r>
      <w:r>
        <w:rPr>
          <w:spacing w:val="-2"/>
        </w:rPr>
        <w:t>«МЗСС».</w:t>
      </w:r>
    </w:p>
    <w:p w:rsidR="004C121B" w:rsidRPr="00362471" w:rsidRDefault="004C121B" w:rsidP="00705505">
      <w:pPr>
        <w:pStyle w:val="a3"/>
        <w:numPr>
          <w:ilvl w:val="2"/>
          <w:numId w:val="30"/>
        </w:numPr>
        <w:tabs>
          <w:tab w:val="left" w:pos="1697"/>
          <w:tab w:val="left" w:pos="467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АО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должно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письменной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уведомлено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субъектом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малого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предпринимательства,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lang w:val="ru-RU"/>
        </w:rPr>
        <w:t xml:space="preserve">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финансовым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агентом,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срок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трёх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дней</w:t>
      </w:r>
      <w:r w:rsidRPr="00362471">
        <w:rPr>
          <w:spacing w:val="4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момента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заключения</w:t>
      </w:r>
      <w:r w:rsidRPr="00362471">
        <w:rPr>
          <w:spacing w:val="6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факторинга,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факторинга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определением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подлежащего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исполнению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денежного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требования,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также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указанием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наименования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финансового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агента,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которому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должен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произведён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платёж,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банковских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2"/>
          <w:lang w:val="ru-RU"/>
        </w:rPr>
        <w:t>реквизитов.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этом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случае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направления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уведомления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факторинга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1"/>
          <w:lang w:val="ru-RU"/>
        </w:rPr>
        <w:t>финансовым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агентом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нему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должно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быть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приложено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доказательство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того,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уступка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денежного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финансовому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1"/>
          <w:lang w:val="ru-RU"/>
        </w:rPr>
        <w:t>агенту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действительно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имела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(договор</w:t>
      </w:r>
      <w:r w:rsidRPr="00362471">
        <w:rPr>
          <w:spacing w:val="95"/>
          <w:lang w:val="ru-RU"/>
        </w:rPr>
        <w:t xml:space="preserve"> </w:t>
      </w:r>
      <w:r w:rsidRPr="00362471">
        <w:rPr>
          <w:lang w:val="ru-RU"/>
        </w:rPr>
        <w:t>факторинга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надлежащим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образом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заверенная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копия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иное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надлежащее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доказательство).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Если</w:t>
      </w:r>
      <w:r w:rsidRPr="00362471">
        <w:rPr>
          <w:lang w:val="ru-RU"/>
        </w:rPr>
        <w:t xml:space="preserve">  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финансовый</w:t>
      </w:r>
      <w:r w:rsidRPr="00362471">
        <w:rPr>
          <w:lang w:val="ru-RU"/>
        </w:rPr>
        <w:t xml:space="preserve">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агент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не 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выполнит</w:t>
      </w:r>
      <w:r w:rsidRPr="00362471">
        <w:rPr>
          <w:lang w:val="ru-RU"/>
        </w:rPr>
        <w:t xml:space="preserve">    </w:t>
      </w:r>
      <w:r w:rsidRPr="00362471">
        <w:rPr>
          <w:spacing w:val="17"/>
          <w:lang w:val="ru-RU"/>
        </w:rPr>
        <w:t xml:space="preserve"> </w:t>
      </w:r>
      <w:r w:rsidRPr="00362471">
        <w:rPr>
          <w:lang w:val="ru-RU"/>
        </w:rPr>
        <w:t xml:space="preserve">эту    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обязанность,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«МЗСС»</w:t>
      </w:r>
      <w:r w:rsidRPr="00362471">
        <w:rPr>
          <w:lang w:val="ru-RU"/>
        </w:rPr>
        <w:t xml:space="preserve">  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-1"/>
          <w:lang w:val="ru-RU"/>
        </w:rPr>
        <w:tab/>
      </w:r>
      <w:r w:rsidRPr="00362471">
        <w:rPr>
          <w:lang w:val="ru-RU"/>
        </w:rPr>
        <w:t>произвести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данному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требованию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платёж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субъекту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малого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предпринимательства,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которым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заключён</w:t>
      </w:r>
      <w:r w:rsidRPr="00362471">
        <w:rPr>
          <w:spacing w:val="64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во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исполнение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своего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последним.</w:t>
      </w:r>
    </w:p>
    <w:p w:rsidR="004C121B" w:rsidRPr="00362471" w:rsidRDefault="004C121B" w:rsidP="00705505">
      <w:pPr>
        <w:pStyle w:val="a3"/>
        <w:numPr>
          <w:ilvl w:val="2"/>
          <w:numId w:val="30"/>
        </w:numPr>
        <w:tabs>
          <w:tab w:val="left" w:pos="1697"/>
        </w:tabs>
        <w:ind w:right="14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АО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«МЗСС»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исполнении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денежного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требования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финансовому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агенту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вправе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предъявить к зачёту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свои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денежные</w:t>
      </w:r>
      <w:r w:rsidRPr="00362471">
        <w:rPr>
          <w:spacing w:val="-1"/>
          <w:lang w:val="ru-RU"/>
        </w:rPr>
        <w:t xml:space="preserve"> требования,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 xml:space="preserve">вытекающие </w:t>
      </w:r>
      <w:r w:rsidRPr="00362471">
        <w:rPr>
          <w:lang w:val="ru-RU"/>
        </w:rPr>
        <w:t>из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</w:p>
    <w:p w:rsidR="004C121B" w:rsidRPr="00362471" w:rsidRDefault="004C121B" w:rsidP="004C121B">
      <w:pPr>
        <w:pStyle w:val="a3"/>
        <w:spacing w:before="74" w:line="274" w:lineRule="exact"/>
        <w:ind w:right="159" w:firstLine="0"/>
        <w:rPr>
          <w:lang w:val="ru-RU"/>
        </w:rPr>
      </w:pPr>
      <w:r w:rsidRPr="00362471">
        <w:rPr>
          <w:spacing w:val="-1"/>
          <w:lang w:val="ru-RU"/>
        </w:rPr>
        <w:t>закупки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субъектом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малого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среднего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предпринимательства,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уже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имелись</w:t>
      </w:r>
      <w:r w:rsidRPr="00362471">
        <w:rPr>
          <w:spacing w:val="72"/>
          <w:lang w:val="ru-RU"/>
        </w:rPr>
        <w:t xml:space="preserve"> </w:t>
      </w:r>
      <w:r w:rsidRPr="00362471">
        <w:rPr>
          <w:lang w:val="ru-RU"/>
        </w:rPr>
        <w:t xml:space="preserve">ко </w:t>
      </w:r>
      <w:r w:rsidRPr="00362471">
        <w:rPr>
          <w:spacing w:val="-1"/>
          <w:lang w:val="ru-RU"/>
        </w:rPr>
        <w:t>времени,</w:t>
      </w:r>
      <w:r w:rsidRPr="00362471">
        <w:rPr>
          <w:lang w:val="ru-RU"/>
        </w:rPr>
        <w:t xml:space="preserve"> когда</w:t>
      </w:r>
      <w:r w:rsidRPr="00362471">
        <w:rPr>
          <w:spacing w:val="-1"/>
          <w:lang w:val="ru-RU"/>
        </w:rPr>
        <w:t xml:space="preserve"> было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получено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уведомление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заключении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договора </w:t>
      </w:r>
      <w:r w:rsidRPr="00362471">
        <w:rPr>
          <w:lang w:val="ru-RU"/>
        </w:rPr>
        <w:t>факторинга.</w:t>
      </w:r>
    </w:p>
    <w:p w:rsidR="004C121B" w:rsidRPr="00362471" w:rsidRDefault="004C121B" w:rsidP="00705505">
      <w:pPr>
        <w:pStyle w:val="a3"/>
        <w:numPr>
          <w:ilvl w:val="2"/>
          <w:numId w:val="30"/>
        </w:numPr>
        <w:tabs>
          <w:tab w:val="left" w:pos="1697"/>
        </w:tabs>
        <w:ind w:right="143" w:firstLine="711"/>
        <w:jc w:val="both"/>
        <w:rPr>
          <w:lang w:val="ru-RU"/>
        </w:rPr>
      </w:pPr>
      <w:r w:rsidRPr="00362471">
        <w:rPr>
          <w:lang w:val="ru-RU"/>
        </w:rPr>
        <w:t>Исполнение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денежного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финансовому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агенту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освобождает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«МЗСС»</w:t>
      </w:r>
      <w:r w:rsidRPr="00362471">
        <w:rPr>
          <w:lang w:val="ru-RU"/>
        </w:rPr>
        <w:t xml:space="preserve"> от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соответствующего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обязательства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субъектом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малого</w:t>
      </w:r>
      <w:r w:rsidRPr="00362471">
        <w:rPr>
          <w:spacing w:val="89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предпринимательства,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которым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заключён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1"/>
          <w:lang w:val="ru-RU"/>
        </w:rPr>
        <w:t>договор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закупки.</w:t>
      </w:r>
    </w:p>
    <w:p w:rsidR="004C121B" w:rsidRDefault="004C121B" w:rsidP="00705505">
      <w:pPr>
        <w:pStyle w:val="1"/>
        <w:numPr>
          <w:ilvl w:val="0"/>
          <w:numId w:val="34"/>
        </w:numPr>
        <w:tabs>
          <w:tab w:val="left" w:pos="3216"/>
        </w:tabs>
        <w:spacing w:before="209"/>
        <w:ind w:left="3216" w:hanging="365"/>
        <w:jc w:val="left"/>
        <w:rPr>
          <w:b w:val="0"/>
          <w:bCs w:val="0"/>
        </w:rPr>
      </w:pPr>
      <w:bookmarkStart w:id="232" w:name="20._ПРАВА_И_ОБЯЗАТЕЛЬСТВА"/>
      <w:bookmarkStart w:id="233" w:name="_Toc527039293"/>
      <w:bookmarkEnd w:id="232"/>
      <w:r>
        <w:rPr>
          <w:spacing w:val="-1"/>
        </w:rPr>
        <w:t xml:space="preserve">ПРАВА </w:t>
      </w:r>
      <w:r>
        <w:t>И</w:t>
      </w:r>
      <w:r>
        <w:rPr>
          <w:spacing w:val="-2"/>
        </w:rPr>
        <w:t xml:space="preserve"> ОБЯЗАТЕЛЬСТВА</w:t>
      </w:r>
      <w:bookmarkEnd w:id="233"/>
    </w:p>
    <w:p w:rsidR="004C121B" w:rsidRPr="00362471" w:rsidRDefault="004C121B" w:rsidP="00705505">
      <w:pPr>
        <w:pStyle w:val="a3"/>
        <w:numPr>
          <w:ilvl w:val="1"/>
          <w:numId w:val="29"/>
        </w:numPr>
        <w:tabs>
          <w:tab w:val="left" w:pos="1397"/>
        </w:tabs>
        <w:spacing w:before="199" w:line="274" w:lineRule="exact"/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Участник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обжаловать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судебном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порядке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действия</w:t>
      </w:r>
      <w:r w:rsidRPr="00362471">
        <w:rPr>
          <w:spacing w:val="65"/>
          <w:lang w:val="ru-RU"/>
        </w:rPr>
        <w:t xml:space="preserve"> </w:t>
      </w:r>
      <w:r w:rsidRPr="00362471">
        <w:rPr>
          <w:spacing w:val="-2"/>
          <w:lang w:val="ru-RU"/>
        </w:rPr>
        <w:t>(бездействие)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-2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услуг.</w:t>
      </w:r>
    </w:p>
    <w:p w:rsidR="004C121B" w:rsidRPr="00362471" w:rsidRDefault="004C121B" w:rsidP="00705505">
      <w:pPr>
        <w:pStyle w:val="a3"/>
        <w:numPr>
          <w:ilvl w:val="1"/>
          <w:numId w:val="29"/>
        </w:numPr>
        <w:tabs>
          <w:tab w:val="left" w:pos="1397"/>
        </w:tabs>
        <w:spacing w:before="18"/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lastRenderedPageBreak/>
        <w:t>Участник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обжаловать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антимонопольный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орган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порядке,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установленном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антимонопольным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органом,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действия</w:t>
      </w:r>
      <w:r w:rsidRPr="00362471">
        <w:rPr>
          <w:lang w:val="ru-RU"/>
        </w:rPr>
        <w:t xml:space="preserve">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(бездействие)</w:t>
      </w:r>
      <w:r w:rsidRPr="00362471">
        <w:rPr>
          <w:lang w:val="ru-RU"/>
        </w:rPr>
        <w:t xml:space="preserve">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>заказчика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случаях:</w:t>
      </w:r>
    </w:p>
    <w:p w:rsidR="004C121B" w:rsidRDefault="004C121B" w:rsidP="00705505">
      <w:pPr>
        <w:pStyle w:val="a3"/>
        <w:numPr>
          <w:ilvl w:val="2"/>
          <w:numId w:val="29"/>
        </w:numPr>
        <w:tabs>
          <w:tab w:val="left" w:pos="1577"/>
        </w:tabs>
        <w:spacing w:before="20" w:line="239" w:lineRule="auto"/>
        <w:ind w:right="147" w:firstLine="711"/>
        <w:jc w:val="both"/>
        <w:rPr>
          <w:rFonts w:cs="Times New Roman"/>
        </w:rPr>
      </w:pPr>
      <w:r w:rsidRPr="00362471">
        <w:rPr>
          <w:spacing w:val="-1"/>
          <w:lang w:val="ru-RU"/>
        </w:rPr>
        <w:t>Неразмещения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-2"/>
          <w:lang w:val="ru-RU"/>
        </w:rPr>
        <w:t>,</w:t>
      </w:r>
      <w:r w:rsidRPr="00362471">
        <w:rPr>
          <w:rFonts w:cs="Times New Roman"/>
          <w:spacing w:val="41"/>
          <w:lang w:val="ru-RU"/>
        </w:rPr>
        <w:t xml:space="preserve"> </w:t>
      </w:r>
      <w:r w:rsidRPr="00362471">
        <w:rPr>
          <w:lang w:val="ru-RU"/>
        </w:rPr>
        <w:t xml:space="preserve">изменений,  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вносимых</w:t>
      </w:r>
      <w:r w:rsidRPr="00362471">
        <w:rPr>
          <w:lang w:val="ru-RU"/>
        </w:rPr>
        <w:t xml:space="preserve">   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ПЗ</w:t>
      </w:r>
      <w:r w:rsidRPr="00362471">
        <w:rPr>
          <w:rFonts w:cs="Times New Roman"/>
          <w:spacing w:val="-2"/>
          <w:lang w:val="ru-RU"/>
        </w:rPr>
        <w:t>-</w:t>
      </w:r>
      <w:r w:rsidRPr="00362471">
        <w:rPr>
          <w:spacing w:val="-2"/>
          <w:lang w:val="ru-RU"/>
        </w:rPr>
        <w:t>АО</w:t>
      </w:r>
      <w:r w:rsidRPr="00362471">
        <w:rPr>
          <w:rFonts w:cs="Times New Roman"/>
          <w:spacing w:val="-2"/>
          <w:lang w:val="ru-RU"/>
        </w:rPr>
        <w:t>-2018</w:t>
      </w:r>
      <w:r>
        <w:rPr>
          <w:rFonts w:cs="Times New Roman"/>
          <w:spacing w:val="-2"/>
        </w:rPr>
        <w:t>X</w:t>
      </w:r>
      <w:r w:rsidRPr="00362471">
        <w:rPr>
          <w:rFonts w:cs="Times New Roman"/>
          <w:spacing w:val="-2"/>
          <w:lang w:val="ru-RU"/>
        </w:rPr>
        <w:t>,</w:t>
      </w:r>
      <w:r w:rsidRPr="00362471">
        <w:rPr>
          <w:rFonts w:cs="Times New Roman"/>
          <w:lang w:val="ru-RU"/>
        </w:rPr>
        <w:t xml:space="preserve">   </w:t>
      </w:r>
      <w:r w:rsidRPr="00362471">
        <w:rPr>
          <w:rFonts w:cs="Times New Roman"/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lang w:val="ru-RU"/>
        </w:rPr>
        <w:t xml:space="preserve">    </w:t>
      </w:r>
      <w:r w:rsidRPr="00362471">
        <w:rPr>
          <w:spacing w:val="42"/>
          <w:lang w:val="ru-RU"/>
        </w:rPr>
        <w:t xml:space="preserve"> </w:t>
      </w:r>
      <w:r w:rsidRPr="00362471">
        <w:rPr>
          <w:lang w:val="ru-RU"/>
        </w:rPr>
        <w:t xml:space="preserve">о    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закупке,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подлежащей</w:t>
      </w:r>
      <w:r w:rsidRPr="00362471">
        <w:rPr>
          <w:spacing w:val="1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соответствии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Федеральным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законом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№ </w:t>
      </w:r>
      <w:r w:rsidRPr="00362471">
        <w:rPr>
          <w:spacing w:val="23"/>
          <w:lang w:val="ru-RU"/>
        </w:rPr>
        <w:t xml:space="preserve"> </w:t>
      </w:r>
      <w:r w:rsidRPr="00362471">
        <w:rPr>
          <w:rFonts w:cs="Times New Roman"/>
          <w:spacing w:val="-2"/>
          <w:lang w:val="ru-RU"/>
        </w:rPr>
        <w:t>223-</w:t>
      </w:r>
      <w:r w:rsidRPr="00362471">
        <w:rPr>
          <w:spacing w:val="-2"/>
          <w:lang w:val="ru-RU"/>
        </w:rPr>
        <w:t>ФЗ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размещению</w:t>
      </w:r>
      <w:r w:rsidRPr="00362471">
        <w:rPr>
          <w:lang w:val="ru-RU"/>
        </w:rPr>
        <w:t xml:space="preserve"> </w:t>
      </w:r>
      <w:r w:rsidRPr="00362471">
        <w:rPr>
          <w:spacing w:val="5"/>
          <w:lang w:val="ru-RU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единой</w:t>
      </w:r>
      <w:r>
        <w:rPr>
          <w:spacing w:val="51"/>
        </w:rPr>
        <w:t xml:space="preserve"> </w:t>
      </w:r>
      <w:r>
        <w:rPr>
          <w:spacing w:val="-2"/>
        </w:rPr>
        <w:t>информационной</w:t>
      </w:r>
      <w:r>
        <w:rPr>
          <w:spacing w:val="1"/>
        </w:rPr>
        <w:t xml:space="preserve"> </w:t>
      </w:r>
      <w:r>
        <w:rPr>
          <w:spacing w:val="-1"/>
        </w:rPr>
        <w:t>системе,</w:t>
      </w:r>
      <w:r>
        <w:t xml:space="preserve"> или</w:t>
      </w:r>
      <w:r>
        <w:rPr>
          <w:spacing w:val="-2"/>
        </w:rPr>
        <w:t xml:space="preserve"> </w:t>
      </w:r>
      <w:r>
        <w:rPr>
          <w:spacing w:val="-1"/>
        </w:rPr>
        <w:t>нарушения</w:t>
      </w:r>
      <w:r>
        <w:t xml:space="preserve"> </w:t>
      </w:r>
      <w:r>
        <w:rPr>
          <w:spacing w:val="-2"/>
        </w:rPr>
        <w:t>сроков</w:t>
      </w:r>
      <w:r>
        <w:rPr>
          <w:spacing w:val="-1"/>
        </w:rPr>
        <w:t xml:space="preserve"> такого</w:t>
      </w:r>
      <w:r>
        <w:t xml:space="preserve"> </w:t>
      </w:r>
      <w:r>
        <w:rPr>
          <w:spacing w:val="-1"/>
        </w:rPr>
        <w:t>размещения</w:t>
      </w:r>
      <w:r>
        <w:rPr>
          <w:rFonts w:cs="Times New Roman"/>
          <w:spacing w:val="-1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29"/>
        </w:numPr>
        <w:tabs>
          <w:tab w:val="left" w:pos="1577"/>
        </w:tabs>
        <w:spacing w:before="21"/>
        <w:ind w:right="154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Предъявления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4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33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представлении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lang w:val="ru-RU"/>
        </w:rPr>
        <w:t xml:space="preserve"> не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документацией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>закупке.</w:t>
      </w:r>
    </w:p>
    <w:p w:rsidR="004C121B" w:rsidRPr="00362471" w:rsidRDefault="004C121B" w:rsidP="00705505">
      <w:pPr>
        <w:pStyle w:val="a3"/>
        <w:numPr>
          <w:ilvl w:val="2"/>
          <w:numId w:val="29"/>
        </w:numPr>
        <w:tabs>
          <w:tab w:val="left" w:pos="1577"/>
        </w:tabs>
        <w:spacing w:before="19"/>
        <w:ind w:right="147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Осуществления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2"/>
          <w:lang w:val="ru-RU"/>
        </w:rPr>
        <w:t>заказчиками</w:t>
      </w:r>
      <w:r w:rsidRPr="00362471">
        <w:rPr>
          <w:spacing w:val="41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2"/>
          <w:lang w:val="ru-RU"/>
        </w:rPr>
        <w:t>товаров,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отсутствие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2"/>
          <w:lang w:val="ru-RU"/>
        </w:rPr>
        <w:t>утверждённого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размещённого</w:t>
      </w:r>
      <w:r w:rsidRPr="00362471">
        <w:rPr>
          <w:lang w:val="ru-RU"/>
        </w:rPr>
        <w:t xml:space="preserve">  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 xml:space="preserve">единой  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lang w:val="ru-RU"/>
        </w:rPr>
        <w:t xml:space="preserve"> 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lang w:val="ru-RU"/>
        </w:rPr>
        <w:t xml:space="preserve">  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2"/>
          <w:lang w:val="ru-RU"/>
        </w:rPr>
        <w:t>положения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услуг</w:t>
      </w:r>
      <w:r w:rsidRPr="00362471">
        <w:rPr>
          <w:lang w:val="ru-RU"/>
        </w:rPr>
        <w:t xml:space="preserve"> 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без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применения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положений</w:t>
      </w:r>
      <w:r w:rsidRPr="00362471">
        <w:rPr>
          <w:lang w:val="ru-RU"/>
        </w:rPr>
        <w:t xml:space="preserve"> 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2"/>
          <w:lang w:val="ru-RU"/>
        </w:rPr>
        <w:t>Федерального</w:t>
      </w:r>
      <w:r w:rsidRPr="00362471">
        <w:rPr>
          <w:lang w:val="ru-RU"/>
        </w:rPr>
        <w:t xml:space="preserve"> 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закона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от</w:t>
      </w:r>
      <w:r w:rsidRPr="00362471">
        <w:rPr>
          <w:spacing w:val="27"/>
          <w:lang w:val="ru-RU"/>
        </w:rPr>
        <w:t xml:space="preserve"> </w:t>
      </w:r>
      <w:r w:rsidRPr="00362471">
        <w:rPr>
          <w:rFonts w:cs="Times New Roman"/>
          <w:lang w:val="ru-RU"/>
        </w:rPr>
        <w:t>05.04.2013</w:t>
      </w:r>
      <w:r w:rsidRPr="00362471">
        <w:rPr>
          <w:rFonts w:cs="Times New Roman"/>
          <w:spacing w:val="26"/>
          <w:lang w:val="ru-RU"/>
        </w:rPr>
        <w:t xml:space="preserve"> </w:t>
      </w:r>
      <w:r w:rsidRPr="00362471">
        <w:rPr>
          <w:lang w:val="ru-RU"/>
        </w:rPr>
        <w:t>№</w:t>
      </w:r>
      <w:r w:rsidRPr="00362471">
        <w:rPr>
          <w:spacing w:val="3"/>
          <w:lang w:val="ru-RU"/>
        </w:rPr>
        <w:t xml:space="preserve"> </w:t>
      </w:r>
      <w:r w:rsidRPr="00362471">
        <w:rPr>
          <w:rFonts w:cs="Times New Roman"/>
          <w:spacing w:val="-1"/>
          <w:lang w:val="ru-RU"/>
        </w:rPr>
        <w:t>44-</w:t>
      </w:r>
      <w:r w:rsidRPr="00362471">
        <w:rPr>
          <w:spacing w:val="-1"/>
          <w:lang w:val="ru-RU"/>
        </w:rPr>
        <w:t>ФЗ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4"/>
          <w:lang w:val="ru-RU"/>
        </w:rPr>
        <w:t>«О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контрактной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сфере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закупок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3"/>
          <w:lang w:val="ru-RU"/>
        </w:rPr>
        <w:t>услуг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 xml:space="preserve">для </w:t>
      </w:r>
      <w:r w:rsidRPr="00362471">
        <w:rPr>
          <w:spacing w:val="-2"/>
          <w:lang w:val="ru-RU"/>
        </w:rPr>
        <w:t>обеспечения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государственных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муниципальных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нужд»</w:t>
      </w:r>
      <w:r w:rsidRPr="00362471">
        <w:rPr>
          <w:rFonts w:cs="Times New Roman"/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2"/>
          <w:numId w:val="29"/>
        </w:numPr>
        <w:tabs>
          <w:tab w:val="left" w:pos="1577"/>
        </w:tabs>
        <w:spacing w:before="22" w:line="239" w:lineRule="auto"/>
        <w:ind w:right="146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Неразмещения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размещения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>единой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информационной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системе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недостоверной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информации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годовом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объёме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которую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заказчики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обязаны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2"/>
          <w:lang w:val="ru-RU"/>
        </w:rPr>
        <w:t>осуществить</w:t>
      </w:r>
      <w:r w:rsidRPr="00362471">
        <w:rPr>
          <w:lang w:val="ru-RU"/>
        </w:rPr>
        <w:t xml:space="preserve"> у</w:t>
      </w:r>
      <w:r w:rsidRPr="00362471">
        <w:rPr>
          <w:spacing w:val="-5"/>
          <w:lang w:val="ru-RU"/>
        </w:rPr>
        <w:t xml:space="preserve"> </w:t>
      </w:r>
      <w:r w:rsidRPr="00362471">
        <w:rPr>
          <w:spacing w:val="-1"/>
          <w:lang w:val="ru-RU"/>
        </w:rPr>
        <w:t>субъектов малого</w:t>
      </w:r>
      <w:r w:rsidRPr="00362471">
        <w:rPr>
          <w:lang w:val="ru-RU"/>
        </w:rPr>
        <w:t xml:space="preserve"> 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среднего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предпринимательства.</w:t>
      </w:r>
    </w:p>
    <w:p w:rsidR="004C121B" w:rsidRDefault="004C121B" w:rsidP="00705505">
      <w:pPr>
        <w:pStyle w:val="a3"/>
        <w:numPr>
          <w:ilvl w:val="1"/>
          <w:numId w:val="28"/>
        </w:numPr>
        <w:tabs>
          <w:tab w:val="left" w:pos="1397"/>
        </w:tabs>
        <w:spacing w:before="22" w:line="239" w:lineRule="auto"/>
        <w:ind w:right="148" w:firstLine="711"/>
        <w:jc w:val="both"/>
      </w:pPr>
      <w:r w:rsidRPr="00362471">
        <w:rPr>
          <w:spacing w:val="-1"/>
          <w:lang w:val="ru-RU"/>
        </w:rPr>
        <w:t>До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обжалования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действий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(бездействия)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заказчика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при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товаров,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работ,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3"/>
          <w:lang w:val="ru-RU"/>
        </w:rPr>
        <w:t>услуг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судебном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порядке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антимонопольный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орган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участник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1"/>
          <w:lang w:val="ru-RU"/>
        </w:rPr>
        <w:t>вправе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обжаловать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руководителя</w:t>
      </w:r>
      <w:r w:rsidRPr="00362471">
        <w:rPr>
          <w:lang w:val="ru-RU"/>
        </w:rPr>
        <w:t xml:space="preserve"> 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путём</w:t>
      </w:r>
      <w:r w:rsidRPr="00362471">
        <w:rPr>
          <w:lang w:val="ru-RU"/>
        </w:rPr>
        <w:t xml:space="preserve"> 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направления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жалобы</w:t>
      </w:r>
      <w:r w:rsidRPr="00362471">
        <w:rPr>
          <w:spacing w:val="88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письменной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форме.</w:t>
      </w:r>
      <w:r w:rsidRPr="00362471">
        <w:rPr>
          <w:lang w:val="ru-RU"/>
        </w:rPr>
        <w:t xml:space="preserve"> </w:t>
      </w:r>
      <w:r>
        <w:rPr>
          <w:spacing w:val="-2"/>
        </w:rPr>
        <w:t>Срок</w:t>
      </w:r>
      <w:r>
        <w:t xml:space="preserve"> </w:t>
      </w:r>
      <w:r>
        <w:rPr>
          <w:spacing w:val="-2"/>
        </w:rPr>
        <w:t>рассмотрения</w:t>
      </w:r>
      <w:r>
        <w:t xml:space="preserve"> </w:t>
      </w:r>
      <w:r>
        <w:rPr>
          <w:spacing w:val="-1"/>
        </w:rPr>
        <w:t xml:space="preserve">жалобы </w:t>
      </w:r>
      <w:r>
        <w:rPr>
          <w:rFonts w:cs="Times New Roman"/>
        </w:rPr>
        <w:t xml:space="preserve">– </w:t>
      </w:r>
      <w:r>
        <w:t>30 дней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даты её</w:t>
      </w:r>
      <w:r>
        <w:rPr>
          <w:spacing w:val="1"/>
        </w:rPr>
        <w:t xml:space="preserve"> </w:t>
      </w:r>
      <w:r>
        <w:rPr>
          <w:spacing w:val="-2"/>
        </w:rPr>
        <w:t>получения.</w:t>
      </w:r>
    </w:p>
    <w:p w:rsidR="004C121B" w:rsidRPr="00362471" w:rsidRDefault="004C121B" w:rsidP="00705505">
      <w:pPr>
        <w:pStyle w:val="a3"/>
        <w:numPr>
          <w:ilvl w:val="1"/>
          <w:numId w:val="28"/>
        </w:numPr>
        <w:tabs>
          <w:tab w:val="left" w:pos="1397"/>
        </w:tabs>
        <w:spacing w:before="19"/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При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внесении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изменений</w:t>
      </w:r>
      <w:r w:rsidRPr="00362471">
        <w:rPr>
          <w:lang w:val="ru-RU"/>
        </w:rPr>
        <w:t xml:space="preserve"> </w:t>
      </w:r>
      <w:r w:rsidRPr="00362471">
        <w:rPr>
          <w:spacing w:val="22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ПЗ-АО-2018</w:t>
      </w:r>
      <w:r>
        <w:rPr>
          <w:spacing w:val="-1"/>
        </w:rPr>
        <w:t>X</w:t>
      </w:r>
      <w:r w:rsidRPr="00362471">
        <w:rPr>
          <w:spacing w:val="-1"/>
          <w:lang w:val="ru-RU"/>
        </w:rPr>
        <w:t>,</w:t>
      </w:r>
      <w:r w:rsidRPr="00362471">
        <w:rPr>
          <w:lang w:val="ru-RU"/>
        </w:rPr>
        <w:t xml:space="preserve">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такие 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изменения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размещаются</w:t>
      </w:r>
      <w:r w:rsidRPr="00362471">
        <w:rPr>
          <w:spacing w:val="47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единой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информационной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системе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не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позднее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пятнадцати</w:t>
      </w:r>
      <w:r w:rsidRPr="00362471">
        <w:rPr>
          <w:lang w:val="ru-RU"/>
        </w:rPr>
        <w:t xml:space="preserve"> </w:t>
      </w:r>
      <w:r w:rsidRPr="00362471">
        <w:rPr>
          <w:spacing w:val="39"/>
          <w:lang w:val="ru-RU"/>
        </w:rPr>
        <w:t xml:space="preserve"> </w:t>
      </w:r>
      <w:r w:rsidRPr="00362471">
        <w:rPr>
          <w:lang w:val="ru-RU"/>
        </w:rPr>
        <w:t xml:space="preserve">дней 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70"/>
          <w:lang w:val="ru-RU"/>
        </w:rPr>
        <w:t xml:space="preserve"> </w:t>
      </w:r>
      <w:r w:rsidRPr="00362471">
        <w:rPr>
          <w:lang w:val="ru-RU"/>
        </w:rPr>
        <w:t>дня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их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принятия</w:t>
      </w:r>
      <w:r w:rsidRPr="00362471">
        <w:rPr>
          <w:lang w:val="ru-RU"/>
        </w:rPr>
        <w:t xml:space="preserve">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(утверждения).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7E07" w:rsidRPr="00362471" w:rsidRDefault="00097E07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Default="00097E07" w:rsidP="00097E07">
      <w:pPr>
        <w:pStyle w:val="a8"/>
        <w:numPr>
          <w:ilvl w:val="0"/>
          <w:numId w:val="34"/>
        </w:numPr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97E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ОСОБЕННОСТИ УЧАСТИЯ В ЗАКУПОЧНЫХ ПРОЦЕДУРАХ СУБЪЕКТОВ МАЛОГО И СРЕДНЕГО ПРЕДПРИНИМАТЕЛЬСТВА</w:t>
      </w:r>
    </w:p>
    <w:p w:rsidR="00921686" w:rsidRPr="00FF4A02" w:rsidRDefault="00921686" w:rsidP="00FF4A02">
      <w:pPr>
        <w:tabs>
          <w:tab w:val="left" w:pos="1255"/>
        </w:tabs>
        <w:kinsoku w:val="0"/>
        <w:overflowPunct w:val="0"/>
        <w:autoSpaceDE w:val="0"/>
        <w:autoSpaceDN w:val="0"/>
        <w:adjustRightInd w:val="0"/>
        <w:spacing w:before="111"/>
        <w:ind w:right="113"/>
        <w:jc w:val="both"/>
        <w:rPr>
          <w:rFonts w:ascii="Times New Roman" w:eastAsia="Times New Roman" w:hAnsi="Times New Roman"/>
          <w:vanish/>
          <w:spacing w:val="-1"/>
          <w:sz w:val="24"/>
          <w:szCs w:val="24"/>
          <w:lang w:val="ru-RU"/>
        </w:rPr>
      </w:pPr>
    </w:p>
    <w:p w:rsidR="00921686" w:rsidRDefault="00921686" w:rsidP="00323382">
      <w:pPr>
        <w:pStyle w:val="a3"/>
        <w:numPr>
          <w:ilvl w:val="1"/>
          <w:numId w:val="13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11"/>
        <w:ind w:left="0" w:right="113" w:firstLine="851"/>
        <w:jc w:val="both"/>
        <w:rPr>
          <w:lang w:val="ru-RU"/>
        </w:rPr>
      </w:pPr>
      <w:r w:rsidRPr="00921686">
        <w:rPr>
          <w:spacing w:val="-1"/>
          <w:lang w:val="ru-RU"/>
        </w:rPr>
        <w:t>Закупка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у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СМСП</w:t>
      </w:r>
      <w:r w:rsidRPr="00921686">
        <w:rPr>
          <w:spacing w:val="28"/>
          <w:lang w:val="ru-RU"/>
        </w:rPr>
        <w:t xml:space="preserve"> </w:t>
      </w:r>
      <w:r w:rsidRPr="00921686">
        <w:rPr>
          <w:spacing w:val="-1"/>
          <w:lang w:val="ru-RU"/>
        </w:rPr>
        <w:t>осуществляется</w:t>
      </w:r>
      <w:r w:rsidRPr="00921686">
        <w:rPr>
          <w:spacing w:val="26"/>
          <w:lang w:val="ru-RU"/>
        </w:rPr>
        <w:t xml:space="preserve"> </w:t>
      </w:r>
      <w:r w:rsidRPr="00921686">
        <w:rPr>
          <w:spacing w:val="-1"/>
          <w:lang w:val="ru-RU"/>
        </w:rPr>
        <w:t>путем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проведения</w:t>
      </w:r>
      <w:r w:rsidRPr="00921686">
        <w:rPr>
          <w:spacing w:val="26"/>
          <w:lang w:val="ru-RU"/>
        </w:rPr>
        <w:t xml:space="preserve"> </w:t>
      </w:r>
      <w:r w:rsidRPr="00921686">
        <w:rPr>
          <w:spacing w:val="-1"/>
          <w:lang w:val="ru-RU"/>
        </w:rPr>
        <w:t>конкурса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62"/>
          <w:w w:val="99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форме,</w:t>
      </w:r>
      <w:r w:rsidRPr="00921686">
        <w:rPr>
          <w:spacing w:val="14"/>
          <w:lang w:val="ru-RU"/>
        </w:rPr>
        <w:t xml:space="preserve"> </w:t>
      </w:r>
      <w:r w:rsidRPr="00921686">
        <w:rPr>
          <w:spacing w:val="-1"/>
          <w:lang w:val="ru-RU"/>
        </w:rPr>
        <w:t>аукциона</w:t>
      </w:r>
      <w:r w:rsidRPr="00921686">
        <w:rPr>
          <w:spacing w:val="12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12"/>
          <w:lang w:val="ru-RU"/>
        </w:rPr>
        <w:t xml:space="preserve"> </w:t>
      </w:r>
      <w:r w:rsidRPr="00921686">
        <w:rPr>
          <w:spacing w:val="-1"/>
          <w:lang w:val="ru-RU"/>
        </w:rPr>
        <w:t>форме,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запроса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котировок</w:t>
      </w:r>
      <w:r w:rsidRPr="00921686">
        <w:rPr>
          <w:spacing w:val="10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32"/>
          <w:w w:val="99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60"/>
          <w:lang w:val="ru-RU"/>
        </w:rPr>
        <w:t xml:space="preserve"> </w:t>
      </w:r>
      <w:r w:rsidRPr="00921686">
        <w:rPr>
          <w:lang w:val="ru-RU"/>
        </w:rPr>
        <w:t>или</w:t>
      </w:r>
      <w:r w:rsidRPr="00921686">
        <w:rPr>
          <w:spacing w:val="59"/>
          <w:lang w:val="ru-RU"/>
        </w:rPr>
        <w:t xml:space="preserve"> </w:t>
      </w:r>
      <w:r w:rsidRPr="00921686">
        <w:rPr>
          <w:lang w:val="ru-RU"/>
        </w:rPr>
        <w:t>запроса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предложений</w:t>
      </w:r>
      <w:r w:rsidRPr="00921686">
        <w:rPr>
          <w:spacing w:val="5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58"/>
          <w:lang w:val="ru-RU"/>
        </w:rPr>
        <w:t xml:space="preserve"> </w:t>
      </w:r>
      <w:r w:rsidRPr="00921686">
        <w:rPr>
          <w:spacing w:val="-1"/>
          <w:lang w:val="ru-RU"/>
        </w:rPr>
        <w:t>форме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7"/>
          <w:lang w:val="ru-RU"/>
        </w:rPr>
        <w:t xml:space="preserve"> </w:t>
      </w:r>
      <w:r w:rsidRPr="00921686">
        <w:rPr>
          <w:spacing w:val="-1"/>
          <w:lang w:val="ru-RU"/>
        </w:rPr>
        <w:t>порядке,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установлено</w:t>
      </w:r>
      <w:r w:rsidRPr="00921686">
        <w:rPr>
          <w:spacing w:val="-18"/>
          <w:lang w:val="ru-RU"/>
        </w:rPr>
        <w:t xml:space="preserve"> </w:t>
      </w:r>
      <w:r w:rsidRPr="00921686">
        <w:rPr>
          <w:lang w:val="ru-RU"/>
        </w:rPr>
        <w:t>настоящим</w:t>
      </w:r>
      <w:r w:rsidRPr="00921686">
        <w:rPr>
          <w:spacing w:val="-18"/>
          <w:lang w:val="ru-RU"/>
        </w:rPr>
        <w:t xml:space="preserve"> </w:t>
      </w:r>
      <w:r w:rsidRPr="00921686">
        <w:rPr>
          <w:lang w:val="ru-RU"/>
        </w:rPr>
        <w:t>разделом</w:t>
      </w:r>
      <w:r w:rsidRPr="00921686">
        <w:rPr>
          <w:spacing w:val="-17"/>
          <w:lang w:val="ru-RU"/>
        </w:rPr>
        <w:t xml:space="preserve"> </w:t>
      </w:r>
      <w:r w:rsidRPr="00921686">
        <w:rPr>
          <w:lang w:val="ru-RU"/>
        </w:rPr>
        <w:t>Положения.</w:t>
      </w:r>
    </w:p>
    <w:p w:rsidR="00921686" w:rsidRPr="00921686" w:rsidRDefault="00921686" w:rsidP="00323382">
      <w:pPr>
        <w:pStyle w:val="a3"/>
        <w:numPr>
          <w:ilvl w:val="1"/>
          <w:numId w:val="13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11"/>
        <w:ind w:left="0" w:right="113" w:firstLine="851"/>
        <w:jc w:val="both"/>
        <w:rPr>
          <w:lang w:val="ru-RU"/>
        </w:rPr>
      </w:pPr>
      <w:r w:rsidRPr="00921686">
        <w:rPr>
          <w:lang w:val="ru-RU"/>
        </w:rPr>
        <w:t>Общество</w:t>
      </w:r>
      <w:r w:rsidRPr="00921686">
        <w:rPr>
          <w:spacing w:val="56"/>
          <w:lang w:val="ru-RU"/>
        </w:rPr>
        <w:t xml:space="preserve"> </w:t>
      </w:r>
      <w:r w:rsidRPr="00921686">
        <w:rPr>
          <w:lang w:val="ru-RU"/>
        </w:rPr>
        <w:t>при</w:t>
      </w:r>
      <w:r w:rsidRPr="00921686">
        <w:rPr>
          <w:spacing w:val="57"/>
          <w:lang w:val="ru-RU"/>
        </w:rPr>
        <w:t xml:space="preserve"> </w:t>
      </w:r>
      <w:r w:rsidRPr="00921686">
        <w:rPr>
          <w:lang w:val="ru-RU"/>
        </w:rPr>
        <w:t>осуществлении</w:t>
      </w:r>
      <w:r w:rsidRPr="00921686">
        <w:rPr>
          <w:spacing w:val="55"/>
          <w:lang w:val="ru-RU"/>
        </w:rPr>
        <w:t xml:space="preserve"> </w:t>
      </w:r>
      <w:r w:rsidRPr="00921686">
        <w:rPr>
          <w:lang w:val="ru-RU"/>
        </w:rPr>
        <w:t>Закупки</w:t>
      </w:r>
      <w:r w:rsidRPr="00921686">
        <w:rPr>
          <w:spacing w:val="61"/>
          <w:lang w:val="ru-RU"/>
        </w:rPr>
        <w:t xml:space="preserve"> </w:t>
      </w:r>
      <w:r w:rsidRPr="00921686">
        <w:rPr>
          <w:lang w:val="ru-RU"/>
        </w:rPr>
        <w:t>у</w:t>
      </w:r>
      <w:r w:rsidRPr="00921686">
        <w:rPr>
          <w:spacing w:val="56"/>
          <w:lang w:val="ru-RU"/>
        </w:rPr>
        <w:t xml:space="preserve"> </w:t>
      </w:r>
      <w:r w:rsidRPr="00921686">
        <w:rPr>
          <w:lang w:val="ru-RU"/>
        </w:rPr>
        <w:t>СМСП</w:t>
      </w:r>
      <w:r w:rsidRPr="00921686">
        <w:rPr>
          <w:spacing w:val="56"/>
          <w:lang w:val="ru-RU"/>
        </w:rPr>
        <w:t xml:space="preserve"> </w:t>
      </w:r>
      <w:r w:rsidRPr="00921686">
        <w:rPr>
          <w:lang w:val="ru-RU"/>
        </w:rPr>
        <w:t>размещает</w:t>
      </w:r>
      <w:r w:rsidRPr="00921686">
        <w:rPr>
          <w:spacing w:val="55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7"/>
          <w:lang w:val="ru-RU"/>
        </w:rPr>
        <w:t xml:space="preserve"> </w:t>
      </w:r>
      <w:r w:rsidRPr="00921686">
        <w:rPr>
          <w:lang w:val="ru-RU"/>
        </w:rPr>
        <w:t>единой</w:t>
      </w:r>
      <w:r w:rsidRPr="00921686">
        <w:rPr>
          <w:spacing w:val="24"/>
          <w:w w:val="99"/>
          <w:lang w:val="ru-RU"/>
        </w:rPr>
        <w:t xml:space="preserve"> </w:t>
      </w:r>
      <w:r w:rsidRPr="00921686">
        <w:rPr>
          <w:lang w:val="ru-RU"/>
        </w:rPr>
        <w:t>информационной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системе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извещение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проведении:</w:t>
      </w:r>
    </w:p>
    <w:p w:rsidR="00921686" w:rsidRPr="00921686" w:rsidRDefault="00921686" w:rsidP="00323382">
      <w:pPr>
        <w:pStyle w:val="a3"/>
        <w:numPr>
          <w:ilvl w:val="0"/>
          <w:numId w:val="131"/>
        </w:numPr>
        <w:tabs>
          <w:tab w:val="left" w:pos="0"/>
          <w:tab w:val="left" w:pos="943"/>
        </w:tabs>
        <w:kinsoku w:val="0"/>
        <w:overflowPunct w:val="0"/>
        <w:autoSpaceDE w:val="0"/>
        <w:autoSpaceDN w:val="0"/>
        <w:adjustRightInd w:val="0"/>
        <w:spacing w:line="298" w:lineRule="exact"/>
        <w:ind w:left="0" w:firstLine="851"/>
        <w:rPr>
          <w:lang w:val="ru-RU"/>
        </w:rPr>
      </w:pPr>
      <w:r w:rsidRPr="00921686">
        <w:rPr>
          <w:spacing w:val="-1"/>
          <w:lang w:val="ru-RU"/>
        </w:rPr>
        <w:t>конкурса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следующие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сроки: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15" w:firstLine="851"/>
        <w:jc w:val="both"/>
        <w:rPr>
          <w:lang w:val="ru-RU"/>
        </w:rPr>
      </w:pPr>
      <w:r w:rsidRPr="00921686">
        <w:rPr>
          <w:lang w:val="ru-RU"/>
        </w:rPr>
        <w:t>а)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менее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чем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семь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дней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до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даты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окончания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срока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подачи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заявок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-7"/>
          <w:lang w:val="ru-RU"/>
        </w:rPr>
        <w:t xml:space="preserve"> </w:t>
      </w:r>
      <w:r w:rsidRPr="00921686">
        <w:rPr>
          <w:spacing w:val="-1"/>
          <w:lang w:val="ru-RU"/>
        </w:rPr>
        <w:t>участие</w:t>
      </w:r>
      <w:r w:rsidRPr="00921686">
        <w:rPr>
          <w:spacing w:val="30"/>
          <w:w w:val="9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3"/>
          <w:lang w:val="ru-RU"/>
        </w:rPr>
        <w:t xml:space="preserve"> </w:t>
      </w:r>
      <w:r w:rsidRPr="00921686">
        <w:rPr>
          <w:spacing w:val="-1"/>
          <w:lang w:val="ru-RU"/>
        </w:rPr>
        <w:t>таком</w:t>
      </w:r>
      <w:r w:rsidRPr="00921686">
        <w:rPr>
          <w:spacing w:val="17"/>
          <w:lang w:val="ru-RU"/>
        </w:rPr>
        <w:t xml:space="preserve"> </w:t>
      </w:r>
      <w:r w:rsidRPr="00921686">
        <w:rPr>
          <w:spacing w:val="-1"/>
          <w:lang w:val="ru-RU"/>
        </w:rPr>
        <w:t>конкурсе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случае,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если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начальная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(максимальная)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цена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38"/>
          <w:w w:val="99"/>
          <w:lang w:val="ru-RU"/>
        </w:rPr>
        <w:t xml:space="preserve"> </w:t>
      </w:r>
      <w:r w:rsidRPr="00921686">
        <w:rPr>
          <w:lang w:val="ru-RU"/>
        </w:rPr>
        <w:t>превышает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тридцать</w:t>
      </w:r>
      <w:r w:rsidRPr="00921686">
        <w:rPr>
          <w:spacing w:val="-13"/>
          <w:lang w:val="ru-RU"/>
        </w:rPr>
        <w:t xml:space="preserve"> </w:t>
      </w:r>
      <w:r w:rsidRPr="00921686">
        <w:rPr>
          <w:spacing w:val="-1"/>
          <w:lang w:val="ru-RU"/>
        </w:rPr>
        <w:t>миллионов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рублей;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18" w:firstLine="851"/>
        <w:jc w:val="both"/>
        <w:rPr>
          <w:lang w:val="ru-RU"/>
        </w:rPr>
      </w:pPr>
      <w:r w:rsidRPr="00921686">
        <w:rPr>
          <w:lang w:val="ru-RU"/>
        </w:rPr>
        <w:t>б) не</w:t>
      </w:r>
      <w:r w:rsidRPr="00921686">
        <w:rPr>
          <w:spacing w:val="3"/>
          <w:lang w:val="ru-RU"/>
        </w:rPr>
        <w:t xml:space="preserve"> </w:t>
      </w:r>
      <w:r w:rsidRPr="00921686">
        <w:rPr>
          <w:spacing w:val="-1"/>
          <w:lang w:val="ru-RU"/>
        </w:rPr>
        <w:t>менее</w:t>
      </w:r>
      <w:r w:rsidRPr="00921686">
        <w:rPr>
          <w:spacing w:val="4"/>
          <w:lang w:val="ru-RU"/>
        </w:rPr>
        <w:t xml:space="preserve"> </w:t>
      </w:r>
      <w:r w:rsidRPr="00921686">
        <w:rPr>
          <w:spacing w:val="-1"/>
          <w:lang w:val="ru-RU"/>
        </w:rPr>
        <w:t>чем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пятнадцать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дней</w:t>
      </w:r>
      <w:r w:rsidRPr="00921686">
        <w:rPr>
          <w:spacing w:val="2"/>
          <w:lang w:val="ru-RU"/>
        </w:rPr>
        <w:t xml:space="preserve"> </w:t>
      </w:r>
      <w:r w:rsidRPr="00921686">
        <w:rPr>
          <w:spacing w:val="1"/>
          <w:lang w:val="ru-RU"/>
        </w:rPr>
        <w:t>до</w:t>
      </w:r>
      <w:r w:rsidRPr="00921686">
        <w:rPr>
          <w:lang w:val="ru-RU"/>
        </w:rPr>
        <w:t xml:space="preserve"> даты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окончания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срока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подачи заявок на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участие</w:t>
      </w:r>
      <w:r w:rsidRPr="00921686">
        <w:rPr>
          <w:spacing w:val="20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таком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конкурсе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случае,</w:t>
      </w:r>
      <w:r w:rsidRPr="00921686">
        <w:rPr>
          <w:spacing w:val="20"/>
          <w:lang w:val="ru-RU"/>
        </w:rPr>
        <w:t xml:space="preserve"> </w:t>
      </w:r>
      <w:r w:rsidRPr="00921686">
        <w:rPr>
          <w:lang w:val="ru-RU"/>
        </w:rPr>
        <w:t>если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начальная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(максимальная)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цена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превышает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тридцать</w:t>
      </w:r>
      <w:r w:rsidRPr="00921686">
        <w:rPr>
          <w:spacing w:val="-13"/>
          <w:lang w:val="ru-RU"/>
        </w:rPr>
        <w:t xml:space="preserve"> </w:t>
      </w:r>
      <w:r w:rsidRPr="00921686">
        <w:rPr>
          <w:spacing w:val="-1"/>
          <w:lang w:val="ru-RU"/>
        </w:rPr>
        <w:t>миллионов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рублей;</w:t>
      </w:r>
    </w:p>
    <w:p w:rsidR="00921686" w:rsidRPr="00921686" w:rsidRDefault="00921686" w:rsidP="00323382">
      <w:pPr>
        <w:pStyle w:val="a3"/>
        <w:numPr>
          <w:ilvl w:val="0"/>
          <w:numId w:val="131"/>
        </w:numPr>
        <w:tabs>
          <w:tab w:val="left" w:pos="0"/>
          <w:tab w:val="left" w:pos="943"/>
        </w:tabs>
        <w:kinsoku w:val="0"/>
        <w:overflowPunct w:val="0"/>
        <w:autoSpaceDE w:val="0"/>
        <w:autoSpaceDN w:val="0"/>
        <w:adjustRightInd w:val="0"/>
        <w:spacing w:line="298" w:lineRule="exact"/>
        <w:ind w:left="0" w:firstLine="851"/>
        <w:rPr>
          <w:lang w:val="ru-RU"/>
        </w:rPr>
      </w:pPr>
      <w:r w:rsidRPr="00921686">
        <w:rPr>
          <w:spacing w:val="-1"/>
          <w:lang w:val="ru-RU"/>
        </w:rPr>
        <w:t>аукциона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следующие</w:t>
      </w:r>
      <w:r w:rsidRPr="00921686">
        <w:rPr>
          <w:spacing w:val="-5"/>
          <w:lang w:val="ru-RU"/>
        </w:rPr>
        <w:t xml:space="preserve"> </w:t>
      </w:r>
      <w:r w:rsidRPr="00921686">
        <w:rPr>
          <w:lang w:val="ru-RU"/>
        </w:rPr>
        <w:t>сроки: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15" w:firstLine="851"/>
        <w:jc w:val="both"/>
        <w:rPr>
          <w:lang w:val="ru-RU"/>
        </w:rPr>
      </w:pPr>
      <w:r w:rsidRPr="00921686">
        <w:rPr>
          <w:lang w:val="ru-RU"/>
        </w:rPr>
        <w:t>а)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менее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чем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семь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дней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до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даты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окончания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срока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подачи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заявок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-7"/>
          <w:lang w:val="ru-RU"/>
        </w:rPr>
        <w:t xml:space="preserve"> </w:t>
      </w:r>
      <w:r w:rsidRPr="00921686">
        <w:rPr>
          <w:spacing w:val="-1"/>
          <w:lang w:val="ru-RU"/>
        </w:rPr>
        <w:t>участие</w:t>
      </w:r>
      <w:r w:rsidRPr="00921686">
        <w:rPr>
          <w:spacing w:val="30"/>
          <w:w w:val="9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таком</w:t>
      </w:r>
      <w:r w:rsidRPr="00921686">
        <w:rPr>
          <w:spacing w:val="13"/>
          <w:lang w:val="ru-RU"/>
        </w:rPr>
        <w:t xml:space="preserve"> </w:t>
      </w:r>
      <w:r w:rsidRPr="00921686">
        <w:rPr>
          <w:spacing w:val="-1"/>
          <w:lang w:val="ru-RU"/>
        </w:rPr>
        <w:t>аукционе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5"/>
          <w:lang w:val="ru-RU"/>
        </w:rPr>
        <w:t xml:space="preserve"> </w:t>
      </w:r>
      <w:r w:rsidRPr="00921686">
        <w:rPr>
          <w:spacing w:val="-1"/>
          <w:lang w:val="ru-RU"/>
        </w:rPr>
        <w:t>случае,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если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начальная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(максимальная)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цена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превышает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тридцать</w:t>
      </w:r>
      <w:r w:rsidRPr="00921686">
        <w:rPr>
          <w:spacing w:val="-13"/>
          <w:lang w:val="ru-RU"/>
        </w:rPr>
        <w:t xml:space="preserve"> </w:t>
      </w:r>
      <w:r w:rsidRPr="00921686">
        <w:rPr>
          <w:spacing w:val="-1"/>
          <w:lang w:val="ru-RU"/>
        </w:rPr>
        <w:t>миллионов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рублей;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spacing w:before="5"/>
        <w:ind w:left="0" w:right="112" w:firstLine="851"/>
        <w:jc w:val="both"/>
        <w:rPr>
          <w:lang w:val="ru-RU"/>
        </w:rPr>
      </w:pPr>
      <w:r w:rsidRPr="00921686">
        <w:rPr>
          <w:lang w:val="ru-RU"/>
        </w:rPr>
        <w:t>б) не</w:t>
      </w:r>
      <w:r w:rsidRPr="00921686">
        <w:rPr>
          <w:spacing w:val="3"/>
          <w:lang w:val="ru-RU"/>
        </w:rPr>
        <w:t xml:space="preserve"> </w:t>
      </w:r>
      <w:r w:rsidRPr="00921686">
        <w:rPr>
          <w:spacing w:val="-1"/>
          <w:lang w:val="ru-RU"/>
        </w:rPr>
        <w:t>менее</w:t>
      </w:r>
      <w:r w:rsidRPr="00921686">
        <w:rPr>
          <w:spacing w:val="4"/>
          <w:lang w:val="ru-RU"/>
        </w:rPr>
        <w:t xml:space="preserve"> </w:t>
      </w:r>
      <w:r w:rsidRPr="00921686">
        <w:rPr>
          <w:spacing w:val="-1"/>
          <w:lang w:val="ru-RU"/>
        </w:rPr>
        <w:t>чем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пятнадцать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дней</w:t>
      </w:r>
      <w:r w:rsidRPr="00921686">
        <w:rPr>
          <w:spacing w:val="2"/>
          <w:lang w:val="ru-RU"/>
        </w:rPr>
        <w:t xml:space="preserve"> </w:t>
      </w:r>
      <w:r w:rsidRPr="00921686">
        <w:rPr>
          <w:spacing w:val="1"/>
          <w:lang w:val="ru-RU"/>
        </w:rPr>
        <w:t>до</w:t>
      </w:r>
      <w:r w:rsidRPr="00921686">
        <w:rPr>
          <w:lang w:val="ru-RU"/>
        </w:rPr>
        <w:t xml:space="preserve"> даты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окончания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срока</w:t>
      </w:r>
      <w:r w:rsidRPr="00921686">
        <w:rPr>
          <w:spacing w:val="8"/>
          <w:lang w:val="ru-RU"/>
        </w:rPr>
        <w:t xml:space="preserve"> </w:t>
      </w:r>
      <w:r w:rsidRPr="00921686">
        <w:rPr>
          <w:lang w:val="ru-RU"/>
        </w:rPr>
        <w:t>подачи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заявок</w:t>
      </w:r>
      <w:r w:rsidRPr="00921686">
        <w:rPr>
          <w:spacing w:val="-1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участие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таком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аукционе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случае,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если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начальная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(максимальная)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цена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lang w:val="ru-RU"/>
        </w:rPr>
        <w:t>превышает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тридцать</w:t>
      </w:r>
      <w:r w:rsidRPr="00921686">
        <w:rPr>
          <w:spacing w:val="-13"/>
          <w:lang w:val="ru-RU"/>
        </w:rPr>
        <w:t xml:space="preserve"> </w:t>
      </w:r>
      <w:r w:rsidRPr="00921686">
        <w:rPr>
          <w:spacing w:val="-1"/>
          <w:lang w:val="ru-RU"/>
        </w:rPr>
        <w:t>миллионов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рублей;</w:t>
      </w:r>
    </w:p>
    <w:p w:rsidR="00921686" w:rsidRPr="00921686" w:rsidRDefault="00921686" w:rsidP="00323382">
      <w:pPr>
        <w:pStyle w:val="a3"/>
        <w:numPr>
          <w:ilvl w:val="0"/>
          <w:numId w:val="131"/>
        </w:numPr>
        <w:tabs>
          <w:tab w:val="left" w:pos="0"/>
          <w:tab w:val="left" w:pos="977"/>
        </w:tabs>
        <w:kinsoku w:val="0"/>
        <w:overflowPunct w:val="0"/>
        <w:autoSpaceDE w:val="0"/>
        <w:autoSpaceDN w:val="0"/>
        <w:adjustRightInd w:val="0"/>
        <w:spacing w:before="1"/>
        <w:ind w:left="0" w:right="111" w:firstLine="851"/>
        <w:jc w:val="both"/>
        <w:rPr>
          <w:lang w:val="ru-RU"/>
        </w:rPr>
      </w:pPr>
      <w:r w:rsidRPr="00921686">
        <w:rPr>
          <w:lang w:val="ru-RU"/>
        </w:rPr>
        <w:t>запроса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предложений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29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29"/>
          <w:lang w:val="ru-RU"/>
        </w:rPr>
        <w:t xml:space="preserve"> </w:t>
      </w:r>
      <w:r w:rsidRPr="00921686">
        <w:rPr>
          <w:lang w:val="ru-RU"/>
        </w:rPr>
        <w:t>менее</w:t>
      </w:r>
      <w:r w:rsidRPr="00921686">
        <w:rPr>
          <w:spacing w:val="29"/>
          <w:lang w:val="ru-RU"/>
        </w:rPr>
        <w:t xml:space="preserve"> </w:t>
      </w:r>
      <w:r w:rsidRPr="00921686">
        <w:rPr>
          <w:spacing w:val="-1"/>
          <w:lang w:val="ru-RU"/>
        </w:rPr>
        <w:t>чем</w:t>
      </w:r>
      <w:r w:rsidRPr="00921686">
        <w:rPr>
          <w:spacing w:val="27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пять</w:t>
      </w:r>
      <w:r w:rsidRPr="00921686">
        <w:rPr>
          <w:spacing w:val="27"/>
          <w:lang w:val="ru-RU"/>
        </w:rPr>
        <w:t xml:space="preserve"> </w:t>
      </w:r>
      <w:r w:rsidRPr="00921686">
        <w:rPr>
          <w:lang w:val="ru-RU"/>
        </w:rPr>
        <w:t>рабочих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lang w:val="ru-RU"/>
        </w:rPr>
        <w:t>дней</w:t>
      </w:r>
      <w:r w:rsidRPr="00921686">
        <w:rPr>
          <w:spacing w:val="46"/>
          <w:lang w:val="ru-RU"/>
        </w:rPr>
        <w:t xml:space="preserve"> </w:t>
      </w:r>
      <w:r w:rsidRPr="00921686">
        <w:rPr>
          <w:lang w:val="ru-RU"/>
        </w:rPr>
        <w:t>до</w:t>
      </w:r>
      <w:r w:rsidRPr="00921686">
        <w:rPr>
          <w:spacing w:val="46"/>
          <w:lang w:val="ru-RU"/>
        </w:rPr>
        <w:t xml:space="preserve"> </w:t>
      </w:r>
      <w:r w:rsidRPr="00921686">
        <w:rPr>
          <w:lang w:val="ru-RU"/>
        </w:rPr>
        <w:t>дня</w:t>
      </w:r>
      <w:r w:rsidRPr="00921686">
        <w:rPr>
          <w:spacing w:val="47"/>
          <w:lang w:val="ru-RU"/>
        </w:rPr>
        <w:t xml:space="preserve"> </w:t>
      </w:r>
      <w:r w:rsidRPr="00921686">
        <w:rPr>
          <w:lang w:val="ru-RU"/>
        </w:rPr>
        <w:t>проведения</w:t>
      </w:r>
      <w:r w:rsidRPr="00921686">
        <w:rPr>
          <w:spacing w:val="47"/>
          <w:lang w:val="ru-RU"/>
        </w:rPr>
        <w:t xml:space="preserve"> </w:t>
      </w:r>
      <w:r w:rsidRPr="00921686">
        <w:rPr>
          <w:lang w:val="ru-RU"/>
        </w:rPr>
        <w:t>такого</w:t>
      </w:r>
      <w:r w:rsidRPr="00921686">
        <w:rPr>
          <w:spacing w:val="45"/>
          <w:lang w:val="ru-RU"/>
        </w:rPr>
        <w:t xml:space="preserve"> </w:t>
      </w:r>
      <w:r w:rsidRPr="00921686">
        <w:rPr>
          <w:lang w:val="ru-RU"/>
        </w:rPr>
        <w:t>запроса</w:t>
      </w:r>
      <w:r w:rsidRPr="00921686">
        <w:rPr>
          <w:spacing w:val="46"/>
          <w:lang w:val="ru-RU"/>
        </w:rPr>
        <w:t xml:space="preserve"> </w:t>
      </w:r>
      <w:r w:rsidRPr="00921686">
        <w:rPr>
          <w:lang w:val="ru-RU"/>
        </w:rPr>
        <w:t>предложений.</w:t>
      </w:r>
      <w:r w:rsidRPr="00921686">
        <w:rPr>
          <w:spacing w:val="52"/>
          <w:lang w:val="ru-RU"/>
        </w:rPr>
        <w:t xml:space="preserve"> </w:t>
      </w:r>
      <w:r w:rsidRPr="00921686">
        <w:rPr>
          <w:lang w:val="ru-RU"/>
        </w:rPr>
        <w:t>При</w:t>
      </w:r>
      <w:r w:rsidRPr="00921686">
        <w:rPr>
          <w:spacing w:val="47"/>
          <w:lang w:val="ru-RU"/>
        </w:rPr>
        <w:t xml:space="preserve"> </w:t>
      </w:r>
      <w:r w:rsidRPr="00921686">
        <w:rPr>
          <w:lang w:val="ru-RU"/>
        </w:rPr>
        <w:t>этом</w:t>
      </w:r>
      <w:r w:rsidRPr="00921686">
        <w:rPr>
          <w:spacing w:val="45"/>
          <w:lang w:val="ru-RU"/>
        </w:rPr>
        <w:t xml:space="preserve"> </w:t>
      </w:r>
      <w:r w:rsidRPr="00921686">
        <w:rPr>
          <w:lang w:val="ru-RU"/>
        </w:rPr>
        <w:t>начальная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lang w:val="ru-RU"/>
        </w:rPr>
        <w:t>(максимальная)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цена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должна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превышать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пятнадцать</w:t>
      </w:r>
      <w:r w:rsidRPr="00921686">
        <w:rPr>
          <w:spacing w:val="-15"/>
          <w:lang w:val="ru-RU"/>
        </w:rPr>
        <w:t xml:space="preserve"> </w:t>
      </w:r>
      <w:r w:rsidRPr="00921686">
        <w:rPr>
          <w:spacing w:val="-1"/>
          <w:lang w:val="ru-RU"/>
        </w:rPr>
        <w:t>миллионов</w:t>
      </w:r>
      <w:r w:rsidRPr="00921686">
        <w:rPr>
          <w:spacing w:val="-13"/>
          <w:lang w:val="ru-RU"/>
        </w:rPr>
        <w:t xml:space="preserve"> </w:t>
      </w:r>
      <w:r w:rsidRPr="00921686">
        <w:rPr>
          <w:spacing w:val="-1"/>
          <w:lang w:val="ru-RU"/>
        </w:rPr>
        <w:t>рублей;</w:t>
      </w:r>
    </w:p>
    <w:p w:rsidR="00921686" w:rsidRDefault="00921686" w:rsidP="00323382">
      <w:pPr>
        <w:pStyle w:val="a3"/>
        <w:numPr>
          <w:ilvl w:val="0"/>
          <w:numId w:val="131"/>
        </w:numPr>
        <w:tabs>
          <w:tab w:val="left" w:pos="0"/>
          <w:tab w:val="left" w:pos="941"/>
        </w:tabs>
        <w:kinsoku w:val="0"/>
        <w:overflowPunct w:val="0"/>
        <w:autoSpaceDE w:val="0"/>
        <w:autoSpaceDN w:val="0"/>
        <w:adjustRightInd w:val="0"/>
        <w:ind w:left="0" w:right="112" w:firstLine="851"/>
        <w:jc w:val="both"/>
        <w:rPr>
          <w:lang w:val="ru-RU"/>
        </w:rPr>
      </w:pPr>
      <w:r w:rsidRPr="00921686">
        <w:rPr>
          <w:lang w:val="ru-RU"/>
        </w:rPr>
        <w:lastRenderedPageBreak/>
        <w:t>запроса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котировок</w:t>
      </w:r>
      <w:r w:rsidRPr="00921686">
        <w:rPr>
          <w:spacing w:val="-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электронной</w:t>
      </w:r>
      <w:r w:rsidRPr="00921686">
        <w:rPr>
          <w:spacing w:val="-6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-9"/>
          <w:lang w:val="ru-RU"/>
        </w:rPr>
        <w:t xml:space="preserve"> </w:t>
      </w:r>
      <w:r w:rsidRPr="00921686">
        <w:rPr>
          <w:spacing w:val="-1"/>
          <w:lang w:val="ru-RU"/>
        </w:rPr>
        <w:t>менее</w:t>
      </w:r>
      <w:r w:rsidRPr="00921686">
        <w:rPr>
          <w:spacing w:val="-6"/>
          <w:lang w:val="ru-RU"/>
        </w:rPr>
        <w:t xml:space="preserve"> </w:t>
      </w:r>
      <w:r w:rsidRPr="00921686">
        <w:rPr>
          <w:spacing w:val="-1"/>
          <w:lang w:val="ru-RU"/>
        </w:rPr>
        <w:t>чем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четыре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рабочих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дня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lang w:val="ru-RU"/>
        </w:rPr>
        <w:t>до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дня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истечения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срока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подачи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заявок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19"/>
          <w:lang w:val="ru-RU"/>
        </w:rPr>
        <w:t xml:space="preserve"> </w:t>
      </w:r>
      <w:r w:rsidRPr="00921686">
        <w:rPr>
          <w:spacing w:val="-1"/>
          <w:lang w:val="ru-RU"/>
        </w:rPr>
        <w:t>участие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таком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запросе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котировок.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При</w:t>
      </w:r>
      <w:r w:rsidRPr="00921686">
        <w:rPr>
          <w:spacing w:val="32"/>
          <w:w w:val="99"/>
          <w:lang w:val="ru-RU"/>
        </w:rPr>
        <w:t xml:space="preserve"> </w:t>
      </w:r>
      <w:r w:rsidRPr="00921686">
        <w:rPr>
          <w:lang w:val="ru-RU"/>
        </w:rPr>
        <w:t>этом начальная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(максимальная)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цена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договора не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должна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превышать  семь</w:t>
      </w:r>
      <w:r w:rsidRPr="00921686">
        <w:rPr>
          <w:spacing w:val="27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миллионов</w:t>
      </w:r>
      <w:r w:rsidRPr="00921686">
        <w:rPr>
          <w:spacing w:val="-22"/>
          <w:lang w:val="ru-RU"/>
        </w:rPr>
        <w:t xml:space="preserve"> </w:t>
      </w:r>
      <w:r w:rsidRPr="00921686">
        <w:rPr>
          <w:lang w:val="ru-RU"/>
        </w:rPr>
        <w:t>рублей.</w:t>
      </w:r>
    </w:p>
    <w:p w:rsidR="00921686" w:rsidRPr="00921686" w:rsidRDefault="00921686" w:rsidP="00323382">
      <w:pPr>
        <w:pStyle w:val="a3"/>
        <w:numPr>
          <w:ilvl w:val="1"/>
          <w:numId w:val="133"/>
        </w:numPr>
        <w:tabs>
          <w:tab w:val="left" w:pos="0"/>
          <w:tab w:val="left" w:pos="941"/>
        </w:tabs>
        <w:kinsoku w:val="0"/>
        <w:overflowPunct w:val="0"/>
        <w:autoSpaceDE w:val="0"/>
        <w:autoSpaceDN w:val="0"/>
        <w:adjustRightInd w:val="0"/>
        <w:ind w:left="0" w:right="112" w:firstLine="851"/>
        <w:jc w:val="both"/>
        <w:rPr>
          <w:lang w:val="ru-RU"/>
        </w:rPr>
      </w:pPr>
      <w:r w:rsidRPr="00921686">
        <w:rPr>
          <w:spacing w:val="-1"/>
          <w:lang w:val="ru-RU"/>
        </w:rPr>
        <w:t>Конкурс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6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форме,</w:t>
      </w:r>
      <w:r w:rsidRPr="00921686">
        <w:rPr>
          <w:spacing w:val="7"/>
          <w:lang w:val="ru-RU"/>
        </w:rPr>
        <w:t xml:space="preserve"> </w:t>
      </w:r>
      <w:r w:rsidRPr="00921686">
        <w:rPr>
          <w:spacing w:val="-1"/>
          <w:lang w:val="ru-RU"/>
        </w:rPr>
        <w:t>участниками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которого</w:t>
      </w:r>
      <w:r w:rsidRPr="00921686">
        <w:rPr>
          <w:spacing w:val="5"/>
          <w:lang w:val="ru-RU"/>
        </w:rPr>
        <w:t xml:space="preserve"> </w:t>
      </w:r>
      <w:r w:rsidRPr="00921686">
        <w:rPr>
          <w:spacing w:val="-1"/>
          <w:lang w:val="ru-RU"/>
        </w:rPr>
        <w:t>могут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быть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только</w:t>
      </w:r>
      <w:r w:rsidRPr="00921686">
        <w:rPr>
          <w:spacing w:val="5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субъекты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МСП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(далее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настоящем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подразделе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Положения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–</w:t>
      </w:r>
      <w:r w:rsidRPr="00921686">
        <w:rPr>
          <w:spacing w:val="-11"/>
          <w:lang w:val="ru-RU"/>
        </w:rPr>
        <w:t xml:space="preserve"> </w:t>
      </w:r>
      <w:r w:rsidRPr="00921686">
        <w:rPr>
          <w:spacing w:val="-1"/>
          <w:lang w:val="ru-RU"/>
        </w:rPr>
        <w:t>конкурс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3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форме),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может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включать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следующие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этапы:</w:t>
      </w:r>
    </w:p>
    <w:p w:rsidR="00921686" w:rsidRPr="00921686" w:rsidRDefault="00921686" w:rsidP="00323382">
      <w:pPr>
        <w:pStyle w:val="a3"/>
        <w:numPr>
          <w:ilvl w:val="0"/>
          <w:numId w:val="130"/>
        </w:numPr>
        <w:tabs>
          <w:tab w:val="left" w:pos="0"/>
          <w:tab w:val="left" w:pos="953"/>
        </w:tabs>
        <w:kinsoku w:val="0"/>
        <w:overflowPunct w:val="0"/>
        <w:autoSpaceDE w:val="0"/>
        <w:autoSpaceDN w:val="0"/>
        <w:adjustRightInd w:val="0"/>
        <w:ind w:left="0" w:right="111" w:firstLine="851"/>
        <w:jc w:val="both"/>
        <w:rPr>
          <w:lang w:val="ru-RU"/>
        </w:rPr>
      </w:pPr>
      <w:r w:rsidRPr="00921686">
        <w:rPr>
          <w:lang w:val="ru-RU"/>
        </w:rPr>
        <w:t>проведение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срок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до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окончания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срока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подачи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заявок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8"/>
          <w:lang w:val="ru-RU"/>
        </w:rPr>
        <w:t xml:space="preserve"> </w:t>
      </w:r>
      <w:r w:rsidRPr="00921686">
        <w:rPr>
          <w:spacing w:val="-1"/>
          <w:lang w:val="ru-RU"/>
        </w:rPr>
        <w:t>участие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3"/>
          <w:lang w:val="ru-RU"/>
        </w:rPr>
        <w:t xml:space="preserve"> </w:t>
      </w:r>
      <w:r w:rsidRPr="00921686">
        <w:rPr>
          <w:spacing w:val="-1"/>
          <w:lang w:val="ru-RU"/>
        </w:rPr>
        <w:t>конкурсе</w:t>
      </w:r>
      <w:r w:rsidRPr="00921686">
        <w:rPr>
          <w:spacing w:val="32"/>
          <w:w w:val="99"/>
          <w:lang w:val="ru-RU"/>
        </w:rPr>
        <w:t xml:space="preserve"> </w:t>
      </w:r>
      <w:r w:rsidRPr="00921686">
        <w:rPr>
          <w:lang w:val="ru-RU"/>
        </w:rPr>
        <w:t>в электронной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Обществом</w:t>
      </w:r>
      <w:r w:rsidRPr="00921686">
        <w:rPr>
          <w:spacing w:val="64"/>
          <w:lang w:val="ru-RU"/>
        </w:rPr>
        <w:t xml:space="preserve"> </w:t>
      </w:r>
      <w:r w:rsidRPr="00921686">
        <w:rPr>
          <w:lang w:val="ru-RU"/>
        </w:rPr>
        <w:t>обсуждения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с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 xml:space="preserve">Участниками </w:t>
      </w:r>
      <w:r w:rsidRPr="00921686">
        <w:rPr>
          <w:spacing w:val="-1"/>
          <w:lang w:val="ru-RU"/>
        </w:rPr>
        <w:t>функциональных</w:t>
      </w:r>
      <w:r w:rsidRPr="00921686">
        <w:rPr>
          <w:spacing w:val="36"/>
          <w:w w:val="99"/>
          <w:lang w:val="ru-RU"/>
        </w:rPr>
        <w:t xml:space="preserve"> </w:t>
      </w:r>
      <w:r w:rsidRPr="00921686">
        <w:rPr>
          <w:lang w:val="ru-RU"/>
        </w:rPr>
        <w:t>характеристик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(потребительских</w:t>
      </w:r>
      <w:r w:rsidRPr="00921686">
        <w:rPr>
          <w:spacing w:val="41"/>
          <w:lang w:val="ru-RU"/>
        </w:rPr>
        <w:t xml:space="preserve"> </w:t>
      </w:r>
      <w:r w:rsidRPr="00921686">
        <w:rPr>
          <w:lang w:val="ru-RU"/>
        </w:rPr>
        <w:t>свойств)</w:t>
      </w:r>
      <w:r w:rsidRPr="00921686">
        <w:rPr>
          <w:spacing w:val="41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42"/>
          <w:lang w:val="ru-RU"/>
        </w:rPr>
        <w:t xml:space="preserve"> </w:t>
      </w:r>
      <w:r w:rsidRPr="00921686">
        <w:rPr>
          <w:spacing w:val="-1"/>
          <w:lang w:val="ru-RU"/>
        </w:rPr>
        <w:t>качества</w:t>
      </w:r>
      <w:r w:rsidRPr="00921686">
        <w:rPr>
          <w:spacing w:val="40"/>
          <w:lang w:val="ru-RU"/>
        </w:rPr>
        <w:t xml:space="preserve"> </w:t>
      </w:r>
      <w:r w:rsidRPr="00921686">
        <w:rPr>
          <w:lang w:val="ru-RU"/>
        </w:rPr>
        <w:t>работ,</w:t>
      </w:r>
      <w:r w:rsidRPr="00921686">
        <w:rPr>
          <w:spacing w:val="44"/>
          <w:lang w:val="ru-RU"/>
        </w:rPr>
        <w:t xml:space="preserve"> </w:t>
      </w:r>
      <w:r w:rsidRPr="00921686">
        <w:rPr>
          <w:spacing w:val="-2"/>
          <w:lang w:val="ru-RU"/>
        </w:rPr>
        <w:t>услуг</w:t>
      </w:r>
      <w:r w:rsidRPr="00921686">
        <w:rPr>
          <w:spacing w:val="40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40"/>
          <w:lang w:val="ru-RU"/>
        </w:rPr>
        <w:t xml:space="preserve"> </w:t>
      </w:r>
      <w:r w:rsidRPr="00921686">
        <w:rPr>
          <w:lang w:val="ru-RU"/>
        </w:rPr>
        <w:t>иных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условий</w:t>
      </w:r>
      <w:r w:rsidRPr="00921686">
        <w:rPr>
          <w:spacing w:val="24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24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целях</w:t>
      </w:r>
      <w:r w:rsidRPr="00921686">
        <w:rPr>
          <w:spacing w:val="27"/>
          <w:lang w:val="ru-RU"/>
        </w:rPr>
        <w:t xml:space="preserve"> </w:t>
      </w:r>
      <w:r w:rsidRPr="00921686">
        <w:rPr>
          <w:spacing w:val="-1"/>
          <w:lang w:val="ru-RU"/>
        </w:rPr>
        <w:t>уточнения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24"/>
          <w:lang w:val="ru-RU"/>
        </w:rPr>
        <w:t xml:space="preserve"> </w:t>
      </w:r>
      <w:r w:rsidRPr="00921686">
        <w:rPr>
          <w:lang w:val="ru-RU"/>
        </w:rPr>
        <w:t>извещении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проведении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конкурса</w:t>
      </w:r>
      <w:r w:rsidRPr="00921686">
        <w:rPr>
          <w:spacing w:val="47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49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48"/>
          <w:lang w:val="ru-RU"/>
        </w:rPr>
        <w:t xml:space="preserve"> </w:t>
      </w:r>
      <w:r w:rsidRPr="00921686">
        <w:rPr>
          <w:spacing w:val="-1"/>
          <w:lang w:val="ru-RU"/>
        </w:rPr>
        <w:t>форме,</w:t>
      </w:r>
      <w:r w:rsidRPr="00921686">
        <w:rPr>
          <w:spacing w:val="48"/>
          <w:lang w:val="ru-RU"/>
        </w:rPr>
        <w:t xml:space="preserve"> </w:t>
      </w:r>
      <w:r w:rsidRPr="00921686">
        <w:rPr>
          <w:lang w:val="ru-RU"/>
        </w:rPr>
        <w:t>документации</w:t>
      </w:r>
      <w:r w:rsidRPr="00921686">
        <w:rPr>
          <w:spacing w:val="48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48"/>
          <w:lang w:val="ru-RU"/>
        </w:rPr>
        <w:t xml:space="preserve"> </w:t>
      </w:r>
      <w:r w:rsidRPr="00921686">
        <w:rPr>
          <w:lang w:val="ru-RU"/>
        </w:rPr>
        <w:t>конкурентной</w:t>
      </w:r>
      <w:r w:rsidRPr="00921686">
        <w:rPr>
          <w:spacing w:val="47"/>
          <w:lang w:val="ru-RU"/>
        </w:rPr>
        <w:t xml:space="preserve"> </w:t>
      </w:r>
      <w:r w:rsidRPr="00921686">
        <w:rPr>
          <w:spacing w:val="-1"/>
          <w:lang w:val="ru-RU"/>
        </w:rPr>
        <w:t>закупке,</w:t>
      </w:r>
      <w:r w:rsidRPr="00921686">
        <w:rPr>
          <w:spacing w:val="47"/>
          <w:lang w:val="ru-RU"/>
        </w:rPr>
        <w:t xml:space="preserve"> </w:t>
      </w:r>
      <w:r w:rsidRPr="00921686">
        <w:rPr>
          <w:lang w:val="ru-RU"/>
        </w:rPr>
        <w:t>проекте</w:t>
      </w:r>
      <w:r w:rsidRPr="00921686">
        <w:rPr>
          <w:spacing w:val="54"/>
          <w:w w:val="99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требуемых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характеристик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(потребительских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свойств)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закупаемых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работ,</w:t>
      </w:r>
      <w:r w:rsidRPr="00921686">
        <w:rPr>
          <w:spacing w:val="-11"/>
          <w:lang w:val="ru-RU"/>
        </w:rPr>
        <w:t xml:space="preserve"> </w:t>
      </w:r>
      <w:r w:rsidRPr="00921686">
        <w:rPr>
          <w:spacing w:val="-1"/>
          <w:lang w:val="ru-RU"/>
        </w:rPr>
        <w:t>услуг;</w:t>
      </w:r>
    </w:p>
    <w:p w:rsidR="00921686" w:rsidRPr="00921686" w:rsidRDefault="00921686" w:rsidP="00323382">
      <w:pPr>
        <w:pStyle w:val="a3"/>
        <w:numPr>
          <w:ilvl w:val="0"/>
          <w:numId w:val="130"/>
        </w:numPr>
        <w:tabs>
          <w:tab w:val="left" w:pos="0"/>
          <w:tab w:val="left" w:pos="977"/>
        </w:tabs>
        <w:kinsoku w:val="0"/>
        <w:overflowPunct w:val="0"/>
        <w:autoSpaceDE w:val="0"/>
        <w:autoSpaceDN w:val="0"/>
        <w:adjustRightInd w:val="0"/>
        <w:ind w:left="0" w:right="109" w:firstLine="851"/>
        <w:jc w:val="both"/>
        <w:rPr>
          <w:lang w:val="ru-RU"/>
        </w:rPr>
      </w:pPr>
      <w:r w:rsidRPr="00921686">
        <w:rPr>
          <w:lang w:val="ru-RU"/>
        </w:rPr>
        <w:t>обсуждение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Обществом</w:t>
      </w:r>
      <w:r w:rsidRPr="00921686">
        <w:rPr>
          <w:spacing w:val="21"/>
          <w:lang w:val="ru-RU"/>
        </w:rPr>
        <w:t xml:space="preserve"> </w:t>
      </w:r>
      <w:r w:rsidRPr="00921686">
        <w:rPr>
          <w:lang w:val="ru-RU"/>
        </w:rPr>
        <w:t>предложений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20"/>
          <w:lang w:val="ru-RU"/>
        </w:rPr>
        <w:t xml:space="preserve"> </w:t>
      </w:r>
      <w:r w:rsidRPr="00921686">
        <w:rPr>
          <w:lang w:val="ru-RU"/>
        </w:rPr>
        <w:t>функциональных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характеристиках</w:t>
      </w:r>
      <w:r w:rsidRPr="00921686">
        <w:rPr>
          <w:spacing w:val="25"/>
          <w:w w:val="99"/>
          <w:lang w:val="ru-RU"/>
        </w:rPr>
        <w:t xml:space="preserve"> </w:t>
      </w:r>
      <w:r w:rsidRPr="00921686">
        <w:rPr>
          <w:lang w:val="ru-RU"/>
        </w:rPr>
        <w:t>(потребительских</w:t>
      </w:r>
      <w:r w:rsidRPr="00921686">
        <w:rPr>
          <w:spacing w:val="36"/>
          <w:lang w:val="ru-RU"/>
        </w:rPr>
        <w:t xml:space="preserve"> </w:t>
      </w:r>
      <w:r w:rsidRPr="00921686">
        <w:rPr>
          <w:lang w:val="ru-RU"/>
        </w:rPr>
        <w:t>свойствах)</w:t>
      </w:r>
      <w:r w:rsidRPr="00921686">
        <w:rPr>
          <w:spacing w:val="40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качестве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работ,</w:t>
      </w:r>
      <w:r w:rsidRPr="00921686">
        <w:rPr>
          <w:spacing w:val="42"/>
          <w:lang w:val="ru-RU"/>
        </w:rPr>
        <w:t xml:space="preserve"> </w:t>
      </w:r>
      <w:r w:rsidRPr="00921686">
        <w:rPr>
          <w:spacing w:val="-2"/>
          <w:lang w:val="ru-RU"/>
        </w:rPr>
        <w:t>услуг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об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иных</w:t>
      </w:r>
      <w:r w:rsidRPr="00921686">
        <w:rPr>
          <w:spacing w:val="42"/>
          <w:lang w:val="ru-RU"/>
        </w:rPr>
        <w:t xml:space="preserve"> </w:t>
      </w:r>
      <w:r w:rsidRPr="00921686">
        <w:rPr>
          <w:spacing w:val="-1"/>
          <w:lang w:val="ru-RU"/>
        </w:rPr>
        <w:t>условиях</w:t>
      </w:r>
      <w:r w:rsidRPr="00921686">
        <w:rPr>
          <w:spacing w:val="32"/>
          <w:w w:val="99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договора,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содержащихся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6"/>
          <w:lang w:val="ru-RU"/>
        </w:rPr>
        <w:t xml:space="preserve"> </w:t>
      </w:r>
      <w:r w:rsidRPr="00921686">
        <w:rPr>
          <w:spacing w:val="-1"/>
          <w:lang w:val="ru-RU"/>
        </w:rPr>
        <w:t>Заявках</w:t>
      </w:r>
      <w:r w:rsidRPr="00921686">
        <w:rPr>
          <w:spacing w:val="-6"/>
          <w:lang w:val="ru-RU"/>
        </w:rPr>
        <w:t xml:space="preserve"> </w:t>
      </w:r>
      <w:r w:rsidRPr="00921686">
        <w:rPr>
          <w:spacing w:val="-1"/>
          <w:lang w:val="ru-RU"/>
        </w:rPr>
        <w:t>Участников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конкурса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7"/>
          <w:lang w:val="ru-RU"/>
        </w:rPr>
        <w:t xml:space="preserve"> </w:t>
      </w:r>
      <w:r w:rsidRPr="00921686">
        <w:rPr>
          <w:spacing w:val="-1"/>
          <w:lang w:val="ru-RU"/>
        </w:rPr>
        <w:t>электронной</w:t>
      </w:r>
      <w:r w:rsidRPr="00921686">
        <w:rPr>
          <w:spacing w:val="62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форме,</w:t>
      </w:r>
      <w:r w:rsidRPr="00921686">
        <w:rPr>
          <w:spacing w:val="-17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0"/>
          <w:lang w:val="ru-RU"/>
        </w:rPr>
        <w:t xml:space="preserve"> </w:t>
      </w:r>
      <w:r w:rsidRPr="00921686">
        <w:rPr>
          <w:lang w:val="ru-RU"/>
        </w:rPr>
        <w:t>целях</w:t>
      </w:r>
      <w:r w:rsidRPr="00921686">
        <w:rPr>
          <w:spacing w:val="-14"/>
          <w:lang w:val="ru-RU"/>
        </w:rPr>
        <w:t xml:space="preserve"> </w:t>
      </w:r>
      <w:r w:rsidRPr="00921686">
        <w:rPr>
          <w:spacing w:val="-1"/>
          <w:lang w:val="ru-RU"/>
        </w:rPr>
        <w:t>уточнения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0"/>
          <w:lang w:val="ru-RU"/>
        </w:rPr>
        <w:t xml:space="preserve"> </w:t>
      </w:r>
      <w:r w:rsidRPr="00921686">
        <w:rPr>
          <w:lang w:val="ru-RU"/>
        </w:rPr>
        <w:t>извещении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проведении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конкурса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форме,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документации</w:t>
      </w:r>
      <w:r w:rsidRPr="00921686">
        <w:rPr>
          <w:spacing w:val="-6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конкурентной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закупке,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проекте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требуемых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характеристик</w:t>
      </w:r>
      <w:r w:rsidRPr="00921686">
        <w:rPr>
          <w:spacing w:val="44"/>
          <w:w w:val="99"/>
          <w:lang w:val="ru-RU"/>
        </w:rPr>
        <w:t xml:space="preserve"> </w:t>
      </w:r>
      <w:r w:rsidRPr="00921686">
        <w:rPr>
          <w:lang w:val="ru-RU"/>
        </w:rPr>
        <w:t>(потребительских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свойств)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закупаемых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работ,</w:t>
      </w:r>
      <w:r w:rsidRPr="00921686">
        <w:rPr>
          <w:spacing w:val="-11"/>
          <w:lang w:val="ru-RU"/>
        </w:rPr>
        <w:t xml:space="preserve"> </w:t>
      </w:r>
      <w:r w:rsidRPr="00921686">
        <w:rPr>
          <w:spacing w:val="-1"/>
          <w:lang w:val="ru-RU"/>
        </w:rPr>
        <w:t>услуг;</w:t>
      </w:r>
    </w:p>
    <w:p w:rsidR="00921686" w:rsidRPr="00921686" w:rsidRDefault="00921686" w:rsidP="00323382">
      <w:pPr>
        <w:pStyle w:val="a3"/>
        <w:numPr>
          <w:ilvl w:val="0"/>
          <w:numId w:val="130"/>
        </w:numPr>
        <w:tabs>
          <w:tab w:val="left" w:pos="0"/>
          <w:tab w:val="left" w:pos="1032"/>
        </w:tabs>
        <w:kinsoku w:val="0"/>
        <w:overflowPunct w:val="0"/>
        <w:autoSpaceDE w:val="0"/>
        <w:autoSpaceDN w:val="0"/>
        <w:adjustRightInd w:val="0"/>
        <w:spacing w:before="1"/>
        <w:ind w:left="0" w:right="109" w:firstLine="851"/>
        <w:jc w:val="both"/>
        <w:rPr>
          <w:lang w:val="ru-RU"/>
        </w:rPr>
      </w:pPr>
      <w:r w:rsidRPr="00921686">
        <w:rPr>
          <w:lang w:val="ru-RU"/>
        </w:rPr>
        <w:t>рассмотрение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13"/>
          <w:lang w:val="ru-RU"/>
        </w:rPr>
        <w:t xml:space="preserve"> </w:t>
      </w:r>
      <w:r w:rsidRPr="00921686">
        <w:rPr>
          <w:spacing w:val="-1"/>
          <w:lang w:val="ru-RU"/>
        </w:rPr>
        <w:t>оценка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Обществом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поданных</w:t>
      </w:r>
      <w:r w:rsidRPr="00921686">
        <w:rPr>
          <w:spacing w:val="15"/>
          <w:lang w:val="ru-RU"/>
        </w:rPr>
        <w:t xml:space="preserve"> </w:t>
      </w:r>
      <w:r w:rsidRPr="00921686">
        <w:rPr>
          <w:spacing w:val="-1"/>
          <w:lang w:val="ru-RU"/>
        </w:rPr>
        <w:t>участниками</w:t>
      </w:r>
      <w:r w:rsidRPr="00921686">
        <w:rPr>
          <w:spacing w:val="13"/>
          <w:lang w:val="ru-RU"/>
        </w:rPr>
        <w:t xml:space="preserve"> </w:t>
      </w:r>
      <w:r w:rsidRPr="00921686">
        <w:rPr>
          <w:spacing w:val="-1"/>
          <w:lang w:val="ru-RU"/>
        </w:rPr>
        <w:t>конкурса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2"/>
          <w:w w:val="99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Заявок</w:t>
      </w:r>
      <w:r w:rsidRPr="00921686">
        <w:rPr>
          <w:spacing w:val="-22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-19"/>
          <w:lang w:val="ru-RU"/>
        </w:rPr>
        <w:t xml:space="preserve"> </w:t>
      </w:r>
      <w:r w:rsidRPr="00921686">
        <w:rPr>
          <w:spacing w:val="-1"/>
          <w:lang w:val="ru-RU"/>
        </w:rPr>
        <w:t>участие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таком</w:t>
      </w:r>
      <w:r w:rsidRPr="00921686">
        <w:rPr>
          <w:spacing w:val="-21"/>
          <w:lang w:val="ru-RU"/>
        </w:rPr>
        <w:t xml:space="preserve"> </w:t>
      </w:r>
      <w:r w:rsidRPr="00921686">
        <w:rPr>
          <w:spacing w:val="-1"/>
          <w:lang w:val="ru-RU"/>
        </w:rPr>
        <w:t>конкурсе,</w:t>
      </w:r>
      <w:r w:rsidRPr="00921686">
        <w:rPr>
          <w:spacing w:val="-20"/>
          <w:lang w:val="ru-RU"/>
        </w:rPr>
        <w:t xml:space="preserve"> </w:t>
      </w:r>
      <w:r w:rsidRPr="00921686">
        <w:rPr>
          <w:lang w:val="ru-RU"/>
        </w:rPr>
        <w:t>содержащих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окончательные</w:t>
      </w:r>
      <w:r w:rsidRPr="00921686">
        <w:rPr>
          <w:spacing w:val="42"/>
          <w:w w:val="99"/>
          <w:lang w:val="ru-RU"/>
        </w:rPr>
        <w:t xml:space="preserve"> </w:t>
      </w:r>
      <w:r w:rsidRPr="00921686">
        <w:rPr>
          <w:lang w:val="ru-RU"/>
        </w:rPr>
        <w:t>предложения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18"/>
          <w:lang w:val="ru-RU"/>
        </w:rPr>
        <w:t xml:space="preserve"> </w:t>
      </w:r>
      <w:r w:rsidRPr="00921686">
        <w:rPr>
          <w:spacing w:val="-1"/>
          <w:lang w:val="ru-RU"/>
        </w:rPr>
        <w:t>функциональных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характеристиках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(потребительских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свойствах)</w:t>
      </w:r>
      <w:r w:rsidRPr="00921686">
        <w:rPr>
          <w:spacing w:val="48"/>
          <w:w w:val="99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-8"/>
          <w:lang w:val="ru-RU"/>
        </w:rPr>
        <w:t xml:space="preserve"> </w:t>
      </w:r>
      <w:r w:rsidRPr="00921686">
        <w:rPr>
          <w:spacing w:val="-1"/>
          <w:lang w:val="ru-RU"/>
        </w:rPr>
        <w:t>качестве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работ,</w:t>
      </w:r>
      <w:r w:rsidRPr="00921686">
        <w:rPr>
          <w:spacing w:val="-6"/>
          <w:lang w:val="ru-RU"/>
        </w:rPr>
        <w:t xml:space="preserve"> </w:t>
      </w:r>
      <w:r w:rsidRPr="00921686">
        <w:rPr>
          <w:spacing w:val="-2"/>
          <w:lang w:val="ru-RU"/>
        </w:rPr>
        <w:t>услуг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об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иных</w:t>
      </w:r>
      <w:r w:rsidRPr="00921686">
        <w:rPr>
          <w:spacing w:val="-5"/>
          <w:lang w:val="ru-RU"/>
        </w:rPr>
        <w:t xml:space="preserve"> </w:t>
      </w:r>
      <w:r w:rsidRPr="00921686">
        <w:rPr>
          <w:spacing w:val="-1"/>
          <w:lang w:val="ru-RU"/>
        </w:rPr>
        <w:t>условиях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договора;</w:t>
      </w:r>
    </w:p>
    <w:p w:rsidR="00921686" w:rsidRPr="00921686" w:rsidRDefault="00921686" w:rsidP="00323382">
      <w:pPr>
        <w:pStyle w:val="a3"/>
        <w:numPr>
          <w:ilvl w:val="0"/>
          <w:numId w:val="130"/>
        </w:numPr>
        <w:tabs>
          <w:tab w:val="left" w:pos="0"/>
          <w:tab w:val="left" w:pos="946"/>
        </w:tabs>
        <w:kinsoku w:val="0"/>
        <w:overflowPunct w:val="0"/>
        <w:autoSpaceDE w:val="0"/>
        <w:autoSpaceDN w:val="0"/>
        <w:adjustRightInd w:val="0"/>
        <w:ind w:left="0" w:right="109" w:firstLine="851"/>
        <w:jc w:val="both"/>
        <w:rPr>
          <w:lang w:val="ru-RU"/>
        </w:rPr>
      </w:pPr>
      <w:r w:rsidRPr="00921686">
        <w:rPr>
          <w:lang w:val="ru-RU"/>
        </w:rPr>
        <w:t>проведение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квалификационного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отбора</w:t>
      </w:r>
      <w:r w:rsidRPr="00921686">
        <w:rPr>
          <w:spacing w:val="-4"/>
          <w:lang w:val="ru-RU"/>
        </w:rPr>
        <w:t xml:space="preserve"> </w:t>
      </w:r>
      <w:r w:rsidRPr="00921686">
        <w:rPr>
          <w:lang w:val="ru-RU"/>
        </w:rPr>
        <w:t>Участников</w:t>
      </w:r>
      <w:r w:rsidRPr="00921686">
        <w:rPr>
          <w:spacing w:val="-7"/>
          <w:lang w:val="ru-RU"/>
        </w:rPr>
        <w:t xml:space="preserve"> </w:t>
      </w:r>
      <w:r w:rsidRPr="00921686">
        <w:rPr>
          <w:spacing w:val="-1"/>
          <w:lang w:val="ru-RU"/>
        </w:rPr>
        <w:t>конкурса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3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форме;</w:t>
      </w:r>
    </w:p>
    <w:p w:rsidR="00921686" w:rsidRPr="00921686" w:rsidRDefault="00921686" w:rsidP="00323382">
      <w:pPr>
        <w:pStyle w:val="a3"/>
        <w:numPr>
          <w:ilvl w:val="0"/>
          <w:numId w:val="130"/>
        </w:numPr>
        <w:tabs>
          <w:tab w:val="left" w:pos="0"/>
          <w:tab w:val="left" w:pos="936"/>
        </w:tabs>
        <w:kinsoku w:val="0"/>
        <w:overflowPunct w:val="0"/>
        <w:autoSpaceDE w:val="0"/>
        <w:autoSpaceDN w:val="0"/>
        <w:adjustRightInd w:val="0"/>
        <w:ind w:left="0" w:right="110" w:firstLine="851"/>
        <w:jc w:val="both"/>
        <w:rPr>
          <w:lang w:val="ru-RU"/>
        </w:rPr>
      </w:pPr>
      <w:r w:rsidRPr="00921686">
        <w:rPr>
          <w:lang w:val="ru-RU"/>
        </w:rPr>
        <w:t>сопоставление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дополнительных</w:t>
      </w:r>
      <w:r w:rsidRPr="00921686">
        <w:rPr>
          <w:spacing w:val="-20"/>
          <w:lang w:val="ru-RU"/>
        </w:rPr>
        <w:t xml:space="preserve"> </w:t>
      </w:r>
      <w:r w:rsidRPr="00921686">
        <w:rPr>
          <w:lang w:val="ru-RU"/>
        </w:rPr>
        <w:t>ценовых</w:t>
      </w:r>
      <w:r w:rsidRPr="00921686">
        <w:rPr>
          <w:spacing w:val="-20"/>
          <w:lang w:val="ru-RU"/>
        </w:rPr>
        <w:t xml:space="preserve"> </w:t>
      </w:r>
      <w:r w:rsidRPr="00921686">
        <w:rPr>
          <w:lang w:val="ru-RU"/>
        </w:rPr>
        <w:t>предложений</w:t>
      </w:r>
      <w:r w:rsidRPr="00921686">
        <w:rPr>
          <w:spacing w:val="-14"/>
          <w:lang w:val="ru-RU"/>
        </w:rPr>
        <w:t xml:space="preserve"> </w:t>
      </w:r>
      <w:r w:rsidRPr="00921686">
        <w:rPr>
          <w:spacing w:val="-1"/>
          <w:lang w:val="ru-RU"/>
        </w:rPr>
        <w:t>Участников</w:t>
      </w:r>
      <w:r w:rsidRPr="00921686">
        <w:rPr>
          <w:spacing w:val="-18"/>
          <w:lang w:val="ru-RU"/>
        </w:rPr>
        <w:t xml:space="preserve"> </w:t>
      </w:r>
      <w:r w:rsidRPr="00921686">
        <w:rPr>
          <w:spacing w:val="-1"/>
          <w:lang w:val="ru-RU"/>
        </w:rPr>
        <w:t>конкурса</w:t>
      </w:r>
      <w:r w:rsidRPr="00921686">
        <w:rPr>
          <w:spacing w:val="48"/>
          <w:w w:val="9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4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54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55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54"/>
          <w:lang w:val="ru-RU"/>
        </w:rPr>
        <w:t xml:space="preserve"> </w:t>
      </w:r>
      <w:r w:rsidRPr="00921686">
        <w:rPr>
          <w:lang w:val="ru-RU"/>
        </w:rPr>
        <w:t>снижении</w:t>
      </w:r>
      <w:r w:rsidRPr="00921686">
        <w:rPr>
          <w:spacing w:val="57"/>
          <w:lang w:val="ru-RU"/>
        </w:rPr>
        <w:t xml:space="preserve"> </w:t>
      </w:r>
      <w:r w:rsidRPr="00921686">
        <w:rPr>
          <w:lang w:val="ru-RU"/>
        </w:rPr>
        <w:t>цены</w:t>
      </w:r>
      <w:r w:rsidRPr="00921686">
        <w:rPr>
          <w:spacing w:val="57"/>
          <w:lang w:val="ru-RU"/>
        </w:rPr>
        <w:t xml:space="preserve"> </w:t>
      </w:r>
      <w:r w:rsidRPr="00921686">
        <w:rPr>
          <w:lang w:val="ru-RU"/>
        </w:rPr>
        <w:t>договора,</w:t>
      </w:r>
      <w:r w:rsidRPr="00921686">
        <w:rPr>
          <w:spacing w:val="55"/>
          <w:lang w:val="ru-RU"/>
        </w:rPr>
        <w:t xml:space="preserve"> </w:t>
      </w:r>
      <w:r w:rsidRPr="00921686">
        <w:rPr>
          <w:lang w:val="ru-RU"/>
        </w:rPr>
        <w:t>расходов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54"/>
          <w:lang w:val="ru-RU"/>
        </w:rPr>
        <w:t xml:space="preserve"> </w:t>
      </w:r>
      <w:r w:rsidRPr="00921686">
        <w:rPr>
          <w:lang w:val="ru-RU"/>
        </w:rPr>
        <w:t>эксплуатацию</w:t>
      </w:r>
      <w:r w:rsidRPr="00921686">
        <w:rPr>
          <w:spacing w:val="55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30"/>
          <w:w w:val="99"/>
          <w:lang w:val="ru-RU"/>
        </w:rPr>
        <w:t xml:space="preserve"> </w:t>
      </w:r>
      <w:r w:rsidRPr="00921686">
        <w:rPr>
          <w:lang w:val="ru-RU"/>
        </w:rPr>
        <w:t>ремонт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использование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результатов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работ,</w:t>
      </w:r>
      <w:r w:rsidRPr="00921686">
        <w:rPr>
          <w:spacing w:val="-9"/>
          <w:lang w:val="ru-RU"/>
        </w:rPr>
        <w:t xml:space="preserve"> </w:t>
      </w:r>
      <w:r w:rsidRPr="00921686">
        <w:rPr>
          <w:spacing w:val="-1"/>
          <w:lang w:val="ru-RU"/>
        </w:rPr>
        <w:t>услуг.</w:t>
      </w:r>
    </w:p>
    <w:p w:rsidR="00921686" w:rsidRPr="00921686" w:rsidRDefault="00921686" w:rsidP="00323382">
      <w:pPr>
        <w:pStyle w:val="a3"/>
        <w:numPr>
          <w:ilvl w:val="1"/>
          <w:numId w:val="13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lang w:val="ru-RU"/>
        </w:rPr>
      </w:pPr>
      <w:r w:rsidRPr="00921686">
        <w:rPr>
          <w:lang w:val="ru-RU"/>
        </w:rPr>
        <w:t>При</w:t>
      </w:r>
      <w:r w:rsidRPr="00921686">
        <w:rPr>
          <w:spacing w:val="59"/>
          <w:lang w:val="ru-RU"/>
        </w:rPr>
        <w:t xml:space="preserve"> </w:t>
      </w:r>
      <w:r w:rsidRPr="00921686">
        <w:rPr>
          <w:spacing w:val="-1"/>
          <w:lang w:val="ru-RU"/>
        </w:rPr>
        <w:t>включении</w:t>
      </w:r>
      <w:r w:rsidRPr="00921686">
        <w:rPr>
          <w:spacing w:val="60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9"/>
          <w:lang w:val="ru-RU"/>
        </w:rPr>
        <w:t xml:space="preserve"> </w:t>
      </w:r>
      <w:r w:rsidRPr="00921686">
        <w:rPr>
          <w:spacing w:val="-1"/>
          <w:lang w:val="ru-RU"/>
        </w:rPr>
        <w:t>конкурс</w:t>
      </w:r>
      <w:r w:rsidRPr="00921686">
        <w:rPr>
          <w:spacing w:val="5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60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59"/>
          <w:lang w:val="ru-RU"/>
        </w:rPr>
        <w:t xml:space="preserve"> </w:t>
      </w:r>
      <w:r w:rsidRPr="00921686">
        <w:rPr>
          <w:lang w:val="ru-RU"/>
        </w:rPr>
        <w:t>этапов,</w:t>
      </w:r>
      <w:r w:rsidRPr="00921686">
        <w:rPr>
          <w:spacing w:val="63"/>
          <w:lang w:val="ru-RU"/>
        </w:rPr>
        <w:t xml:space="preserve"> </w:t>
      </w:r>
      <w:r w:rsidRPr="00921686">
        <w:rPr>
          <w:spacing w:val="-1"/>
          <w:lang w:val="ru-RU"/>
        </w:rPr>
        <w:t>указанных</w:t>
      </w:r>
      <w:r w:rsidRPr="00921686">
        <w:rPr>
          <w:spacing w:val="5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48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пункте</w:t>
      </w:r>
      <w:r w:rsidRPr="00921686">
        <w:rPr>
          <w:spacing w:val="-13"/>
          <w:lang w:val="ru-RU"/>
        </w:rPr>
        <w:t xml:space="preserve"> </w:t>
      </w:r>
      <w:r>
        <w:rPr>
          <w:lang w:val="ru-RU"/>
        </w:rPr>
        <w:t>21</w:t>
      </w:r>
      <w:r w:rsidRPr="00921686">
        <w:rPr>
          <w:lang w:val="ru-RU"/>
        </w:rPr>
        <w:t>.3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настоящего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Положения,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должны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соблюдаться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следующие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правила:</w:t>
      </w:r>
    </w:p>
    <w:p w:rsidR="00921686" w:rsidRP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1178"/>
        </w:tabs>
        <w:kinsoku w:val="0"/>
        <w:overflowPunct w:val="0"/>
        <w:autoSpaceDE w:val="0"/>
        <w:autoSpaceDN w:val="0"/>
        <w:adjustRightInd w:val="0"/>
        <w:ind w:left="0" w:right="110" w:firstLine="851"/>
        <w:jc w:val="both"/>
        <w:rPr>
          <w:lang w:val="ru-RU"/>
        </w:rPr>
      </w:pPr>
      <w:r w:rsidRPr="00921686">
        <w:rPr>
          <w:lang w:val="ru-RU"/>
        </w:rPr>
        <w:t>последовательность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проведения</w:t>
      </w:r>
      <w:r w:rsidRPr="00921686">
        <w:rPr>
          <w:spacing w:val="29"/>
          <w:lang w:val="ru-RU"/>
        </w:rPr>
        <w:t xml:space="preserve"> </w:t>
      </w:r>
      <w:r w:rsidRPr="00921686">
        <w:rPr>
          <w:lang w:val="ru-RU"/>
        </w:rPr>
        <w:t>этапов</w:t>
      </w:r>
      <w:r w:rsidRPr="00921686">
        <w:rPr>
          <w:spacing w:val="27"/>
          <w:lang w:val="ru-RU"/>
        </w:rPr>
        <w:t xml:space="preserve"> </w:t>
      </w:r>
      <w:r w:rsidRPr="00921686">
        <w:rPr>
          <w:lang w:val="ru-RU"/>
        </w:rPr>
        <w:t>такого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конкурса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должна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lang w:val="ru-RU"/>
        </w:rPr>
        <w:t>соответствовать</w:t>
      </w:r>
      <w:r w:rsidRPr="00921686">
        <w:rPr>
          <w:spacing w:val="-24"/>
          <w:lang w:val="ru-RU"/>
        </w:rPr>
        <w:t xml:space="preserve"> </w:t>
      </w:r>
      <w:r w:rsidRPr="00921686">
        <w:rPr>
          <w:lang w:val="ru-RU"/>
        </w:rPr>
        <w:t>очередности</w:t>
      </w:r>
      <w:r w:rsidRPr="00921686">
        <w:rPr>
          <w:spacing w:val="-24"/>
          <w:lang w:val="ru-RU"/>
        </w:rPr>
        <w:t xml:space="preserve"> </w:t>
      </w:r>
      <w:r w:rsidRPr="00921686">
        <w:rPr>
          <w:lang w:val="ru-RU"/>
        </w:rPr>
        <w:t>их</w:t>
      </w:r>
      <w:r w:rsidRPr="00921686">
        <w:rPr>
          <w:spacing w:val="-22"/>
          <w:lang w:val="ru-RU"/>
        </w:rPr>
        <w:t xml:space="preserve"> </w:t>
      </w:r>
      <w:r w:rsidRPr="00921686">
        <w:rPr>
          <w:lang w:val="ru-RU"/>
        </w:rPr>
        <w:t>перечисления</w:t>
      </w:r>
      <w:r w:rsidRPr="00921686">
        <w:rPr>
          <w:spacing w:val="-23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4"/>
          <w:lang w:val="ru-RU"/>
        </w:rPr>
        <w:t xml:space="preserve"> </w:t>
      </w:r>
      <w:r w:rsidRPr="00921686">
        <w:rPr>
          <w:lang w:val="ru-RU"/>
        </w:rPr>
        <w:t>пункте</w:t>
      </w:r>
      <w:r w:rsidRPr="00921686">
        <w:rPr>
          <w:spacing w:val="-22"/>
          <w:lang w:val="ru-RU"/>
        </w:rPr>
        <w:t xml:space="preserve"> </w:t>
      </w:r>
      <w:r>
        <w:rPr>
          <w:lang w:val="ru-RU"/>
        </w:rPr>
        <w:t>21</w:t>
      </w:r>
      <w:r w:rsidRPr="00921686">
        <w:rPr>
          <w:lang w:val="ru-RU"/>
        </w:rPr>
        <w:t>.3</w:t>
      </w:r>
      <w:r w:rsidRPr="00921686">
        <w:rPr>
          <w:spacing w:val="-24"/>
          <w:lang w:val="ru-RU"/>
        </w:rPr>
        <w:t xml:space="preserve"> </w:t>
      </w:r>
      <w:r w:rsidRPr="00921686">
        <w:rPr>
          <w:lang w:val="ru-RU"/>
        </w:rPr>
        <w:t>настоящего</w:t>
      </w:r>
      <w:r w:rsidRPr="00921686">
        <w:rPr>
          <w:spacing w:val="-22"/>
          <w:lang w:val="ru-RU"/>
        </w:rPr>
        <w:t xml:space="preserve"> </w:t>
      </w:r>
      <w:r w:rsidRPr="00921686">
        <w:rPr>
          <w:lang w:val="ru-RU"/>
        </w:rPr>
        <w:t>Положения.</w:t>
      </w:r>
      <w:r w:rsidRPr="00921686">
        <w:rPr>
          <w:spacing w:val="30"/>
          <w:w w:val="99"/>
          <w:lang w:val="ru-RU"/>
        </w:rPr>
        <w:t xml:space="preserve"> </w:t>
      </w:r>
      <w:r w:rsidRPr="00921686">
        <w:rPr>
          <w:lang w:val="ru-RU"/>
        </w:rPr>
        <w:t>Каждый</w:t>
      </w:r>
      <w:r w:rsidRPr="00921686">
        <w:rPr>
          <w:spacing w:val="-25"/>
          <w:lang w:val="ru-RU"/>
        </w:rPr>
        <w:t xml:space="preserve"> </w:t>
      </w:r>
      <w:r w:rsidRPr="00921686">
        <w:rPr>
          <w:spacing w:val="-1"/>
          <w:lang w:val="ru-RU"/>
        </w:rPr>
        <w:t>этап</w:t>
      </w:r>
      <w:r w:rsidRPr="00921686">
        <w:rPr>
          <w:spacing w:val="-24"/>
          <w:lang w:val="ru-RU"/>
        </w:rPr>
        <w:t xml:space="preserve"> </w:t>
      </w:r>
      <w:r w:rsidRPr="00921686">
        <w:rPr>
          <w:lang w:val="ru-RU"/>
        </w:rPr>
        <w:t>конкурса</w:t>
      </w:r>
      <w:r w:rsidRPr="00921686">
        <w:rPr>
          <w:spacing w:val="-25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3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-22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-25"/>
          <w:lang w:val="ru-RU"/>
        </w:rPr>
        <w:t xml:space="preserve"> </w:t>
      </w:r>
      <w:r w:rsidRPr="00921686">
        <w:rPr>
          <w:lang w:val="ru-RU"/>
        </w:rPr>
        <w:t>может</w:t>
      </w:r>
      <w:r w:rsidRPr="00921686">
        <w:rPr>
          <w:spacing w:val="-26"/>
          <w:lang w:val="ru-RU"/>
        </w:rPr>
        <w:t xml:space="preserve"> </w:t>
      </w:r>
      <w:r w:rsidRPr="00921686">
        <w:rPr>
          <w:lang w:val="ru-RU"/>
        </w:rPr>
        <w:t>быть</w:t>
      </w:r>
      <w:r w:rsidRPr="00921686">
        <w:rPr>
          <w:spacing w:val="-26"/>
          <w:lang w:val="ru-RU"/>
        </w:rPr>
        <w:t xml:space="preserve"> </w:t>
      </w:r>
      <w:r w:rsidRPr="00921686">
        <w:rPr>
          <w:lang w:val="ru-RU"/>
        </w:rPr>
        <w:t>включен</w:t>
      </w:r>
      <w:r w:rsidRPr="00921686">
        <w:rPr>
          <w:spacing w:val="-25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6"/>
          <w:lang w:val="ru-RU"/>
        </w:rPr>
        <w:t xml:space="preserve"> </w:t>
      </w:r>
      <w:r w:rsidRPr="00921686">
        <w:rPr>
          <w:lang w:val="ru-RU"/>
        </w:rPr>
        <w:t>него</w:t>
      </w:r>
      <w:r w:rsidRPr="00921686">
        <w:rPr>
          <w:spacing w:val="-26"/>
          <w:lang w:val="ru-RU"/>
        </w:rPr>
        <w:t xml:space="preserve"> </w:t>
      </w:r>
      <w:r w:rsidRPr="00921686">
        <w:rPr>
          <w:lang w:val="ru-RU"/>
        </w:rPr>
        <w:t>однократно;</w:t>
      </w:r>
    </w:p>
    <w:p w:rsidR="00921686" w:rsidRP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969"/>
        </w:tabs>
        <w:kinsoku w:val="0"/>
        <w:overflowPunct w:val="0"/>
        <w:autoSpaceDE w:val="0"/>
        <w:autoSpaceDN w:val="0"/>
        <w:adjustRightInd w:val="0"/>
        <w:spacing w:before="1"/>
        <w:ind w:left="0" w:right="116" w:firstLine="851"/>
        <w:jc w:val="both"/>
        <w:rPr>
          <w:lang w:val="ru-RU"/>
        </w:rPr>
      </w:pPr>
      <w:r w:rsidRPr="00921686">
        <w:rPr>
          <w:lang w:val="ru-RU"/>
        </w:rPr>
        <w:t>не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допускается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одновременное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включение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7"/>
          <w:lang w:val="ru-RU"/>
        </w:rPr>
        <w:t xml:space="preserve"> </w:t>
      </w:r>
      <w:r w:rsidRPr="00921686">
        <w:rPr>
          <w:spacing w:val="-1"/>
          <w:lang w:val="ru-RU"/>
        </w:rPr>
        <w:t>конкурс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24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этапов,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предусмотренных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подпунктами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1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2</w:t>
      </w:r>
      <w:r w:rsidRPr="00921686">
        <w:rPr>
          <w:spacing w:val="-11"/>
          <w:lang w:val="ru-RU"/>
        </w:rPr>
        <w:t xml:space="preserve"> </w:t>
      </w:r>
      <w:r w:rsidRPr="00921686">
        <w:rPr>
          <w:spacing w:val="-1"/>
          <w:lang w:val="ru-RU"/>
        </w:rPr>
        <w:t>пункта</w:t>
      </w:r>
      <w:r w:rsidRPr="00921686">
        <w:rPr>
          <w:spacing w:val="-4"/>
          <w:lang w:val="ru-RU"/>
        </w:rPr>
        <w:t xml:space="preserve"> </w:t>
      </w:r>
      <w:r>
        <w:rPr>
          <w:lang w:val="ru-RU"/>
        </w:rPr>
        <w:t>21</w:t>
      </w:r>
      <w:r w:rsidRPr="00921686">
        <w:rPr>
          <w:lang w:val="ru-RU"/>
        </w:rPr>
        <w:t>.3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настоящего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Положения;</w:t>
      </w:r>
    </w:p>
    <w:p w:rsidR="00921686" w:rsidRP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before="1"/>
        <w:ind w:left="0" w:right="110" w:firstLine="851"/>
        <w:jc w:val="both"/>
        <w:rPr>
          <w:lang w:val="ru-RU"/>
        </w:rPr>
      </w:pPr>
      <w:r w:rsidRPr="00921686">
        <w:rPr>
          <w:lang w:val="ru-RU"/>
        </w:rPr>
        <w:t>в</w:t>
      </w:r>
      <w:r w:rsidRPr="00921686">
        <w:rPr>
          <w:spacing w:val="42"/>
          <w:lang w:val="ru-RU"/>
        </w:rPr>
        <w:t xml:space="preserve"> </w:t>
      </w:r>
      <w:r w:rsidRPr="00921686">
        <w:rPr>
          <w:lang w:val="ru-RU"/>
        </w:rPr>
        <w:t>извещении</w:t>
      </w:r>
      <w:r w:rsidRPr="00921686">
        <w:rPr>
          <w:spacing w:val="44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41"/>
          <w:lang w:val="ru-RU"/>
        </w:rPr>
        <w:t xml:space="preserve"> </w:t>
      </w:r>
      <w:r w:rsidRPr="00921686">
        <w:rPr>
          <w:lang w:val="ru-RU"/>
        </w:rPr>
        <w:t>проведении</w:t>
      </w:r>
      <w:r w:rsidRPr="00921686">
        <w:rPr>
          <w:spacing w:val="43"/>
          <w:lang w:val="ru-RU"/>
        </w:rPr>
        <w:t xml:space="preserve"> </w:t>
      </w:r>
      <w:r w:rsidRPr="00921686">
        <w:rPr>
          <w:lang w:val="ru-RU"/>
        </w:rPr>
        <w:t>конкурса</w:t>
      </w:r>
      <w:r w:rsidRPr="00921686">
        <w:rPr>
          <w:spacing w:val="42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49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45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44"/>
          <w:lang w:val="ru-RU"/>
        </w:rPr>
        <w:t xml:space="preserve"> </w:t>
      </w:r>
      <w:r w:rsidRPr="00921686">
        <w:rPr>
          <w:lang w:val="ru-RU"/>
        </w:rPr>
        <w:t>должны</w:t>
      </w:r>
      <w:r w:rsidRPr="00921686">
        <w:rPr>
          <w:spacing w:val="44"/>
          <w:lang w:val="ru-RU"/>
        </w:rPr>
        <w:t xml:space="preserve"> </w:t>
      </w:r>
      <w:r w:rsidRPr="00921686">
        <w:rPr>
          <w:lang w:val="ru-RU"/>
        </w:rPr>
        <w:t>быть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установлены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сроки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проведения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каждого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этапа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такого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конкурса;</w:t>
      </w:r>
    </w:p>
    <w:p w:rsid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965"/>
        </w:tabs>
        <w:kinsoku w:val="0"/>
        <w:overflowPunct w:val="0"/>
        <w:autoSpaceDE w:val="0"/>
        <w:autoSpaceDN w:val="0"/>
        <w:adjustRightInd w:val="0"/>
        <w:ind w:left="0" w:right="112" w:firstLine="851"/>
        <w:jc w:val="both"/>
      </w:pPr>
      <w:r w:rsidRPr="00921686">
        <w:rPr>
          <w:lang w:val="ru-RU"/>
        </w:rPr>
        <w:t>по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результатам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каждого</w:t>
      </w:r>
      <w:r w:rsidRPr="00921686">
        <w:rPr>
          <w:spacing w:val="13"/>
          <w:lang w:val="ru-RU"/>
        </w:rPr>
        <w:t xml:space="preserve"> </w:t>
      </w:r>
      <w:r w:rsidRPr="00921686">
        <w:rPr>
          <w:spacing w:val="-1"/>
          <w:lang w:val="ru-RU"/>
        </w:rPr>
        <w:t>этапа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конкурса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12"/>
          <w:lang w:val="ru-RU"/>
        </w:rPr>
        <w:t xml:space="preserve"> </w:t>
      </w:r>
      <w:r w:rsidRPr="00921686">
        <w:rPr>
          <w:lang w:val="ru-RU"/>
        </w:rPr>
        <w:t>составляется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lang w:val="ru-RU"/>
        </w:rPr>
        <w:t>отдельный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протокол.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При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этом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протокол</w:t>
      </w:r>
      <w:r w:rsidRPr="00921686">
        <w:rPr>
          <w:spacing w:val="-8"/>
          <w:lang w:val="ru-RU"/>
        </w:rPr>
        <w:t xml:space="preserve"> </w:t>
      </w:r>
      <w:r w:rsidRPr="00921686">
        <w:rPr>
          <w:spacing w:val="1"/>
          <w:lang w:val="ru-RU"/>
        </w:rPr>
        <w:t>по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результатам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последнего</w:t>
      </w:r>
      <w:r w:rsidRPr="00921686">
        <w:rPr>
          <w:spacing w:val="-9"/>
          <w:lang w:val="ru-RU"/>
        </w:rPr>
        <w:t xml:space="preserve"> </w:t>
      </w:r>
      <w:r w:rsidRPr="00921686">
        <w:rPr>
          <w:lang w:val="ru-RU"/>
        </w:rPr>
        <w:t>этапа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конкурса</w:t>
      </w:r>
      <w:r w:rsidRPr="00921686">
        <w:rPr>
          <w:spacing w:val="22"/>
          <w:w w:val="99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электронной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составляется.</w:t>
      </w:r>
      <w:r w:rsidRPr="00921686">
        <w:rPr>
          <w:spacing w:val="15"/>
          <w:lang w:val="ru-RU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окончании</w:t>
      </w:r>
      <w:r>
        <w:rPr>
          <w:spacing w:val="16"/>
        </w:rPr>
        <w:t xml:space="preserve"> </w:t>
      </w:r>
      <w:r>
        <w:t>последнего</w:t>
      </w:r>
      <w:r>
        <w:rPr>
          <w:spacing w:val="15"/>
        </w:rPr>
        <w:t xml:space="preserve"> </w:t>
      </w:r>
      <w:r>
        <w:rPr>
          <w:spacing w:val="-1"/>
        </w:rPr>
        <w:t>этапа</w:t>
      </w:r>
      <w:r>
        <w:rPr>
          <w:spacing w:val="14"/>
        </w:rPr>
        <w:t xml:space="preserve"> </w:t>
      </w:r>
      <w:r>
        <w:t>конкурса</w:t>
      </w:r>
      <w:r>
        <w:rPr>
          <w:spacing w:val="15"/>
        </w:rPr>
        <w:t xml:space="preserve"> </w:t>
      </w:r>
      <w:r>
        <w:t>в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spacing w:before="5"/>
        <w:ind w:left="0" w:right="117" w:firstLine="851"/>
        <w:jc w:val="both"/>
        <w:rPr>
          <w:lang w:val="ru-RU"/>
        </w:rPr>
      </w:pPr>
      <w:r w:rsidRPr="00921686">
        <w:rPr>
          <w:lang w:val="ru-RU"/>
        </w:rPr>
        <w:t>электронной</w:t>
      </w:r>
      <w:r w:rsidRPr="00921686">
        <w:rPr>
          <w:spacing w:val="53"/>
          <w:lang w:val="ru-RU"/>
        </w:rPr>
        <w:t xml:space="preserve"> </w:t>
      </w:r>
      <w:r w:rsidRPr="00921686">
        <w:rPr>
          <w:lang w:val="ru-RU"/>
        </w:rPr>
        <w:t>форме,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по</w:t>
      </w:r>
      <w:r w:rsidRPr="00921686">
        <w:rPr>
          <w:spacing w:val="53"/>
          <w:lang w:val="ru-RU"/>
        </w:rPr>
        <w:t xml:space="preserve"> </w:t>
      </w:r>
      <w:r w:rsidRPr="00921686">
        <w:rPr>
          <w:lang w:val="ru-RU"/>
        </w:rPr>
        <w:t>итогам</w:t>
      </w:r>
      <w:r w:rsidRPr="00921686">
        <w:rPr>
          <w:spacing w:val="54"/>
          <w:lang w:val="ru-RU"/>
        </w:rPr>
        <w:t xml:space="preserve"> </w:t>
      </w:r>
      <w:r w:rsidRPr="00921686">
        <w:rPr>
          <w:spacing w:val="-1"/>
          <w:lang w:val="ru-RU"/>
        </w:rPr>
        <w:t>которого</w:t>
      </w:r>
      <w:r w:rsidRPr="00921686">
        <w:rPr>
          <w:spacing w:val="55"/>
          <w:lang w:val="ru-RU"/>
        </w:rPr>
        <w:t xml:space="preserve"> </w:t>
      </w:r>
      <w:r w:rsidRPr="00921686">
        <w:rPr>
          <w:lang w:val="ru-RU"/>
        </w:rPr>
        <w:t>определяется</w:t>
      </w:r>
      <w:r w:rsidRPr="00921686">
        <w:rPr>
          <w:spacing w:val="53"/>
          <w:lang w:val="ru-RU"/>
        </w:rPr>
        <w:t xml:space="preserve"> </w:t>
      </w:r>
      <w:r w:rsidRPr="00921686">
        <w:rPr>
          <w:lang w:val="ru-RU"/>
        </w:rPr>
        <w:t>победитель,</w:t>
      </w:r>
      <w:r w:rsidRPr="00921686">
        <w:rPr>
          <w:spacing w:val="52"/>
          <w:lang w:val="ru-RU"/>
        </w:rPr>
        <w:t xml:space="preserve"> </w:t>
      </w:r>
      <w:r w:rsidRPr="00921686">
        <w:rPr>
          <w:lang w:val="ru-RU"/>
        </w:rPr>
        <w:t>составляется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итоговый</w:t>
      </w:r>
      <w:r w:rsidRPr="00921686">
        <w:rPr>
          <w:spacing w:val="-22"/>
          <w:lang w:val="ru-RU"/>
        </w:rPr>
        <w:t xml:space="preserve"> </w:t>
      </w:r>
      <w:r w:rsidRPr="00921686">
        <w:rPr>
          <w:lang w:val="ru-RU"/>
        </w:rPr>
        <w:t>протокол;</w:t>
      </w:r>
    </w:p>
    <w:p w:rsidR="00921686" w:rsidRPr="002A50D4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939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lang w:val="ru-RU"/>
        </w:rPr>
        <w:t>если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конкурс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1"/>
          <w:lang w:val="ru-RU"/>
        </w:rPr>
        <w:t xml:space="preserve"> </w:t>
      </w:r>
      <w:r w:rsidRPr="00921686">
        <w:rPr>
          <w:spacing w:val="-1"/>
          <w:lang w:val="ru-RU"/>
        </w:rPr>
        <w:t>электронной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форме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включает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себя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этапы,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предусмотренные</w:t>
      </w:r>
      <w:r w:rsidRPr="00921686">
        <w:rPr>
          <w:spacing w:val="44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подпунктом</w:t>
      </w:r>
      <w:r w:rsidRPr="00921686">
        <w:rPr>
          <w:spacing w:val="41"/>
          <w:lang w:val="ru-RU"/>
        </w:rPr>
        <w:t xml:space="preserve"> </w:t>
      </w:r>
      <w:r w:rsidRPr="00921686">
        <w:rPr>
          <w:lang w:val="ru-RU"/>
        </w:rPr>
        <w:t>1</w:t>
      </w:r>
      <w:r w:rsidRPr="00921686">
        <w:rPr>
          <w:spacing w:val="42"/>
          <w:lang w:val="ru-RU"/>
        </w:rPr>
        <w:t xml:space="preserve"> </w:t>
      </w:r>
      <w:r w:rsidRPr="00921686">
        <w:rPr>
          <w:lang w:val="ru-RU"/>
        </w:rPr>
        <w:t>или</w:t>
      </w:r>
      <w:r w:rsidRPr="00921686">
        <w:rPr>
          <w:spacing w:val="42"/>
          <w:lang w:val="ru-RU"/>
        </w:rPr>
        <w:t xml:space="preserve"> </w:t>
      </w:r>
      <w:r w:rsidRPr="00921686">
        <w:rPr>
          <w:lang w:val="ru-RU"/>
        </w:rPr>
        <w:t>2</w:t>
      </w:r>
      <w:r w:rsidRPr="00921686">
        <w:rPr>
          <w:spacing w:val="43"/>
          <w:lang w:val="ru-RU"/>
        </w:rPr>
        <w:t xml:space="preserve"> </w:t>
      </w:r>
      <w:r w:rsidRPr="00921686">
        <w:rPr>
          <w:lang w:val="ru-RU"/>
        </w:rPr>
        <w:t>пункта</w:t>
      </w:r>
      <w:r w:rsidRPr="00921686">
        <w:rPr>
          <w:spacing w:val="43"/>
          <w:lang w:val="ru-RU"/>
        </w:rPr>
        <w:t xml:space="preserve"> </w:t>
      </w:r>
      <w:r>
        <w:rPr>
          <w:lang w:val="ru-RU"/>
        </w:rPr>
        <w:t>21</w:t>
      </w:r>
      <w:r w:rsidRPr="00921686">
        <w:rPr>
          <w:lang w:val="ru-RU"/>
        </w:rPr>
        <w:t>.3</w:t>
      </w:r>
      <w:r w:rsidRPr="00921686">
        <w:rPr>
          <w:spacing w:val="42"/>
          <w:lang w:val="ru-RU"/>
        </w:rPr>
        <w:t xml:space="preserve"> </w:t>
      </w:r>
      <w:r w:rsidRPr="00921686">
        <w:rPr>
          <w:lang w:val="ru-RU"/>
        </w:rPr>
        <w:t>настоящего</w:t>
      </w:r>
      <w:r w:rsidRPr="00921686">
        <w:rPr>
          <w:spacing w:val="42"/>
          <w:lang w:val="ru-RU"/>
        </w:rPr>
        <w:t xml:space="preserve"> </w:t>
      </w:r>
      <w:r w:rsidRPr="00921686">
        <w:rPr>
          <w:lang w:val="ru-RU"/>
        </w:rPr>
        <w:t>Положения,</w:t>
      </w:r>
      <w:r w:rsidRPr="00921686">
        <w:rPr>
          <w:spacing w:val="45"/>
          <w:lang w:val="ru-RU"/>
        </w:rPr>
        <w:t xml:space="preserve"> </w:t>
      </w:r>
      <w:r w:rsidRPr="00921686">
        <w:rPr>
          <w:lang w:val="ru-RU"/>
        </w:rPr>
        <w:t>Общество</w:t>
      </w:r>
      <w:r w:rsidRPr="00921686">
        <w:rPr>
          <w:spacing w:val="47"/>
          <w:lang w:val="ru-RU"/>
        </w:rPr>
        <w:t xml:space="preserve"> </w:t>
      </w:r>
      <w:r w:rsidRPr="00921686">
        <w:rPr>
          <w:spacing w:val="-1"/>
          <w:lang w:val="ru-RU"/>
        </w:rPr>
        <w:t>указывает</w:t>
      </w:r>
      <w:r w:rsidRPr="00921686">
        <w:rPr>
          <w:spacing w:val="42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lang w:val="ru-RU"/>
        </w:rPr>
        <w:t>протоколах,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составляемых</w:t>
      </w:r>
      <w:r w:rsidRPr="00921686">
        <w:rPr>
          <w:spacing w:val="-6"/>
          <w:lang w:val="ru-RU"/>
        </w:rPr>
        <w:t xml:space="preserve"> </w:t>
      </w:r>
      <w:r w:rsidRPr="00921686">
        <w:rPr>
          <w:lang w:val="ru-RU"/>
        </w:rPr>
        <w:t>по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результатам</w:t>
      </w:r>
      <w:r w:rsidRPr="00921686">
        <w:rPr>
          <w:spacing w:val="-7"/>
          <w:lang w:val="ru-RU"/>
        </w:rPr>
        <w:t xml:space="preserve"> </w:t>
      </w:r>
      <w:r w:rsidRPr="00921686">
        <w:rPr>
          <w:lang w:val="ru-RU"/>
        </w:rPr>
        <w:t>данных</w:t>
      </w:r>
      <w:r w:rsidRPr="00921686">
        <w:rPr>
          <w:spacing w:val="-7"/>
          <w:lang w:val="ru-RU"/>
        </w:rPr>
        <w:t xml:space="preserve"> </w:t>
      </w:r>
      <w:r w:rsidRPr="00921686">
        <w:rPr>
          <w:spacing w:val="-1"/>
          <w:lang w:val="ru-RU"/>
        </w:rPr>
        <w:t>этапов,</w:t>
      </w:r>
      <w:r w:rsidRPr="00921686">
        <w:rPr>
          <w:spacing w:val="-6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8"/>
          <w:lang w:val="ru-RU"/>
        </w:rPr>
        <w:t xml:space="preserve"> </w:t>
      </w:r>
      <w:r w:rsidRPr="00921686">
        <w:rPr>
          <w:lang w:val="ru-RU"/>
        </w:rPr>
        <w:t>том</w:t>
      </w:r>
      <w:r w:rsidRPr="00921686">
        <w:rPr>
          <w:spacing w:val="-5"/>
          <w:lang w:val="ru-RU"/>
        </w:rPr>
        <w:t xml:space="preserve"> </w:t>
      </w:r>
      <w:r w:rsidRPr="00921686">
        <w:rPr>
          <w:spacing w:val="-1"/>
          <w:lang w:val="ru-RU"/>
        </w:rPr>
        <w:t>числе</w:t>
      </w:r>
      <w:r w:rsidRPr="00921686">
        <w:rPr>
          <w:spacing w:val="-6"/>
          <w:lang w:val="ru-RU"/>
        </w:rPr>
        <w:t xml:space="preserve"> </w:t>
      </w:r>
      <w:r w:rsidRPr="00921686">
        <w:rPr>
          <w:lang w:val="ru-RU"/>
        </w:rPr>
        <w:t>информацию</w:t>
      </w:r>
      <w:r w:rsidRPr="00921686">
        <w:rPr>
          <w:spacing w:val="42"/>
          <w:w w:val="99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7"/>
          <w:lang w:val="ru-RU"/>
        </w:rPr>
        <w:t xml:space="preserve"> </w:t>
      </w:r>
      <w:r w:rsidRPr="00921686">
        <w:rPr>
          <w:lang w:val="ru-RU"/>
        </w:rPr>
        <w:t>принятом</w:t>
      </w:r>
      <w:r w:rsidRPr="00921686">
        <w:rPr>
          <w:spacing w:val="6"/>
          <w:lang w:val="ru-RU"/>
        </w:rPr>
        <w:t xml:space="preserve"> </w:t>
      </w:r>
      <w:r w:rsidRPr="00921686">
        <w:rPr>
          <w:spacing w:val="1"/>
          <w:lang w:val="ru-RU"/>
        </w:rPr>
        <w:t>им</w:t>
      </w:r>
      <w:r w:rsidRPr="00921686">
        <w:rPr>
          <w:spacing w:val="9"/>
          <w:lang w:val="ru-RU"/>
        </w:rPr>
        <w:t xml:space="preserve"> </w:t>
      </w:r>
      <w:r w:rsidRPr="00921686">
        <w:rPr>
          <w:lang w:val="ru-RU"/>
        </w:rPr>
        <w:t>решении</w:t>
      </w:r>
      <w:r w:rsidRPr="00921686">
        <w:rPr>
          <w:spacing w:val="8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8"/>
          <w:lang w:val="ru-RU"/>
        </w:rPr>
        <w:t xml:space="preserve"> </w:t>
      </w:r>
      <w:r w:rsidRPr="00921686">
        <w:rPr>
          <w:lang w:val="ru-RU"/>
        </w:rPr>
        <w:t>необходимости</w:t>
      </w:r>
      <w:r w:rsidRPr="00921686">
        <w:rPr>
          <w:spacing w:val="12"/>
          <w:lang w:val="ru-RU"/>
        </w:rPr>
        <w:t xml:space="preserve"> </w:t>
      </w:r>
      <w:r w:rsidRPr="00921686">
        <w:rPr>
          <w:spacing w:val="-1"/>
          <w:lang w:val="ru-RU"/>
        </w:rPr>
        <w:t>уточнения</w:t>
      </w:r>
      <w:r w:rsidRPr="00921686">
        <w:rPr>
          <w:spacing w:val="8"/>
          <w:lang w:val="ru-RU"/>
        </w:rPr>
        <w:t xml:space="preserve"> </w:t>
      </w:r>
      <w:r w:rsidRPr="00921686">
        <w:rPr>
          <w:lang w:val="ru-RU"/>
        </w:rPr>
        <w:t>функциональных</w:t>
      </w:r>
      <w:r w:rsidRPr="00921686">
        <w:rPr>
          <w:spacing w:val="24"/>
          <w:w w:val="99"/>
          <w:lang w:val="ru-RU"/>
        </w:rPr>
        <w:t xml:space="preserve"> </w:t>
      </w:r>
      <w:r w:rsidRPr="00921686">
        <w:rPr>
          <w:lang w:val="ru-RU"/>
        </w:rPr>
        <w:t>характеристик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(потребительских</w:t>
      </w:r>
      <w:r w:rsidRPr="00921686">
        <w:rPr>
          <w:spacing w:val="13"/>
          <w:lang w:val="ru-RU"/>
        </w:rPr>
        <w:t xml:space="preserve"> </w:t>
      </w:r>
      <w:r w:rsidRPr="00921686">
        <w:rPr>
          <w:lang w:val="ru-RU"/>
        </w:rPr>
        <w:t>свойств)</w:t>
      </w:r>
      <w:r w:rsidRPr="00921686">
        <w:rPr>
          <w:spacing w:val="13"/>
          <w:lang w:val="ru-RU"/>
        </w:rPr>
        <w:t xml:space="preserve"> </w:t>
      </w:r>
      <w:r w:rsidRPr="00921686">
        <w:rPr>
          <w:spacing w:val="-1"/>
          <w:lang w:val="ru-RU"/>
        </w:rPr>
        <w:t>закупаемых</w:t>
      </w:r>
      <w:r w:rsidRPr="00921686">
        <w:rPr>
          <w:spacing w:val="12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12"/>
          <w:lang w:val="ru-RU"/>
        </w:rPr>
        <w:t xml:space="preserve"> </w:t>
      </w:r>
      <w:r w:rsidRPr="00921686">
        <w:rPr>
          <w:lang w:val="ru-RU"/>
        </w:rPr>
        <w:t>качества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работ,</w:t>
      </w:r>
      <w:r w:rsidRPr="00921686">
        <w:rPr>
          <w:spacing w:val="56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услуг,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иных</w:t>
      </w:r>
      <w:r w:rsidRPr="00921686">
        <w:rPr>
          <w:spacing w:val="8"/>
          <w:lang w:val="ru-RU"/>
        </w:rPr>
        <w:t xml:space="preserve"> </w:t>
      </w:r>
      <w:r w:rsidRPr="00921686">
        <w:rPr>
          <w:spacing w:val="-1"/>
          <w:lang w:val="ru-RU"/>
        </w:rPr>
        <w:t>условий</w:t>
      </w:r>
      <w:r w:rsidRPr="00921686">
        <w:rPr>
          <w:spacing w:val="7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либо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об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отсутствии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необходимости</w:t>
      </w:r>
      <w:r w:rsidRPr="00921686">
        <w:rPr>
          <w:spacing w:val="22"/>
          <w:w w:val="99"/>
          <w:lang w:val="ru-RU"/>
        </w:rPr>
        <w:t xml:space="preserve"> </w:t>
      </w:r>
      <w:r w:rsidRPr="00921686">
        <w:rPr>
          <w:lang w:val="ru-RU"/>
        </w:rPr>
        <w:t>т</w:t>
      </w:r>
      <w:r w:rsidRPr="00921686">
        <w:rPr>
          <w:rFonts w:cs="Times New Roman"/>
          <w:lang w:val="ru-RU"/>
        </w:rPr>
        <w:t>акого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уточнения.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случае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принятия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решения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необходимости</w:t>
      </w:r>
      <w:r w:rsidRPr="00921686">
        <w:rPr>
          <w:rFonts w:cs="Times New Roman"/>
          <w:spacing w:val="5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уточнения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функциональных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характеристик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(потребительских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свойств)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закупаемых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товаров,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качества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работ,</w:t>
      </w:r>
      <w:r w:rsidRPr="00921686">
        <w:rPr>
          <w:rFonts w:cs="Times New Roman"/>
          <w:spacing w:val="5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услуг,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иных</w:t>
      </w:r>
      <w:r w:rsidRPr="00921686">
        <w:rPr>
          <w:rFonts w:cs="Times New Roman"/>
          <w:spacing w:val="5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условий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сроки,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установленные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документацией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закупке,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размещает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единой</w:t>
      </w:r>
      <w:r w:rsidRPr="00921686">
        <w:rPr>
          <w:rFonts w:cs="Times New Roman"/>
          <w:spacing w:val="5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информационной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уточненное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уточненную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документацию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закупке.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указанном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отклонение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lastRenderedPageBreak/>
        <w:t>электронной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7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допускается,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комиссия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осуществлению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предлагает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всем</w:t>
      </w:r>
      <w:r w:rsidRPr="00921686">
        <w:rPr>
          <w:rFonts w:cs="Times New Roman"/>
          <w:spacing w:val="7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представить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окончательные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учетом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уточненных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функциональных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характеристик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(потребительских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свойств)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закупаемых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товаров,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работ,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услуг,</w:t>
      </w:r>
      <w:r w:rsidRPr="00921686">
        <w:rPr>
          <w:rFonts w:cs="Times New Roman"/>
          <w:spacing w:val="50"/>
          <w:lang w:val="ru-RU"/>
        </w:rPr>
        <w:t xml:space="preserve"> </w:t>
      </w:r>
      <w:r w:rsidRPr="00921686">
        <w:rPr>
          <w:rFonts w:cs="Times New Roman"/>
          <w:lang w:val="ru-RU"/>
        </w:rPr>
        <w:t>иных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условий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договора.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требованиями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 21.2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определяет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срок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подачи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окончательных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форме.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принятия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решения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вносить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уточнения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документацию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информация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решении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указывается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протоколе,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составляемом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данных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этапов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форме.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участники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подают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окончательные</w:t>
      </w:r>
      <w:r w:rsidRPr="00921686">
        <w:rPr>
          <w:rFonts w:cs="Times New Roman"/>
          <w:spacing w:val="-3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предложения;</w:t>
      </w:r>
    </w:p>
    <w:p w:rsidR="00921686" w:rsidRP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960"/>
        </w:tabs>
        <w:kinsoku w:val="0"/>
        <w:overflowPunct w:val="0"/>
        <w:autoSpaceDE w:val="0"/>
        <w:autoSpaceDN w:val="0"/>
        <w:adjustRightInd w:val="0"/>
        <w:ind w:left="0" w:right="10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обсуждение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содержащихся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их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заявках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функциональных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характеристиках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(потребительских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свойствах)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товаров,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качестве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работ,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иных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условиях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предусмотренное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подпунктом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2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21.3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Положения,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должно</w:t>
      </w:r>
      <w:r w:rsidRPr="00921686">
        <w:rPr>
          <w:rFonts w:cs="Times New Roman"/>
          <w:spacing w:val="25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осуществляться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соответствующими</w:t>
      </w:r>
      <w:r w:rsidRPr="00921686">
        <w:rPr>
          <w:rFonts w:cs="Times New Roman"/>
          <w:spacing w:val="7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указанным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 xml:space="preserve">конкурса </w:t>
      </w:r>
      <w:r w:rsidRPr="00921686">
        <w:rPr>
          <w:rFonts w:cs="Times New Roman"/>
          <w:lang w:val="ru-RU"/>
        </w:rPr>
        <w:t>в электронной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документации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закупке.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обеспечены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равный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доступ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всех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соответствующих</w:t>
      </w:r>
      <w:r w:rsidRPr="00921686">
        <w:rPr>
          <w:rFonts w:cs="Times New Roman"/>
          <w:spacing w:val="5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указанным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участию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обсуждении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соблюдение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5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положений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Федерального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закона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2"/>
          <w:lang w:val="ru-RU"/>
        </w:rPr>
        <w:t>«О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коммерческой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тайне»;</w:t>
      </w:r>
    </w:p>
    <w:p w:rsidR="00921686" w:rsidRP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1118"/>
        </w:tabs>
        <w:kinsoku w:val="0"/>
        <w:overflowPunct w:val="0"/>
        <w:autoSpaceDE w:val="0"/>
        <w:autoSpaceDN w:val="0"/>
        <w:adjustRightInd w:val="0"/>
        <w:ind w:left="0" w:right="11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после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размещения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единой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информационной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протокола,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составляемого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по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этапа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предусмотренного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подпунктом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1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2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21.3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Положения,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любой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отказаться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от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дальнейшего</w:t>
      </w:r>
      <w:r w:rsidRPr="00921686">
        <w:rPr>
          <w:rFonts w:cs="Times New Roman"/>
          <w:spacing w:val="-1"/>
          <w:lang w:val="ru-RU"/>
        </w:rPr>
        <w:t xml:space="preserve"> участия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форме.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Такой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отказ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выражается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непредставлении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участником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окончательного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предложения;</w:t>
      </w:r>
    </w:p>
    <w:p w:rsidR="00921686" w:rsidRPr="002A50D4" w:rsidRDefault="00921686" w:rsidP="002A50D4">
      <w:pPr>
        <w:pStyle w:val="a3"/>
        <w:numPr>
          <w:ilvl w:val="0"/>
          <w:numId w:val="129"/>
        </w:numPr>
        <w:tabs>
          <w:tab w:val="left" w:pos="0"/>
          <w:tab w:val="left" w:pos="1061"/>
        </w:tabs>
        <w:kinsoku w:val="0"/>
        <w:overflowPunct w:val="0"/>
        <w:autoSpaceDE w:val="0"/>
        <w:autoSpaceDN w:val="0"/>
        <w:adjustRightInd w:val="0"/>
        <w:spacing w:before="1"/>
        <w:ind w:left="0" w:right="11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участник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подает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одно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окончательное</w:t>
      </w:r>
      <w:r w:rsidRPr="00921686">
        <w:rPr>
          <w:rFonts w:cs="Times New Roman"/>
          <w:spacing w:val="29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 в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отношении </w:t>
      </w:r>
      <w:r w:rsidRPr="00921686">
        <w:rPr>
          <w:rFonts w:cs="Times New Roman"/>
          <w:spacing w:val="-1"/>
          <w:lang w:val="ru-RU"/>
        </w:rPr>
        <w:t>каждого</w:t>
      </w:r>
      <w:r w:rsidRPr="00921686">
        <w:rPr>
          <w:rFonts w:cs="Times New Roman"/>
          <w:lang w:val="ru-RU"/>
        </w:rPr>
        <w:t xml:space="preserve"> предмета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в электронной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(лота)</w:t>
      </w:r>
      <w:r w:rsidRPr="00921686">
        <w:rPr>
          <w:rFonts w:cs="Times New Roman"/>
          <w:spacing w:val="5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любое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время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момента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размещения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единой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информационной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уточненных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извещения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0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до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предусмотренных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такими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извещением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="002A50D4">
        <w:rPr>
          <w:rFonts w:cs="Times New Roman"/>
          <w:lang w:val="ru-RU"/>
        </w:rPr>
        <w:t xml:space="preserve"> </w:t>
      </w:r>
      <w:r w:rsidRPr="002A50D4">
        <w:rPr>
          <w:rFonts w:cs="Times New Roman"/>
          <w:spacing w:val="-1"/>
          <w:lang w:val="ru-RU"/>
        </w:rPr>
        <w:t>документацией</w:t>
      </w:r>
      <w:r w:rsidRPr="002A50D4">
        <w:rPr>
          <w:rFonts w:cs="Times New Roman"/>
          <w:spacing w:val="32"/>
          <w:lang w:val="ru-RU"/>
        </w:rPr>
        <w:t xml:space="preserve"> </w:t>
      </w:r>
      <w:r w:rsidRPr="002A50D4">
        <w:rPr>
          <w:rFonts w:cs="Times New Roman"/>
          <w:lang w:val="ru-RU"/>
        </w:rPr>
        <w:t>о</w:t>
      </w:r>
      <w:r w:rsidRPr="002A50D4">
        <w:rPr>
          <w:rFonts w:cs="Times New Roman"/>
          <w:spacing w:val="31"/>
          <w:lang w:val="ru-RU"/>
        </w:rPr>
        <w:t xml:space="preserve"> </w:t>
      </w:r>
      <w:r w:rsidRPr="002A50D4">
        <w:rPr>
          <w:rFonts w:cs="Times New Roman"/>
          <w:lang w:val="ru-RU"/>
        </w:rPr>
        <w:t>конкурентной</w:t>
      </w:r>
      <w:r w:rsidRPr="002A50D4">
        <w:rPr>
          <w:rFonts w:cs="Times New Roman"/>
          <w:spacing w:val="30"/>
          <w:lang w:val="ru-RU"/>
        </w:rPr>
        <w:t xml:space="preserve"> </w:t>
      </w:r>
      <w:r w:rsidRPr="002A50D4">
        <w:rPr>
          <w:rFonts w:cs="Times New Roman"/>
          <w:spacing w:val="-1"/>
          <w:lang w:val="ru-RU"/>
        </w:rPr>
        <w:t>закупке</w:t>
      </w:r>
      <w:r w:rsidRPr="002A50D4">
        <w:rPr>
          <w:rFonts w:cs="Times New Roman"/>
          <w:spacing w:val="32"/>
          <w:lang w:val="ru-RU"/>
        </w:rPr>
        <w:t xml:space="preserve"> </w:t>
      </w:r>
      <w:r w:rsidRPr="002A50D4">
        <w:rPr>
          <w:rFonts w:cs="Times New Roman"/>
          <w:lang w:val="ru-RU"/>
        </w:rPr>
        <w:t>даты</w:t>
      </w:r>
      <w:r w:rsidRPr="002A50D4">
        <w:rPr>
          <w:rFonts w:cs="Times New Roman"/>
          <w:spacing w:val="29"/>
          <w:lang w:val="ru-RU"/>
        </w:rPr>
        <w:t xml:space="preserve"> </w:t>
      </w:r>
      <w:r w:rsidRPr="002A50D4">
        <w:rPr>
          <w:rFonts w:cs="Times New Roman"/>
          <w:lang w:val="ru-RU"/>
        </w:rPr>
        <w:t>и</w:t>
      </w:r>
      <w:r w:rsidRPr="002A50D4">
        <w:rPr>
          <w:rFonts w:cs="Times New Roman"/>
          <w:spacing w:val="30"/>
          <w:lang w:val="ru-RU"/>
        </w:rPr>
        <w:t xml:space="preserve"> </w:t>
      </w:r>
      <w:r w:rsidRPr="002A50D4">
        <w:rPr>
          <w:rFonts w:cs="Times New Roman"/>
          <w:lang w:val="ru-RU"/>
        </w:rPr>
        <w:t>времени</w:t>
      </w:r>
      <w:r w:rsidRPr="002A50D4">
        <w:rPr>
          <w:rFonts w:cs="Times New Roman"/>
          <w:spacing w:val="30"/>
          <w:lang w:val="ru-RU"/>
        </w:rPr>
        <w:t xml:space="preserve"> </w:t>
      </w:r>
      <w:r w:rsidRPr="002A50D4">
        <w:rPr>
          <w:rFonts w:cs="Times New Roman"/>
          <w:lang w:val="ru-RU"/>
        </w:rPr>
        <w:t>окончания</w:t>
      </w:r>
      <w:r w:rsidRPr="002A50D4">
        <w:rPr>
          <w:rFonts w:cs="Times New Roman"/>
          <w:spacing w:val="29"/>
          <w:lang w:val="ru-RU"/>
        </w:rPr>
        <w:t xml:space="preserve"> </w:t>
      </w:r>
      <w:r w:rsidRPr="002A50D4">
        <w:rPr>
          <w:rFonts w:cs="Times New Roman"/>
          <w:spacing w:val="-1"/>
          <w:lang w:val="ru-RU"/>
        </w:rPr>
        <w:t>срока</w:t>
      </w:r>
      <w:r w:rsidRPr="002A50D4">
        <w:rPr>
          <w:rFonts w:cs="Times New Roman"/>
          <w:spacing w:val="32"/>
          <w:lang w:val="ru-RU"/>
        </w:rPr>
        <w:t xml:space="preserve"> </w:t>
      </w:r>
      <w:r w:rsidRPr="002A50D4">
        <w:rPr>
          <w:rFonts w:cs="Times New Roman"/>
          <w:lang w:val="ru-RU"/>
        </w:rPr>
        <w:t>подачи</w:t>
      </w:r>
      <w:r w:rsidRPr="002A50D4">
        <w:rPr>
          <w:rFonts w:cs="Times New Roman"/>
          <w:spacing w:val="56"/>
          <w:w w:val="99"/>
          <w:lang w:val="ru-RU"/>
        </w:rPr>
        <w:t xml:space="preserve"> </w:t>
      </w:r>
      <w:r w:rsidRPr="002A50D4">
        <w:rPr>
          <w:rFonts w:cs="Times New Roman"/>
          <w:spacing w:val="-1"/>
          <w:lang w:val="ru-RU"/>
        </w:rPr>
        <w:t>окончательных</w:t>
      </w:r>
      <w:r w:rsidRPr="002A50D4">
        <w:rPr>
          <w:rFonts w:cs="Times New Roman"/>
          <w:spacing w:val="-10"/>
          <w:lang w:val="ru-RU"/>
        </w:rPr>
        <w:t xml:space="preserve"> </w:t>
      </w:r>
      <w:r w:rsidRPr="002A50D4">
        <w:rPr>
          <w:rFonts w:cs="Times New Roman"/>
          <w:lang w:val="ru-RU"/>
        </w:rPr>
        <w:t>предложений.</w:t>
      </w:r>
      <w:r w:rsidRPr="002A50D4">
        <w:rPr>
          <w:rFonts w:cs="Times New Roman"/>
          <w:spacing w:val="-8"/>
          <w:lang w:val="ru-RU"/>
        </w:rPr>
        <w:t xml:space="preserve"> </w:t>
      </w:r>
      <w:r w:rsidRPr="002A50D4">
        <w:rPr>
          <w:rFonts w:cs="Times New Roman"/>
          <w:lang w:val="ru-RU"/>
        </w:rPr>
        <w:t>Документацией</w:t>
      </w:r>
      <w:r w:rsidRPr="002A50D4">
        <w:rPr>
          <w:rFonts w:cs="Times New Roman"/>
          <w:spacing w:val="-9"/>
          <w:lang w:val="ru-RU"/>
        </w:rPr>
        <w:t xml:space="preserve"> </w:t>
      </w:r>
      <w:r w:rsidRPr="002A50D4">
        <w:rPr>
          <w:rFonts w:cs="Times New Roman"/>
          <w:lang w:val="ru-RU"/>
        </w:rPr>
        <w:t>о</w:t>
      </w:r>
      <w:r w:rsidRPr="002A50D4">
        <w:rPr>
          <w:rFonts w:cs="Times New Roman"/>
          <w:spacing w:val="-9"/>
          <w:lang w:val="ru-RU"/>
        </w:rPr>
        <w:t xml:space="preserve"> </w:t>
      </w:r>
      <w:r w:rsidRPr="002A50D4">
        <w:rPr>
          <w:rFonts w:cs="Times New Roman"/>
          <w:spacing w:val="-1"/>
          <w:lang w:val="ru-RU"/>
        </w:rPr>
        <w:t>закупке</w:t>
      </w:r>
      <w:r w:rsidRPr="002A50D4">
        <w:rPr>
          <w:rFonts w:cs="Times New Roman"/>
          <w:spacing w:val="-9"/>
          <w:lang w:val="ru-RU"/>
        </w:rPr>
        <w:t xml:space="preserve"> </w:t>
      </w:r>
      <w:r w:rsidRPr="002A50D4">
        <w:rPr>
          <w:rFonts w:cs="Times New Roman"/>
          <w:lang w:val="ru-RU"/>
        </w:rPr>
        <w:t>может</w:t>
      </w:r>
      <w:r w:rsidRPr="002A50D4">
        <w:rPr>
          <w:rFonts w:cs="Times New Roman"/>
          <w:spacing w:val="-9"/>
          <w:lang w:val="ru-RU"/>
        </w:rPr>
        <w:t xml:space="preserve"> </w:t>
      </w:r>
      <w:r w:rsidRPr="002A50D4">
        <w:rPr>
          <w:rFonts w:cs="Times New Roman"/>
          <w:lang w:val="ru-RU"/>
        </w:rPr>
        <w:t>быть</w:t>
      </w:r>
      <w:r w:rsidRPr="002A50D4">
        <w:rPr>
          <w:rFonts w:cs="Times New Roman"/>
          <w:spacing w:val="-10"/>
          <w:lang w:val="ru-RU"/>
        </w:rPr>
        <w:t xml:space="preserve"> </w:t>
      </w:r>
      <w:r w:rsidRPr="002A50D4">
        <w:rPr>
          <w:rFonts w:cs="Times New Roman"/>
          <w:lang w:val="ru-RU"/>
        </w:rPr>
        <w:t>предусмотрена</w:t>
      </w:r>
      <w:r w:rsidRPr="002A50D4">
        <w:rPr>
          <w:rFonts w:cs="Times New Roman"/>
          <w:spacing w:val="44"/>
          <w:w w:val="99"/>
          <w:lang w:val="ru-RU"/>
        </w:rPr>
        <w:t xml:space="preserve"> </w:t>
      </w:r>
      <w:r w:rsidRPr="002A50D4">
        <w:rPr>
          <w:rFonts w:cs="Times New Roman"/>
          <w:lang w:val="ru-RU"/>
        </w:rPr>
        <w:t>подача</w:t>
      </w:r>
      <w:r w:rsidRPr="002A50D4">
        <w:rPr>
          <w:rFonts w:cs="Times New Roman"/>
          <w:spacing w:val="45"/>
          <w:lang w:val="ru-RU"/>
        </w:rPr>
        <w:t xml:space="preserve"> </w:t>
      </w:r>
      <w:r w:rsidRPr="002A50D4">
        <w:rPr>
          <w:rFonts w:cs="Times New Roman"/>
          <w:lang w:val="ru-RU"/>
        </w:rPr>
        <w:t>окончательного</w:t>
      </w:r>
      <w:r w:rsidRPr="002A50D4">
        <w:rPr>
          <w:rFonts w:cs="Times New Roman"/>
          <w:spacing w:val="45"/>
          <w:lang w:val="ru-RU"/>
        </w:rPr>
        <w:t xml:space="preserve"> </w:t>
      </w:r>
      <w:r w:rsidRPr="002A50D4">
        <w:rPr>
          <w:rFonts w:cs="Times New Roman"/>
          <w:lang w:val="ru-RU"/>
        </w:rPr>
        <w:t>предложения</w:t>
      </w:r>
      <w:r w:rsidRPr="002A50D4">
        <w:rPr>
          <w:rFonts w:cs="Times New Roman"/>
          <w:spacing w:val="46"/>
          <w:lang w:val="ru-RU"/>
        </w:rPr>
        <w:t xml:space="preserve"> </w:t>
      </w:r>
      <w:r w:rsidRPr="002A50D4">
        <w:rPr>
          <w:rFonts w:cs="Times New Roman"/>
          <w:lang w:val="ru-RU"/>
        </w:rPr>
        <w:t>с</w:t>
      </w:r>
      <w:r w:rsidRPr="002A50D4">
        <w:rPr>
          <w:rFonts w:cs="Times New Roman"/>
          <w:spacing w:val="46"/>
          <w:lang w:val="ru-RU"/>
        </w:rPr>
        <w:t xml:space="preserve"> </w:t>
      </w:r>
      <w:r w:rsidRPr="002A50D4">
        <w:rPr>
          <w:rFonts w:cs="Times New Roman"/>
          <w:lang w:val="ru-RU"/>
        </w:rPr>
        <w:t>одновременной</w:t>
      </w:r>
      <w:r w:rsidRPr="002A50D4">
        <w:rPr>
          <w:rFonts w:cs="Times New Roman"/>
          <w:spacing w:val="46"/>
          <w:lang w:val="ru-RU"/>
        </w:rPr>
        <w:t xml:space="preserve"> </w:t>
      </w:r>
      <w:r w:rsidRPr="002A50D4">
        <w:rPr>
          <w:rFonts w:cs="Times New Roman"/>
          <w:lang w:val="ru-RU"/>
        </w:rPr>
        <w:t>подачей</w:t>
      </w:r>
      <w:r w:rsidRPr="002A50D4">
        <w:rPr>
          <w:rFonts w:cs="Times New Roman"/>
          <w:spacing w:val="46"/>
          <w:lang w:val="ru-RU"/>
        </w:rPr>
        <w:t xml:space="preserve"> </w:t>
      </w:r>
      <w:r w:rsidRPr="002A50D4">
        <w:rPr>
          <w:rFonts w:cs="Times New Roman"/>
          <w:lang w:val="ru-RU"/>
        </w:rPr>
        <w:t>нового</w:t>
      </w:r>
      <w:r w:rsidRPr="002A50D4">
        <w:rPr>
          <w:rFonts w:cs="Times New Roman"/>
          <w:spacing w:val="46"/>
          <w:lang w:val="ru-RU"/>
        </w:rPr>
        <w:t xml:space="preserve"> </w:t>
      </w:r>
      <w:r w:rsidRPr="002A50D4">
        <w:rPr>
          <w:rFonts w:cs="Times New Roman"/>
          <w:lang w:val="ru-RU"/>
        </w:rPr>
        <w:t>ценового</w:t>
      </w:r>
      <w:r w:rsidRPr="002A50D4">
        <w:rPr>
          <w:rFonts w:cs="Times New Roman"/>
          <w:spacing w:val="29"/>
          <w:w w:val="99"/>
          <w:lang w:val="ru-RU"/>
        </w:rPr>
        <w:t xml:space="preserve"> </w:t>
      </w:r>
      <w:r w:rsidRPr="002A50D4">
        <w:rPr>
          <w:rFonts w:cs="Times New Roman"/>
          <w:lang w:val="ru-RU"/>
        </w:rPr>
        <w:t>предложения;</w:t>
      </w:r>
    </w:p>
    <w:p w:rsidR="00921686" w:rsidRP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1049"/>
        </w:tabs>
        <w:kinsoku w:val="0"/>
        <w:overflowPunct w:val="0"/>
        <w:autoSpaceDE w:val="0"/>
        <w:autoSpaceDN w:val="0"/>
        <w:adjustRightInd w:val="0"/>
        <w:ind w:left="0" w:right="11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включает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этап,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предусмотренный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подпунктом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4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21.3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Положения: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0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а)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всем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предъявляются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единые</w:t>
      </w:r>
      <w:r w:rsidRPr="00921686">
        <w:rPr>
          <w:rFonts w:cs="Times New Roman"/>
          <w:spacing w:val="7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квалификационные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требования,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установленные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закупке;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13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б)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конкурсе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содержать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информацию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документы,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предусмотренные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закупке,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подтверждающие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в </w:t>
      </w:r>
      <w:r w:rsidRPr="00921686">
        <w:rPr>
          <w:rFonts w:cs="Times New Roman"/>
          <w:spacing w:val="-1"/>
          <w:lang w:val="ru-RU"/>
        </w:rPr>
        <w:t xml:space="preserve">электронной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6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единым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квалификационным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установленным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документацией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6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закупке;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1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в)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которые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соответствуют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квалификационным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отклоняются;</w:t>
      </w:r>
    </w:p>
    <w:p w:rsidR="00921686" w:rsidRPr="00921686" w:rsidRDefault="00921686" w:rsidP="00323382">
      <w:pPr>
        <w:pStyle w:val="a3"/>
        <w:numPr>
          <w:ilvl w:val="0"/>
          <w:numId w:val="129"/>
        </w:numPr>
        <w:tabs>
          <w:tab w:val="left" w:pos="0"/>
          <w:tab w:val="left" w:pos="1161"/>
        </w:tabs>
        <w:kinsoku w:val="0"/>
        <w:overflowPunct w:val="0"/>
        <w:autoSpaceDE w:val="0"/>
        <w:autoSpaceDN w:val="0"/>
        <w:adjustRightInd w:val="0"/>
        <w:ind w:left="0" w:right="113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включает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этап,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предусмотренный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подпунктом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5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21.3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Положения: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а)</w:t>
      </w:r>
      <w:r w:rsidRPr="00921686">
        <w:rPr>
          <w:rFonts w:cs="Times New Roman"/>
          <w:spacing w:val="-1"/>
          <w:lang w:val="ru-RU"/>
        </w:rPr>
        <w:t xml:space="preserve"> участники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проинформированы</w:t>
      </w:r>
      <w:r w:rsidRPr="00921686">
        <w:rPr>
          <w:rFonts w:cs="Times New Roman"/>
          <w:spacing w:val="29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наименьшем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ценовом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предложении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всех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поданных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такого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конкурса;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13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б)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участники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подают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одно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дополнительное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lastRenderedPageBreak/>
        <w:t>ценовое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предложение,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которое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должно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ниже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ценового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предложения,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ранее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поданного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ими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одновременно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заявкой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либо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одновременно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окончательным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предложением;</w:t>
      </w:r>
    </w:p>
    <w:p w:rsidR="00921686" w:rsidRPr="00921686" w:rsidRDefault="00921686" w:rsidP="00921686">
      <w:pPr>
        <w:pStyle w:val="a3"/>
        <w:tabs>
          <w:tab w:val="left" w:pos="0"/>
        </w:tabs>
        <w:kinsoku w:val="0"/>
        <w:overflowPunct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в)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меняет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свое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ценовое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предложение,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он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подавать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дополнительное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ценовое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предложение.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ранее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поданное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им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ценовое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рассматривается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составлении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итогового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протокола.</w:t>
      </w:r>
    </w:p>
    <w:p w:rsidR="00921686" w:rsidRPr="00921686" w:rsidRDefault="00921686" w:rsidP="00323382">
      <w:pPr>
        <w:pStyle w:val="a3"/>
        <w:numPr>
          <w:ilvl w:val="1"/>
          <w:numId w:val="13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Аукцион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которого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могут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являться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только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(далее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настоящем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разделе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–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форме),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может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включать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себя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этап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квалификационного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отбора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5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соблюдаться</w:t>
      </w:r>
      <w:r w:rsidRPr="00921686">
        <w:rPr>
          <w:rFonts w:cs="Times New Roman"/>
          <w:spacing w:val="5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следующие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правила:</w:t>
      </w:r>
    </w:p>
    <w:p w:rsidR="00921686" w:rsidRPr="00921686" w:rsidRDefault="00921686" w:rsidP="00323382">
      <w:pPr>
        <w:pStyle w:val="a3"/>
        <w:numPr>
          <w:ilvl w:val="0"/>
          <w:numId w:val="128"/>
        </w:numPr>
        <w:tabs>
          <w:tab w:val="left" w:pos="0"/>
          <w:tab w:val="left" w:pos="939"/>
        </w:tabs>
        <w:kinsoku w:val="0"/>
        <w:overflowPunct w:val="0"/>
        <w:autoSpaceDE w:val="0"/>
        <w:autoSpaceDN w:val="0"/>
        <w:adjustRightInd w:val="0"/>
        <w:ind w:left="0" w:right="11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участием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только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spacing w:val="-1"/>
        </w:rPr>
        <w:t>C</w:t>
      </w:r>
      <w:r w:rsidRPr="00921686">
        <w:rPr>
          <w:rFonts w:cs="Times New Roman"/>
          <w:spacing w:val="-1"/>
          <w:lang w:val="ru-RU"/>
        </w:rPr>
        <w:t>МСП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установлены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сроки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такого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этапа;</w:t>
      </w:r>
    </w:p>
    <w:p w:rsidR="00921686" w:rsidRPr="00921686" w:rsidRDefault="00921686" w:rsidP="00323382">
      <w:pPr>
        <w:pStyle w:val="a3"/>
        <w:numPr>
          <w:ilvl w:val="0"/>
          <w:numId w:val="128"/>
        </w:numPr>
        <w:tabs>
          <w:tab w:val="left" w:pos="0"/>
          <w:tab w:val="left" w:pos="962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ко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всем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предъявляются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единые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квалификационные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требования,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установленные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закупке;</w:t>
      </w:r>
    </w:p>
    <w:p w:rsidR="00921686" w:rsidRPr="00921686" w:rsidRDefault="00921686" w:rsidP="00323382">
      <w:pPr>
        <w:pStyle w:val="a3"/>
        <w:numPr>
          <w:ilvl w:val="0"/>
          <w:numId w:val="128"/>
        </w:numPr>
        <w:tabs>
          <w:tab w:val="left" w:pos="0"/>
          <w:tab w:val="left" w:pos="1010"/>
        </w:tabs>
        <w:kinsoku w:val="0"/>
        <w:overflowPunct w:val="0"/>
        <w:autoSpaceDE w:val="0"/>
        <w:autoSpaceDN w:val="0"/>
        <w:adjustRightInd w:val="0"/>
        <w:ind w:left="0" w:right="115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на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аукционе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содержать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информацию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документы,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предусмотренные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подтверждающие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соответствие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квалификационным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установленным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закупке;</w:t>
      </w:r>
    </w:p>
    <w:p w:rsidR="00921686" w:rsidRPr="00921686" w:rsidRDefault="00921686" w:rsidP="00323382">
      <w:pPr>
        <w:pStyle w:val="a3"/>
        <w:numPr>
          <w:ilvl w:val="0"/>
          <w:numId w:val="128"/>
        </w:numPr>
        <w:tabs>
          <w:tab w:val="left" w:pos="0"/>
          <w:tab w:val="left" w:pos="1008"/>
        </w:tabs>
        <w:kinsoku w:val="0"/>
        <w:overflowPunct w:val="0"/>
        <w:autoSpaceDE w:val="0"/>
        <w:autoSpaceDN w:val="0"/>
        <w:adjustRightInd w:val="0"/>
        <w:ind w:left="0" w:right="11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аукциона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соответствующих</w:t>
      </w:r>
      <w:r w:rsidRPr="00921686">
        <w:rPr>
          <w:rFonts w:cs="Times New Roman"/>
          <w:spacing w:val="5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квалификационным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отклоняются.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right="11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Аукцион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включает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себя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порядок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подачи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его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учетом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следующих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требований:</w:t>
      </w:r>
    </w:p>
    <w:p w:rsidR="00921686" w:rsidRPr="00921686" w:rsidRDefault="00921686" w:rsidP="00323382">
      <w:pPr>
        <w:pStyle w:val="a3"/>
        <w:numPr>
          <w:ilvl w:val="0"/>
          <w:numId w:val="127"/>
        </w:numPr>
        <w:tabs>
          <w:tab w:val="left" w:pos="0"/>
          <w:tab w:val="left" w:pos="979"/>
        </w:tabs>
        <w:kinsoku w:val="0"/>
        <w:overflowPunct w:val="0"/>
        <w:autoSpaceDE w:val="0"/>
        <w:autoSpaceDN w:val="0"/>
        <w:adjustRightInd w:val="0"/>
        <w:spacing w:before="5"/>
        <w:ind w:left="0" w:right="11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«шаг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аукциона»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составляет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от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0,5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процента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до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пяти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процентов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начальной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(максимальной)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цены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договора;</w:t>
      </w:r>
    </w:p>
    <w:p w:rsidR="00921686" w:rsidRPr="00921686" w:rsidRDefault="00921686" w:rsidP="00323382">
      <w:pPr>
        <w:pStyle w:val="a3"/>
        <w:numPr>
          <w:ilvl w:val="0"/>
          <w:numId w:val="127"/>
        </w:numPr>
        <w:tabs>
          <w:tab w:val="left" w:pos="0"/>
          <w:tab w:val="left" w:pos="1128"/>
        </w:tabs>
        <w:kinsoku w:val="0"/>
        <w:overflowPunct w:val="0"/>
        <w:autoSpaceDE w:val="0"/>
        <w:autoSpaceDN w:val="0"/>
        <w:adjustRightInd w:val="0"/>
        <w:ind w:left="0" w:right="114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снижение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текущего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минимального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осуществляется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величину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пределах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«шага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аукциона»;</w:t>
      </w:r>
    </w:p>
    <w:p w:rsidR="00921686" w:rsidRPr="00921686" w:rsidRDefault="00921686" w:rsidP="00323382">
      <w:pPr>
        <w:pStyle w:val="a3"/>
        <w:numPr>
          <w:ilvl w:val="0"/>
          <w:numId w:val="127"/>
        </w:numPr>
        <w:tabs>
          <w:tab w:val="left" w:pos="0"/>
          <w:tab w:val="left" w:pos="979"/>
        </w:tabs>
        <w:kinsoku w:val="0"/>
        <w:overflowPunct w:val="0"/>
        <w:autoSpaceDE w:val="0"/>
        <w:autoSpaceDN w:val="0"/>
        <w:adjustRightInd w:val="0"/>
        <w:ind w:left="0" w:right="11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участник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подать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равное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ранее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поданному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этим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участником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предложению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большее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чем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оно,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также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равное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нулю;</w:t>
      </w:r>
    </w:p>
    <w:p w:rsidR="00921686" w:rsidRPr="00921686" w:rsidRDefault="00921686" w:rsidP="00323382">
      <w:pPr>
        <w:pStyle w:val="a3"/>
        <w:numPr>
          <w:ilvl w:val="0"/>
          <w:numId w:val="127"/>
        </w:numPr>
        <w:tabs>
          <w:tab w:val="left" w:pos="142"/>
          <w:tab w:val="left" w:pos="979"/>
        </w:tabs>
        <w:kinsoku w:val="0"/>
        <w:overflowPunct w:val="0"/>
        <w:autoSpaceDE w:val="0"/>
        <w:autoSpaceDN w:val="0"/>
        <w:adjustRightInd w:val="0"/>
        <w:spacing w:before="1"/>
        <w:ind w:left="0" w:right="11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участник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подать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ниже,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чем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текущее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минимальное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сниженное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пределах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«шага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аукциона»;</w:t>
      </w:r>
    </w:p>
    <w:p w:rsidR="00921686" w:rsidRPr="00921686" w:rsidRDefault="00921686" w:rsidP="00323382">
      <w:pPr>
        <w:pStyle w:val="a3"/>
        <w:numPr>
          <w:ilvl w:val="0"/>
          <w:numId w:val="127"/>
        </w:numPr>
        <w:tabs>
          <w:tab w:val="left" w:pos="142"/>
          <w:tab w:val="left" w:pos="979"/>
        </w:tabs>
        <w:kinsoku w:val="0"/>
        <w:overflowPunct w:val="0"/>
        <w:autoSpaceDE w:val="0"/>
        <w:autoSpaceDN w:val="0"/>
        <w:adjustRightInd w:val="0"/>
        <w:spacing w:before="1"/>
        <w:ind w:left="0" w:right="11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участник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подать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ниже,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чем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текущее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минимальное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случае,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оно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подано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этим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участником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5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left="0" w:right="10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Заявка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которого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могут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только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(далее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настоящем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разделе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–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форме),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должна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содержать:</w:t>
      </w:r>
    </w:p>
    <w:p w:rsidR="00921686" w:rsidRPr="00921686" w:rsidRDefault="00921686" w:rsidP="00323382">
      <w:pPr>
        <w:pStyle w:val="a3"/>
        <w:numPr>
          <w:ilvl w:val="0"/>
          <w:numId w:val="126"/>
        </w:numPr>
        <w:tabs>
          <w:tab w:val="left" w:pos="142"/>
          <w:tab w:val="left" w:pos="1005"/>
        </w:tabs>
        <w:kinsoku w:val="0"/>
        <w:overflowPunct w:val="0"/>
        <w:autoSpaceDE w:val="0"/>
        <w:autoSpaceDN w:val="0"/>
        <w:adjustRightInd w:val="0"/>
        <w:spacing w:before="1"/>
        <w:ind w:left="0" w:right="115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предложение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договора;</w:t>
      </w:r>
    </w:p>
    <w:p w:rsidR="00921686" w:rsidRPr="00921686" w:rsidRDefault="00921686" w:rsidP="00323382">
      <w:pPr>
        <w:pStyle w:val="a3"/>
        <w:numPr>
          <w:ilvl w:val="0"/>
          <w:numId w:val="126"/>
        </w:numPr>
        <w:tabs>
          <w:tab w:val="left" w:pos="142"/>
          <w:tab w:val="left" w:pos="950"/>
        </w:tabs>
        <w:kinsoku w:val="0"/>
        <w:overflowPunct w:val="0"/>
        <w:autoSpaceDE w:val="0"/>
        <w:autoSpaceDN w:val="0"/>
        <w:adjustRightInd w:val="0"/>
        <w:spacing w:before="1"/>
        <w:ind w:left="0" w:right="11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предусмотренное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одним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следующих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пунктов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согласие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форме:</w:t>
      </w:r>
    </w:p>
    <w:p w:rsidR="00921686" w:rsidRPr="00921686" w:rsidRDefault="00921686" w:rsidP="00921686">
      <w:pPr>
        <w:pStyle w:val="a3"/>
        <w:tabs>
          <w:tab w:val="left" w:pos="142"/>
        </w:tabs>
        <w:kinsoku w:val="0"/>
        <w:overflowPunct w:val="0"/>
        <w:ind w:left="0" w:right="10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а)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выполнение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работ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оказание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услуг,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указанных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Извещении,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условиях,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предусмотренных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проектом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(в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случае,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осуществляется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закупка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работ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услуг);</w:t>
      </w:r>
    </w:p>
    <w:p w:rsidR="00921686" w:rsidRPr="00921686" w:rsidRDefault="00921686" w:rsidP="00921686">
      <w:pPr>
        <w:pStyle w:val="a3"/>
        <w:tabs>
          <w:tab w:val="left" w:pos="142"/>
        </w:tabs>
        <w:kinsoku w:val="0"/>
        <w:overflowPunct w:val="0"/>
        <w:ind w:left="0" w:right="112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б) на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поставку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товара, который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отношении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которого в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таком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требованиями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содержится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указание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товарный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знак,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на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условиях,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предусмотренных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проектом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подлежащих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изменению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29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форме;</w:t>
      </w:r>
    </w:p>
    <w:p w:rsidR="00921686" w:rsidRPr="00921686" w:rsidRDefault="00921686" w:rsidP="00921686">
      <w:pPr>
        <w:pStyle w:val="a3"/>
        <w:tabs>
          <w:tab w:val="left" w:pos="142"/>
        </w:tabs>
        <w:kinsoku w:val="0"/>
        <w:overflowPunct w:val="0"/>
        <w:ind w:left="0" w:right="11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lastRenderedPageBreak/>
        <w:t>в)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поставку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товара,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который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конкретные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показатели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которого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соответствуют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значениям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эквивалентности, установленным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данным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извещением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(в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случае, если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в  электронной форме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предлагает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поставку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товара,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который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является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эквивалентным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товару,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указанному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таком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извещении),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условиях,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предусмотренных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проектом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договора;</w:t>
      </w:r>
    </w:p>
    <w:p w:rsidR="00921686" w:rsidRPr="00921686" w:rsidRDefault="00921686" w:rsidP="00323382">
      <w:pPr>
        <w:pStyle w:val="a3"/>
        <w:numPr>
          <w:ilvl w:val="0"/>
          <w:numId w:val="126"/>
        </w:numPr>
        <w:tabs>
          <w:tab w:val="left" w:pos="142"/>
          <w:tab w:val="left" w:pos="943"/>
        </w:tabs>
        <w:kinsoku w:val="0"/>
        <w:overflowPunct w:val="0"/>
        <w:autoSpaceDE w:val="0"/>
        <w:autoSpaceDN w:val="0"/>
        <w:adjustRightInd w:val="0"/>
        <w:spacing w:line="298" w:lineRule="exact"/>
        <w:ind w:left="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иную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информацию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документы,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Извещением.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Запрос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которого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могут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являться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только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</w:rPr>
        <w:t>C</w:t>
      </w:r>
      <w:r w:rsidRPr="00921686">
        <w:rPr>
          <w:rFonts w:cs="Times New Roman"/>
          <w:lang w:val="ru-RU"/>
        </w:rPr>
        <w:t>МСП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(далее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настоящем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разделе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–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форме),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может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включать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себя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этап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квалификационного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отбора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форме.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соблюдаться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следующие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правила:</w:t>
      </w:r>
    </w:p>
    <w:p w:rsidR="00921686" w:rsidRPr="00921686" w:rsidRDefault="00921686" w:rsidP="00323382">
      <w:pPr>
        <w:pStyle w:val="a3"/>
        <w:numPr>
          <w:ilvl w:val="0"/>
          <w:numId w:val="125"/>
        </w:numPr>
        <w:tabs>
          <w:tab w:val="left" w:pos="142"/>
          <w:tab w:val="left" w:pos="943"/>
        </w:tabs>
        <w:kinsoku w:val="0"/>
        <w:overflowPunct w:val="0"/>
        <w:autoSpaceDE w:val="0"/>
        <w:autoSpaceDN w:val="0"/>
        <w:adjustRightInd w:val="0"/>
        <w:spacing w:before="1" w:line="298" w:lineRule="exact"/>
        <w:ind w:left="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установлены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сроки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такого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этапа;</w:t>
      </w:r>
    </w:p>
    <w:p w:rsidR="00921686" w:rsidRPr="00921686" w:rsidRDefault="00921686" w:rsidP="00323382">
      <w:pPr>
        <w:pStyle w:val="a3"/>
        <w:numPr>
          <w:ilvl w:val="0"/>
          <w:numId w:val="125"/>
        </w:numPr>
        <w:tabs>
          <w:tab w:val="left" w:pos="142"/>
          <w:tab w:val="left" w:pos="1123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ко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всем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предъявляются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единые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квалификационные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требования,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установленные</w:t>
      </w:r>
      <w:r w:rsidRPr="00921686">
        <w:rPr>
          <w:rFonts w:cs="Times New Roman"/>
          <w:spacing w:val="27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документацией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закупке;</w:t>
      </w:r>
    </w:p>
    <w:p w:rsidR="00921686" w:rsidRPr="004638B5" w:rsidRDefault="00921686" w:rsidP="00323382">
      <w:pPr>
        <w:pStyle w:val="a3"/>
        <w:numPr>
          <w:ilvl w:val="0"/>
          <w:numId w:val="125"/>
        </w:numPr>
        <w:tabs>
          <w:tab w:val="left" w:pos="142"/>
          <w:tab w:val="left" w:pos="996"/>
        </w:tabs>
        <w:kinsoku w:val="0"/>
        <w:overflowPunct w:val="0"/>
        <w:autoSpaceDE w:val="0"/>
        <w:autoSpaceDN w:val="0"/>
        <w:adjustRightInd w:val="0"/>
        <w:ind w:left="0" w:right="115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должны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содержать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информацию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документы,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предусмотренные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документацией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lang w:val="ru-RU"/>
        </w:rPr>
        <w:t xml:space="preserve">  </w:t>
      </w:r>
      <w:r w:rsidRPr="00921686">
        <w:rPr>
          <w:rFonts w:cs="Times New Roman"/>
          <w:spacing w:val="5"/>
          <w:lang w:val="ru-RU"/>
        </w:rPr>
        <w:t xml:space="preserve"> </w:t>
      </w:r>
      <w:r w:rsidRPr="004638B5">
        <w:rPr>
          <w:rFonts w:cs="Times New Roman"/>
          <w:lang w:val="ru-RU"/>
        </w:rPr>
        <w:t xml:space="preserve">закупке  </w:t>
      </w:r>
      <w:r w:rsidRPr="004638B5">
        <w:rPr>
          <w:rFonts w:cs="Times New Roman"/>
          <w:spacing w:val="5"/>
          <w:lang w:val="ru-RU"/>
        </w:rPr>
        <w:t xml:space="preserve"> </w:t>
      </w:r>
      <w:r w:rsidRPr="004638B5">
        <w:rPr>
          <w:rFonts w:cs="Times New Roman"/>
          <w:lang w:val="ru-RU"/>
        </w:rPr>
        <w:t xml:space="preserve">и  </w:t>
      </w:r>
      <w:r w:rsidRPr="004638B5">
        <w:rPr>
          <w:rFonts w:cs="Times New Roman"/>
          <w:spacing w:val="4"/>
          <w:lang w:val="ru-RU"/>
        </w:rPr>
        <w:t xml:space="preserve"> </w:t>
      </w:r>
      <w:r w:rsidRPr="004638B5">
        <w:rPr>
          <w:rFonts w:cs="Times New Roman"/>
          <w:lang w:val="ru-RU"/>
        </w:rPr>
        <w:t xml:space="preserve">подтверждающие  </w:t>
      </w:r>
      <w:r w:rsidRPr="004638B5">
        <w:rPr>
          <w:rFonts w:cs="Times New Roman"/>
          <w:spacing w:val="5"/>
          <w:lang w:val="ru-RU"/>
        </w:rPr>
        <w:t xml:space="preserve"> </w:t>
      </w:r>
      <w:r w:rsidRPr="004638B5">
        <w:rPr>
          <w:rFonts w:cs="Times New Roman"/>
          <w:lang w:val="ru-RU"/>
        </w:rPr>
        <w:t xml:space="preserve">соответствие  </w:t>
      </w:r>
      <w:r w:rsidRPr="004638B5">
        <w:rPr>
          <w:rFonts w:cs="Times New Roman"/>
          <w:spacing w:val="7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участников</w:t>
      </w:r>
      <w:r w:rsidRPr="004638B5">
        <w:rPr>
          <w:rFonts w:cs="Times New Roman"/>
          <w:lang w:val="ru-RU"/>
        </w:rPr>
        <w:t xml:space="preserve">  </w:t>
      </w:r>
      <w:r w:rsidRPr="004638B5">
        <w:rPr>
          <w:rFonts w:cs="Times New Roman"/>
          <w:spacing w:val="5"/>
          <w:lang w:val="ru-RU"/>
        </w:rPr>
        <w:t xml:space="preserve"> </w:t>
      </w:r>
      <w:r w:rsidRPr="004638B5">
        <w:rPr>
          <w:rFonts w:cs="Times New Roman"/>
          <w:lang w:val="ru-RU"/>
        </w:rPr>
        <w:t>запроса</w:t>
      </w:r>
      <w:r w:rsidR="004638B5" w:rsidRPr="004638B5">
        <w:rPr>
          <w:rFonts w:cs="Times New Roman"/>
          <w:lang w:val="ru-RU"/>
        </w:rPr>
        <w:t xml:space="preserve"> </w:t>
      </w:r>
      <w:r w:rsidR="004638B5" w:rsidRPr="004638B5">
        <w:rPr>
          <w:rFonts w:cs="Times New Roman"/>
          <w:w w:val="95"/>
          <w:lang w:val="ru-RU"/>
        </w:rPr>
        <w:t>предложений</w:t>
      </w:r>
      <w:r w:rsidR="004638B5" w:rsidRPr="004638B5">
        <w:rPr>
          <w:rFonts w:cs="Times New Roman"/>
          <w:w w:val="95"/>
          <w:lang w:val="ru-RU"/>
        </w:rPr>
        <w:tab/>
        <w:t xml:space="preserve">в </w:t>
      </w:r>
      <w:r w:rsidRPr="004638B5">
        <w:rPr>
          <w:rFonts w:cs="Times New Roman"/>
          <w:w w:val="95"/>
          <w:lang w:val="ru-RU"/>
        </w:rPr>
        <w:t>электронной</w:t>
      </w:r>
      <w:r w:rsidRPr="004638B5">
        <w:rPr>
          <w:rFonts w:cs="Times New Roman"/>
          <w:w w:val="95"/>
          <w:lang w:val="ru-RU"/>
        </w:rPr>
        <w:tab/>
        <w:t>форме</w:t>
      </w:r>
      <w:r w:rsidRPr="004638B5">
        <w:rPr>
          <w:rFonts w:cs="Times New Roman"/>
          <w:w w:val="95"/>
          <w:lang w:val="ru-RU"/>
        </w:rPr>
        <w:tab/>
        <w:t>квалификационным</w:t>
      </w:r>
      <w:r w:rsidRPr="004638B5">
        <w:rPr>
          <w:rFonts w:cs="Times New Roman"/>
          <w:w w:val="95"/>
          <w:lang w:val="ru-RU"/>
        </w:rPr>
        <w:tab/>
        <w:t>требованиям,</w:t>
      </w:r>
      <w:r w:rsidRPr="004638B5">
        <w:rPr>
          <w:rFonts w:cs="Times New Roman"/>
          <w:spacing w:val="28"/>
          <w:w w:val="99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установленным</w:t>
      </w:r>
      <w:r w:rsidRPr="004638B5">
        <w:rPr>
          <w:rFonts w:cs="Times New Roman"/>
          <w:spacing w:val="-15"/>
          <w:lang w:val="ru-RU"/>
        </w:rPr>
        <w:t xml:space="preserve"> </w:t>
      </w:r>
      <w:r w:rsidRPr="004638B5">
        <w:rPr>
          <w:rFonts w:cs="Times New Roman"/>
          <w:lang w:val="ru-RU"/>
        </w:rPr>
        <w:t>документацией</w:t>
      </w:r>
      <w:r w:rsidRPr="004638B5">
        <w:rPr>
          <w:rFonts w:cs="Times New Roman"/>
          <w:spacing w:val="-15"/>
          <w:lang w:val="ru-RU"/>
        </w:rPr>
        <w:t xml:space="preserve"> </w:t>
      </w:r>
      <w:r w:rsidRPr="004638B5">
        <w:rPr>
          <w:rFonts w:cs="Times New Roman"/>
          <w:lang w:val="ru-RU"/>
        </w:rPr>
        <w:t>о</w:t>
      </w:r>
      <w:r w:rsidRPr="004638B5">
        <w:rPr>
          <w:rFonts w:cs="Times New Roman"/>
          <w:spacing w:val="-14"/>
          <w:lang w:val="ru-RU"/>
        </w:rPr>
        <w:t xml:space="preserve"> </w:t>
      </w:r>
      <w:r w:rsidRPr="004638B5">
        <w:rPr>
          <w:rFonts w:cs="Times New Roman"/>
          <w:lang w:val="ru-RU"/>
        </w:rPr>
        <w:t>конкурентной</w:t>
      </w:r>
      <w:r w:rsidRPr="004638B5">
        <w:rPr>
          <w:rFonts w:cs="Times New Roman"/>
          <w:spacing w:val="-15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закупке;</w:t>
      </w:r>
    </w:p>
    <w:p w:rsidR="00921686" w:rsidRPr="00921686" w:rsidRDefault="00921686" w:rsidP="00323382">
      <w:pPr>
        <w:pStyle w:val="a3"/>
        <w:numPr>
          <w:ilvl w:val="0"/>
          <w:numId w:val="125"/>
        </w:numPr>
        <w:tabs>
          <w:tab w:val="left" w:pos="142"/>
          <w:tab w:val="left" w:pos="1092"/>
        </w:tabs>
        <w:kinsoku w:val="0"/>
        <w:overflowPunct w:val="0"/>
        <w:autoSpaceDE w:val="0"/>
        <w:autoSpaceDN w:val="0"/>
        <w:adjustRightInd w:val="0"/>
        <w:ind w:left="0" w:right="11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соответствующие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квалификационным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установленным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документацией</w:t>
      </w:r>
      <w:r w:rsidRPr="00921686">
        <w:rPr>
          <w:rFonts w:cs="Times New Roman"/>
          <w:spacing w:val="6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закупке,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отклоняются.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"/>
        <w:ind w:left="0" w:right="10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Проведение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у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осуществляется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ЭТП,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функционирующей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едиными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требованиями,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предусмотренными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Федеральным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законом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от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05.04.2013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года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</w:rPr>
        <w:t>N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44-ФЗ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«О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контрактной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сфере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закупок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товаров,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работ,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spacing w:val="-2"/>
          <w:lang w:val="ru-RU"/>
        </w:rPr>
        <w:t>услуг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для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обеспечения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государственных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муниципальных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нужд»,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дополнительными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требованиями,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установленными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Правительством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Российской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Федерацией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частью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десятой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статьи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3.4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Федерального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закона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№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223-ФЗ.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14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Перечень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операторов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утверждается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Правительством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Российской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Федерации.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9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у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обеспечение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16"/>
          <w:lang w:val="ru-RU"/>
        </w:rPr>
        <w:t xml:space="preserve"> к</w:t>
      </w:r>
      <w:r w:rsidRPr="00921686">
        <w:rPr>
          <w:rFonts w:cs="Times New Roman"/>
          <w:spacing w:val="-1"/>
          <w:lang w:val="ru-RU"/>
        </w:rPr>
        <w:t>онкурентной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(если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требование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обеспечении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установлено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закупки,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документации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закупке)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может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предоставляться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путем</w:t>
      </w:r>
      <w:r w:rsidRPr="00921686">
        <w:rPr>
          <w:rFonts w:cs="Times New Roman"/>
          <w:spacing w:val="8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внесения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денежных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средств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настоящим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разделом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предоставления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lang w:val="ru-RU"/>
        </w:rPr>
        <w:t>банковской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гарантии.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Выбор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способа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обеспечения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осуществляется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участником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такой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закупки.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Размер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обеспечения</w:t>
      </w:r>
      <w:r w:rsidRPr="00921686">
        <w:rPr>
          <w:rFonts w:cs="Times New Roman"/>
          <w:spacing w:val="5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может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превышать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2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процентов начальной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(максимальной)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цены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(цены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лота).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у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денежные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средства,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предназначенные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для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обеспечения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закупке,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вносятся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участником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специальный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счет,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открытый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им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банке,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включенном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перечень,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определенный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Правительством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Российской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Федерации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Федеральным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законом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от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05.04.2013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года </w:t>
      </w:r>
      <w:r w:rsidRPr="00921686">
        <w:rPr>
          <w:rFonts w:cs="Times New Roman"/>
        </w:rPr>
        <w:t>N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44-ФЗ </w:t>
      </w:r>
      <w:r w:rsidRPr="00921686">
        <w:rPr>
          <w:rFonts w:cs="Times New Roman"/>
          <w:spacing w:val="-2"/>
          <w:lang w:val="ru-RU"/>
        </w:rPr>
        <w:t>«О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контрактной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сфере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закупок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товаров,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работ,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spacing w:val="-2"/>
          <w:lang w:val="ru-RU"/>
        </w:rPr>
        <w:t>услуг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для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обеспечения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государственных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муниципальных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нужд»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(далее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-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специальный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банковский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счет).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Заявка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конкурсе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аукционе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состоит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двух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частей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ценового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предложения.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Заявка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состоит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одной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части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ценового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предложения.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Первая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часть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1"/>
          <w:lang w:val="ru-RU"/>
        </w:rPr>
        <w:t xml:space="preserve"> участие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конкурсе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аукционе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электронной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lang w:val="ru-RU"/>
        </w:rPr>
        <w:t>должна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содержать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описание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поставляемого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товара,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выполняемой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lang w:val="ru-RU"/>
        </w:rPr>
        <w:t>работы,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оказываемой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услуги,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которые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являются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предметом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требованиями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документации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закупке.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lastRenderedPageBreak/>
        <w:t>не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допускается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указание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первой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части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сведений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участнике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конкурса,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аукциона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6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его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единым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квалификационным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установленным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документации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закупке.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Вторая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часть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заявки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должна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содержать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сведения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данном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участнике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таких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конкурса,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аукциона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информацию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его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единым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квалификационным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(если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они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установлены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документации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закупке),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об окончательном предложении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 таких</w:t>
      </w:r>
      <w:r w:rsidRPr="00921686">
        <w:rPr>
          <w:rFonts w:cs="Times New Roman"/>
          <w:lang w:val="ru-RU"/>
        </w:rPr>
        <w:t xml:space="preserve"> конкурса,</w:t>
      </w:r>
      <w:r w:rsidRPr="00921686">
        <w:rPr>
          <w:rFonts w:cs="Times New Roman"/>
          <w:spacing w:val="5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аукциона</w:t>
      </w:r>
      <w:r w:rsidRPr="00921686">
        <w:rPr>
          <w:rFonts w:cs="Times New Roman"/>
          <w:lang w:val="ru-RU"/>
        </w:rPr>
        <w:t xml:space="preserve">   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или   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запроса   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предложений   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о   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функциональных   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характеристиках</w:t>
      </w:r>
      <w:r w:rsidRPr="00921686">
        <w:rPr>
          <w:rFonts w:cs="Times New Roman"/>
          <w:lang w:val="ru-RU"/>
        </w:rPr>
        <w:t xml:space="preserve"> (потребительских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свойствах)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товара,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качестве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работы,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услуги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иных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условиях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1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случае,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предусматривает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этап,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указанный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подпункте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5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пункте</w:t>
      </w:r>
      <w:r w:rsidRPr="00921686">
        <w:rPr>
          <w:rFonts w:cs="Times New Roman"/>
          <w:spacing w:val="-5"/>
          <w:lang w:val="ru-RU"/>
        </w:rPr>
        <w:t xml:space="preserve"> </w:t>
      </w:r>
      <w:r w:rsidR="004638B5">
        <w:rPr>
          <w:rFonts w:cs="Times New Roman"/>
          <w:lang w:val="ru-RU"/>
        </w:rPr>
        <w:t>21</w:t>
      </w:r>
      <w:r w:rsidRPr="00921686">
        <w:rPr>
          <w:rFonts w:cs="Times New Roman"/>
          <w:lang w:val="ru-RU"/>
        </w:rPr>
        <w:t>.3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Положения,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подача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дополнительных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проводится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день,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указанный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документации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закупке.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Информация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времени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начала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указанного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этапа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размещается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оператором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ЭТП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единой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информационной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со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временем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часовой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зоны,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которой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расположено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Общество.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Продолжительность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приема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дополнительных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от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составляет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три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часа.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содержания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первой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части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заявки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конкурсе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сведений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участнике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таких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конкурса,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(или)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ценовом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предложении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либо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содержания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во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второй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части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данной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сведений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ценовом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предложении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данная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заявка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подлежит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отклонению.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 w:line="298" w:lineRule="exact"/>
        <w:ind w:left="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Оператор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следующем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порядке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направляет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Обществу:</w:t>
      </w:r>
    </w:p>
    <w:p w:rsidR="00921686" w:rsidRPr="00921686" w:rsidRDefault="00921686" w:rsidP="00323382">
      <w:pPr>
        <w:pStyle w:val="a3"/>
        <w:numPr>
          <w:ilvl w:val="0"/>
          <w:numId w:val="124"/>
        </w:numPr>
        <w:tabs>
          <w:tab w:val="left" w:pos="284"/>
          <w:tab w:val="left" w:pos="941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первые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части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аукционе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форме,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-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позднее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дня,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следующего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за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днем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окончания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срока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подачи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участием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только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установленного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Извещении,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Документации;</w:t>
      </w:r>
    </w:p>
    <w:p w:rsidR="00921686" w:rsidRPr="00921686" w:rsidRDefault="00921686" w:rsidP="00323382">
      <w:pPr>
        <w:pStyle w:val="a3"/>
        <w:numPr>
          <w:ilvl w:val="0"/>
          <w:numId w:val="124"/>
        </w:numPr>
        <w:tabs>
          <w:tab w:val="left" w:pos="284"/>
          <w:tab w:val="left" w:pos="1109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6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первые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части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окончательных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не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позднее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дня,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следующего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за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днем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окончания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срока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подачи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на 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таком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конкурсе,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установленного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уточненным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Извещением,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уточненной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закупке;</w:t>
      </w:r>
    </w:p>
    <w:p w:rsidR="00921686" w:rsidRPr="00921686" w:rsidRDefault="00921686" w:rsidP="00323382">
      <w:pPr>
        <w:pStyle w:val="a3"/>
        <w:numPr>
          <w:ilvl w:val="0"/>
          <w:numId w:val="124"/>
        </w:numPr>
        <w:tabs>
          <w:tab w:val="left" w:pos="284"/>
          <w:tab w:val="left" w:pos="950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line="298" w:lineRule="exact"/>
        <w:ind w:left="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вторые части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конкурсе,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аукционе,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запросе предложений</w:t>
      </w:r>
    </w:p>
    <w:p w:rsidR="00921686" w:rsidRPr="00921686" w:rsidRDefault="00921686" w:rsidP="00323382">
      <w:pPr>
        <w:pStyle w:val="a3"/>
        <w:numPr>
          <w:ilvl w:val="0"/>
          <w:numId w:val="123"/>
        </w:numPr>
        <w:tabs>
          <w:tab w:val="left" w:pos="284"/>
          <w:tab w:val="left" w:pos="339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15" w:firstLine="851"/>
        <w:jc w:val="both"/>
        <w:rPr>
          <w:rFonts w:cs="Times New Roman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сроки,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установленные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извещением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таких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конкурса,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аукциона,</w:t>
      </w:r>
      <w:r w:rsidRPr="00921686">
        <w:rPr>
          <w:rFonts w:cs="Times New Roman"/>
          <w:spacing w:val="6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документацией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либо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уточненным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извещением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таких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конкурса,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аукциона,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уточненной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закупке.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spacing w:val="-1"/>
        </w:rPr>
        <w:t>Указанные</w:t>
      </w:r>
      <w:r w:rsidRPr="00921686">
        <w:rPr>
          <w:rFonts w:cs="Times New Roman"/>
          <w:spacing w:val="-23"/>
        </w:rPr>
        <w:t xml:space="preserve"> </w:t>
      </w:r>
      <w:r w:rsidRPr="00921686">
        <w:rPr>
          <w:rFonts w:cs="Times New Roman"/>
        </w:rPr>
        <w:t>сроки</w:t>
      </w:r>
      <w:r w:rsidRPr="00921686">
        <w:rPr>
          <w:rFonts w:cs="Times New Roman"/>
          <w:spacing w:val="-23"/>
        </w:rPr>
        <w:t xml:space="preserve"> </w:t>
      </w:r>
      <w:r w:rsidRPr="00921686">
        <w:rPr>
          <w:rFonts w:cs="Times New Roman"/>
        </w:rPr>
        <w:t>не</w:t>
      </w:r>
      <w:r w:rsidRPr="00921686">
        <w:rPr>
          <w:rFonts w:cs="Times New Roman"/>
          <w:spacing w:val="-22"/>
        </w:rPr>
        <w:t xml:space="preserve"> </w:t>
      </w:r>
      <w:r w:rsidRPr="00921686">
        <w:rPr>
          <w:rFonts w:cs="Times New Roman"/>
          <w:spacing w:val="-1"/>
        </w:rPr>
        <w:t>могут</w:t>
      </w:r>
      <w:r w:rsidRPr="00921686">
        <w:rPr>
          <w:rFonts w:cs="Times New Roman"/>
          <w:spacing w:val="-23"/>
        </w:rPr>
        <w:t xml:space="preserve"> </w:t>
      </w:r>
      <w:r w:rsidRPr="00921686">
        <w:rPr>
          <w:rFonts w:cs="Times New Roman"/>
        </w:rPr>
        <w:t>быть</w:t>
      </w:r>
      <w:r w:rsidRPr="00921686">
        <w:rPr>
          <w:rFonts w:cs="Times New Roman"/>
          <w:spacing w:val="74"/>
          <w:w w:val="99"/>
        </w:rPr>
        <w:t xml:space="preserve"> </w:t>
      </w:r>
      <w:r w:rsidRPr="00921686">
        <w:rPr>
          <w:rFonts w:cs="Times New Roman"/>
        </w:rPr>
        <w:t>ранее</w:t>
      </w:r>
      <w:r w:rsidRPr="00921686">
        <w:rPr>
          <w:rFonts w:cs="Times New Roman"/>
          <w:spacing w:val="-15"/>
        </w:rPr>
        <w:t xml:space="preserve"> </w:t>
      </w:r>
      <w:r w:rsidRPr="00921686">
        <w:rPr>
          <w:rFonts w:cs="Times New Roman"/>
        </w:rPr>
        <w:t>сроков: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а)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размещения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единой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информационной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протокола,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составляемого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ходе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таких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конкурса,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аукциона,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рассмотрения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первых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частей </w:t>
      </w:r>
      <w:r w:rsidRPr="00921686">
        <w:rPr>
          <w:rFonts w:cs="Times New Roman"/>
          <w:spacing w:val="-1"/>
          <w:lang w:val="ru-RU"/>
        </w:rPr>
        <w:t>заявок,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новых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первых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частей</w:t>
      </w:r>
      <w:r w:rsidRPr="00921686">
        <w:rPr>
          <w:rFonts w:cs="Times New Roman"/>
          <w:lang w:val="ru-RU"/>
        </w:rPr>
        <w:t xml:space="preserve"> заявок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(в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случае,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предусматривает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этапы,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указанные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подпунктах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1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2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</w:t>
      </w:r>
      <w:r w:rsidRPr="00921686">
        <w:rPr>
          <w:rFonts w:cs="Times New Roman"/>
          <w:spacing w:val="-6"/>
          <w:lang w:val="ru-RU"/>
        </w:rPr>
        <w:t xml:space="preserve"> </w:t>
      </w:r>
      <w:r w:rsidR="004638B5">
        <w:rPr>
          <w:rFonts w:cs="Times New Roman"/>
          <w:lang w:val="ru-RU"/>
        </w:rPr>
        <w:t>21</w:t>
      </w:r>
      <w:r w:rsidRPr="00921686">
        <w:rPr>
          <w:rFonts w:cs="Times New Roman"/>
          <w:lang w:val="ru-RU"/>
        </w:rPr>
        <w:t>.3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Положения)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них;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0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б)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этапа,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предусмотренного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подпунктом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5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</w:t>
      </w:r>
      <w:r w:rsidRPr="00921686">
        <w:rPr>
          <w:rFonts w:cs="Times New Roman"/>
          <w:spacing w:val="2"/>
          <w:lang w:val="ru-RU"/>
        </w:rPr>
        <w:t xml:space="preserve"> </w:t>
      </w:r>
      <w:r w:rsidR="004638B5">
        <w:rPr>
          <w:rFonts w:cs="Times New Roman"/>
          <w:spacing w:val="2"/>
          <w:lang w:val="ru-RU"/>
        </w:rPr>
        <w:t>21</w:t>
      </w:r>
      <w:r w:rsidRPr="00921686">
        <w:rPr>
          <w:rFonts w:cs="Times New Roman"/>
          <w:spacing w:val="2"/>
          <w:lang w:val="ru-RU"/>
        </w:rPr>
        <w:t xml:space="preserve">.3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25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(в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случае,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электронной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предусматривает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этап),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проведении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аукциона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–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процедуры</w:t>
      </w:r>
      <w:r w:rsidRPr="00921686">
        <w:rPr>
          <w:rFonts w:cs="Times New Roman"/>
          <w:spacing w:val="5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подачи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такого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цене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учетом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требований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пункта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17.6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случае,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принято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решение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отмене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у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оператор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направлять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Обществу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заявки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конкурентной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закупки.</w:t>
      </w:r>
    </w:p>
    <w:p w:rsidR="00921686" w:rsidRPr="004638B5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14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итогам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рассмотрения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первых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частей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конкурсе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lastRenderedPageBreak/>
        <w:t xml:space="preserve">электронной 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форме, 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аукционе</w:t>
      </w:r>
      <w:r w:rsidRPr="00921686">
        <w:rPr>
          <w:rFonts w:cs="Times New Roman"/>
          <w:lang w:val="ru-RU"/>
        </w:rPr>
        <w:t xml:space="preserve"> 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в 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электронной 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форме, 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запросе 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предложений 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="004638B5">
        <w:rPr>
          <w:rFonts w:cs="Times New Roman"/>
          <w:lang w:val="ru-RU"/>
        </w:rPr>
        <w:t xml:space="preserve"> </w:t>
      </w:r>
      <w:r w:rsidRPr="004638B5">
        <w:rPr>
          <w:rFonts w:cs="Times New Roman"/>
          <w:lang w:val="ru-RU"/>
        </w:rPr>
        <w:t>электронной</w:t>
      </w:r>
      <w:r w:rsidRPr="004638B5">
        <w:rPr>
          <w:rFonts w:cs="Times New Roman"/>
          <w:spacing w:val="13"/>
          <w:lang w:val="ru-RU"/>
        </w:rPr>
        <w:t xml:space="preserve"> </w:t>
      </w:r>
      <w:r w:rsidRPr="004638B5">
        <w:rPr>
          <w:rFonts w:cs="Times New Roman"/>
          <w:lang w:val="ru-RU"/>
        </w:rPr>
        <w:t>форме,</w:t>
      </w:r>
      <w:r w:rsidRPr="004638B5">
        <w:rPr>
          <w:rFonts w:cs="Times New Roman"/>
          <w:spacing w:val="14"/>
          <w:lang w:val="ru-RU"/>
        </w:rPr>
        <w:t xml:space="preserve"> </w:t>
      </w:r>
      <w:r w:rsidRPr="004638B5">
        <w:rPr>
          <w:rFonts w:cs="Times New Roman"/>
          <w:lang w:val="ru-RU"/>
        </w:rPr>
        <w:t>а</w:t>
      </w:r>
      <w:r w:rsidRPr="004638B5">
        <w:rPr>
          <w:rFonts w:cs="Times New Roman"/>
          <w:spacing w:val="13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также</w:t>
      </w:r>
      <w:r w:rsidRPr="004638B5">
        <w:rPr>
          <w:rFonts w:cs="Times New Roman"/>
          <w:spacing w:val="12"/>
          <w:lang w:val="ru-RU"/>
        </w:rPr>
        <w:t xml:space="preserve"> </w:t>
      </w:r>
      <w:r w:rsidRPr="004638B5">
        <w:rPr>
          <w:rFonts w:cs="Times New Roman"/>
          <w:lang w:val="ru-RU"/>
        </w:rPr>
        <w:t>заявок</w:t>
      </w:r>
      <w:r w:rsidRPr="004638B5">
        <w:rPr>
          <w:rFonts w:cs="Times New Roman"/>
          <w:spacing w:val="10"/>
          <w:lang w:val="ru-RU"/>
        </w:rPr>
        <w:t xml:space="preserve"> </w:t>
      </w:r>
      <w:r w:rsidRPr="004638B5">
        <w:rPr>
          <w:rFonts w:cs="Times New Roman"/>
          <w:lang w:val="ru-RU"/>
        </w:rPr>
        <w:t>на</w:t>
      </w:r>
      <w:r w:rsidRPr="004638B5">
        <w:rPr>
          <w:rFonts w:cs="Times New Roman"/>
          <w:spacing w:val="17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участие</w:t>
      </w:r>
      <w:r w:rsidRPr="004638B5">
        <w:rPr>
          <w:rFonts w:cs="Times New Roman"/>
          <w:spacing w:val="12"/>
          <w:lang w:val="ru-RU"/>
        </w:rPr>
        <w:t xml:space="preserve"> </w:t>
      </w:r>
      <w:r w:rsidRPr="004638B5">
        <w:rPr>
          <w:rFonts w:cs="Times New Roman"/>
          <w:lang w:val="ru-RU"/>
        </w:rPr>
        <w:t>в</w:t>
      </w:r>
      <w:r w:rsidRPr="004638B5">
        <w:rPr>
          <w:rFonts w:cs="Times New Roman"/>
          <w:spacing w:val="11"/>
          <w:lang w:val="ru-RU"/>
        </w:rPr>
        <w:t xml:space="preserve"> </w:t>
      </w:r>
      <w:r w:rsidRPr="004638B5">
        <w:rPr>
          <w:rFonts w:cs="Times New Roman"/>
          <w:lang w:val="ru-RU"/>
        </w:rPr>
        <w:t>запросе</w:t>
      </w:r>
      <w:r w:rsidRPr="004638B5">
        <w:rPr>
          <w:rFonts w:cs="Times New Roman"/>
          <w:spacing w:val="14"/>
          <w:lang w:val="ru-RU"/>
        </w:rPr>
        <w:t xml:space="preserve"> </w:t>
      </w:r>
      <w:r w:rsidRPr="004638B5">
        <w:rPr>
          <w:rFonts w:cs="Times New Roman"/>
          <w:lang w:val="ru-RU"/>
        </w:rPr>
        <w:t>котировок</w:t>
      </w:r>
      <w:r w:rsidRPr="004638B5">
        <w:rPr>
          <w:rFonts w:cs="Times New Roman"/>
          <w:spacing w:val="12"/>
          <w:lang w:val="ru-RU"/>
        </w:rPr>
        <w:t xml:space="preserve"> </w:t>
      </w:r>
      <w:r w:rsidRPr="004638B5">
        <w:rPr>
          <w:rFonts w:cs="Times New Roman"/>
          <w:lang w:val="ru-RU"/>
        </w:rPr>
        <w:t>в</w:t>
      </w:r>
      <w:r w:rsidRPr="004638B5">
        <w:rPr>
          <w:rFonts w:cs="Times New Roman"/>
          <w:spacing w:val="14"/>
          <w:lang w:val="ru-RU"/>
        </w:rPr>
        <w:t xml:space="preserve"> </w:t>
      </w:r>
      <w:r w:rsidRPr="004638B5">
        <w:rPr>
          <w:rFonts w:cs="Times New Roman"/>
          <w:lang w:val="ru-RU"/>
        </w:rPr>
        <w:t>электронной</w:t>
      </w:r>
      <w:r w:rsidRPr="004638B5">
        <w:rPr>
          <w:rFonts w:cs="Times New Roman"/>
          <w:spacing w:val="28"/>
          <w:w w:val="99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форме</w:t>
      </w:r>
      <w:r w:rsidRPr="004638B5">
        <w:rPr>
          <w:rFonts w:cs="Times New Roman"/>
          <w:spacing w:val="25"/>
          <w:lang w:val="ru-RU"/>
        </w:rPr>
        <w:t xml:space="preserve"> </w:t>
      </w:r>
      <w:r w:rsidRPr="004638B5">
        <w:rPr>
          <w:rFonts w:cs="Times New Roman"/>
          <w:lang w:val="ru-RU"/>
        </w:rPr>
        <w:t>Общество</w:t>
      </w:r>
      <w:r w:rsidRPr="004638B5">
        <w:rPr>
          <w:rFonts w:cs="Times New Roman"/>
          <w:spacing w:val="22"/>
          <w:lang w:val="ru-RU"/>
        </w:rPr>
        <w:t xml:space="preserve"> </w:t>
      </w:r>
      <w:r w:rsidRPr="004638B5">
        <w:rPr>
          <w:rFonts w:cs="Times New Roman"/>
          <w:lang w:val="ru-RU"/>
        </w:rPr>
        <w:t>направляет</w:t>
      </w:r>
      <w:r w:rsidRPr="004638B5">
        <w:rPr>
          <w:rFonts w:cs="Times New Roman"/>
          <w:spacing w:val="23"/>
          <w:lang w:val="ru-RU"/>
        </w:rPr>
        <w:t xml:space="preserve"> </w:t>
      </w:r>
      <w:r w:rsidRPr="004638B5">
        <w:rPr>
          <w:rFonts w:cs="Times New Roman"/>
          <w:lang w:val="ru-RU"/>
        </w:rPr>
        <w:t>оператору</w:t>
      </w:r>
      <w:r w:rsidRPr="004638B5">
        <w:rPr>
          <w:rFonts w:cs="Times New Roman"/>
          <w:spacing w:val="20"/>
          <w:lang w:val="ru-RU"/>
        </w:rPr>
        <w:t xml:space="preserve"> </w:t>
      </w:r>
      <w:r w:rsidRPr="004638B5">
        <w:rPr>
          <w:rFonts w:cs="Times New Roman"/>
          <w:lang w:val="ru-RU"/>
        </w:rPr>
        <w:t>ЭТП</w:t>
      </w:r>
      <w:r w:rsidRPr="004638B5">
        <w:rPr>
          <w:rFonts w:cs="Times New Roman"/>
          <w:spacing w:val="23"/>
          <w:lang w:val="ru-RU"/>
        </w:rPr>
        <w:t xml:space="preserve"> </w:t>
      </w:r>
      <w:r w:rsidRPr="004638B5">
        <w:rPr>
          <w:rFonts w:cs="Times New Roman"/>
          <w:lang w:val="ru-RU"/>
        </w:rPr>
        <w:t>протокол.</w:t>
      </w:r>
      <w:r w:rsidRPr="004638B5">
        <w:rPr>
          <w:rFonts w:cs="Times New Roman"/>
          <w:spacing w:val="24"/>
          <w:lang w:val="ru-RU"/>
        </w:rPr>
        <w:t xml:space="preserve"> </w:t>
      </w:r>
      <w:r w:rsidRPr="004638B5">
        <w:rPr>
          <w:rFonts w:cs="Times New Roman"/>
          <w:lang w:val="ru-RU"/>
        </w:rPr>
        <w:t>В</w:t>
      </w:r>
      <w:r w:rsidRPr="004638B5">
        <w:rPr>
          <w:rFonts w:cs="Times New Roman"/>
          <w:spacing w:val="22"/>
          <w:lang w:val="ru-RU"/>
        </w:rPr>
        <w:t xml:space="preserve"> </w:t>
      </w:r>
      <w:r w:rsidRPr="004638B5">
        <w:rPr>
          <w:rFonts w:cs="Times New Roman"/>
          <w:lang w:val="ru-RU"/>
        </w:rPr>
        <w:t>течение</w:t>
      </w:r>
      <w:r w:rsidRPr="004638B5">
        <w:rPr>
          <w:rFonts w:cs="Times New Roman"/>
          <w:spacing w:val="23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часа</w:t>
      </w:r>
      <w:r w:rsidRPr="004638B5">
        <w:rPr>
          <w:rFonts w:cs="Times New Roman"/>
          <w:spacing w:val="23"/>
          <w:lang w:val="ru-RU"/>
        </w:rPr>
        <w:t xml:space="preserve"> </w:t>
      </w:r>
      <w:r w:rsidRPr="004638B5">
        <w:rPr>
          <w:rFonts w:cs="Times New Roman"/>
          <w:lang w:val="ru-RU"/>
        </w:rPr>
        <w:t>с</w:t>
      </w:r>
      <w:r w:rsidRPr="004638B5">
        <w:rPr>
          <w:rFonts w:cs="Times New Roman"/>
          <w:spacing w:val="24"/>
          <w:lang w:val="ru-RU"/>
        </w:rPr>
        <w:t xml:space="preserve"> </w:t>
      </w:r>
      <w:r w:rsidRPr="004638B5">
        <w:rPr>
          <w:rFonts w:cs="Times New Roman"/>
          <w:lang w:val="ru-RU"/>
        </w:rPr>
        <w:t>момента</w:t>
      </w:r>
      <w:r w:rsidRPr="004638B5">
        <w:rPr>
          <w:rFonts w:cs="Times New Roman"/>
          <w:spacing w:val="50"/>
          <w:w w:val="99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получения</w:t>
      </w:r>
      <w:r w:rsidRPr="004638B5">
        <w:rPr>
          <w:rFonts w:cs="Times New Roman"/>
          <w:spacing w:val="30"/>
          <w:lang w:val="ru-RU"/>
        </w:rPr>
        <w:t xml:space="preserve"> </w:t>
      </w:r>
      <w:r w:rsidRPr="004638B5">
        <w:rPr>
          <w:rFonts w:cs="Times New Roman"/>
          <w:spacing w:val="-1"/>
          <w:lang w:val="ru-RU"/>
        </w:rPr>
        <w:t>указанного</w:t>
      </w:r>
      <w:r w:rsidRPr="004638B5">
        <w:rPr>
          <w:rFonts w:cs="Times New Roman"/>
          <w:spacing w:val="25"/>
          <w:lang w:val="ru-RU"/>
        </w:rPr>
        <w:t xml:space="preserve"> </w:t>
      </w:r>
      <w:r w:rsidRPr="004638B5">
        <w:rPr>
          <w:rFonts w:cs="Times New Roman"/>
          <w:lang w:val="ru-RU"/>
        </w:rPr>
        <w:t>протокола</w:t>
      </w:r>
      <w:r w:rsidRPr="004638B5">
        <w:rPr>
          <w:rFonts w:cs="Times New Roman"/>
          <w:spacing w:val="26"/>
          <w:lang w:val="ru-RU"/>
        </w:rPr>
        <w:t xml:space="preserve"> </w:t>
      </w:r>
      <w:r w:rsidRPr="004638B5">
        <w:rPr>
          <w:rFonts w:cs="Times New Roman"/>
          <w:lang w:val="ru-RU"/>
        </w:rPr>
        <w:t>оператор</w:t>
      </w:r>
      <w:r w:rsidRPr="004638B5">
        <w:rPr>
          <w:rFonts w:cs="Times New Roman"/>
          <w:spacing w:val="26"/>
          <w:lang w:val="ru-RU"/>
        </w:rPr>
        <w:t xml:space="preserve"> </w:t>
      </w:r>
      <w:r w:rsidRPr="004638B5">
        <w:rPr>
          <w:rFonts w:cs="Times New Roman"/>
          <w:lang w:val="ru-RU"/>
        </w:rPr>
        <w:t>ЭТП</w:t>
      </w:r>
      <w:r w:rsidRPr="004638B5">
        <w:rPr>
          <w:rFonts w:cs="Times New Roman"/>
          <w:spacing w:val="26"/>
          <w:lang w:val="ru-RU"/>
        </w:rPr>
        <w:t xml:space="preserve"> </w:t>
      </w:r>
      <w:r w:rsidRPr="004638B5">
        <w:rPr>
          <w:rFonts w:cs="Times New Roman"/>
          <w:lang w:val="ru-RU"/>
        </w:rPr>
        <w:t>размещает</w:t>
      </w:r>
      <w:r w:rsidRPr="004638B5">
        <w:rPr>
          <w:rFonts w:cs="Times New Roman"/>
          <w:spacing w:val="25"/>
          <w:lang w:val="ru-RU"/>
        </w:rPr>
        <w:t xml:space="preserve"> </w:t>
      </w:r>
      <w:r w:rsidRPr="004638B5">
        <w:rPr>
          <w:rFonts w:cs="Times New Roman"/>
          <w:lang w:val="ru-RU"/>
        </w:rPr>
        <w:t>его</w:t>
      </w:r>
      <w:r w:rsidRPr="004638B5">
        <w:rPr>
          <w:rFonts w:cs="Times New Roman"/>
          <w:spacing w:val="25"/>
          <w:lang w:val="ru-RU"/>
        </w:rPr>
        <w:t xml:space="preserve"> </w:t>
      </w:r>
      <w:r w:rsidRPr="004638B5">
        <w:rPr>
          <w:rFonts w:cs="Times New Roman"/>
          <w:lang w:val="ru-RU"/>
        </w:rPr>
        <w:t>в</w:t>
      </w:r>
      <w:r w:rsidRPr="004638B5">
        <w:rPr>
          <w:rFonts w:cs="Times New Roman"/>
          <w:spacing w:val="26"/>
          <w:lang w:val="ru-RU"/>
        </w:rPr>
        <w:t xml:space="preserve"> </w:t>
      </w:r>
      <w:r w:rsidRPr="004638B5">
        <w:rPr>
          <w:rFonts w:cs="Times New Roman"/>
          <w:lang w:val="ru-RU"/>
        </w:rPr>
        <w:t>единой</w:t>
      </w:r>
      <w:r w:rsidRPr="004638B5">
        <w:rPr>
          <w:rFonts w:cs="Times New Roman"/>
          <w:spacing w:val="48"/>
          <w:w w:val="99"/>
          <w:lang w:val="ru-RU"/>
        </w:rPr>
        <w:t xml:space="preserve"> </w:t>
      </w:r>
      <w:r w:rsidRPr="004638B5">
        <w:rPr>
          <w:rFonts w:cs="Times New Roman"/>
          <w:lang w:val="ru-RU"/>
        </w:rPr>
        <w:t>информационной</w:t>
      </w:r>
      <w:r w:rsidRPr="004638B5">
        <w:rPr>
          <w:rFonts w:cs="Times New Roman"/>
          <w:spacing w:val="-27"/>
          <w:lang w:val="ru-RU"/>
        </w:rPr>
        <w:t xml:space="preserve"> </w:t>
      </w:r>
      <w:r w:rsidRPr="004638B5">
        <w:rPr>
          <w:rFonts w:cs="Times New Roman"/>
          <w:lang w:val="ru-RU"/>
        </w:rPr>
        <w:t>системе.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Оператор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течение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часа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после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размещения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единой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информационной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протокола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сопоставления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дополнительных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 предложений,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направляет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Обществу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результаты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осуществленного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оператором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сопоставления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5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дополнительных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предложений,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также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информацию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предложениях,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дополнительных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ценовых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предложениях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каждого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конкурса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предложений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форме.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течение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одного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рабочего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дня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после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направления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оператором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информации,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указанной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пункте</w:t>
      </w:r>
      <w:r w:rsidRPr="00921686">
        <w:rPr>
          <w:rFonts w:cs="Times New Roman"/>
          <w:spacing w:val="39"/>
          <w:lang w:val="ru-RU"/>
        </w:rPr>
        <w:t xml:space="preserve"> </w:t>
      </w:r>
      <w:r w:rsidR="004638B5">
        <w:rPr>
          <w:rFonts w:cs="Times New Roman"/>
          <w:lang w:val="ru-RU"/>
        </w:rPr>
        <w:t>21</w:t>
      </w:r>
      <w:r w:rsidRPr="00921686">
        <w:rPr>
          <w:rFonts w:cs="Times New Roman"/>
          <w:lang w:val="ru-RU"/>
        </w:rPr>
        <w:t>.18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Положения,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вторых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частей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Закупочная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комиссия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основании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результатов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оценки</w:t>
      </w:r>
      <w:r w:rsidRPr="00921686">
        <w:rPr>
          <w:rFonts w:cs="Times New Roman"/>
          <w:spacing w:val="5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присваивает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каждой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порядковый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номер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порядке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уменьшения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степени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выгодности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содержащихся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них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условий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договора.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Заявке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конкурсе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форме,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которой</w:t>
      </w:r>
      <w:r w:rsidRPr="00921686">
        <w:rPr>
          <w:rFonts w:cs="Times New Roman"/>
          <w:spacing w:val="5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содержатся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лучшие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условия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проведения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аукциона</w:t>
      </w:r>
      <w:r w:rsidRPr="00921686">
        <w:rPr>
          <w:rFonts w:cs="Times New Roman"/>
          <w:spacing w:val="27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запроса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котировок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-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наименьшее</w:t>
      </w:r>
      <w:r w:rsidRPr="00921686">
        <w:rPr>
          <w:rFonts w:cs="Times New Roman"/>
          <w:spacing w:val="29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ценовое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предложение,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присваивается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первый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номер.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случае,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нескольких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таких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заявках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содержатся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одинаковые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степени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выгодности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условия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одинаковые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ценовые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предложения,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меньший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порядковый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номер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присваивается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заявке,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которая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поступила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ранее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других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таких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заявок.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составляет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итоговый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и  </w:t>
      </w:r>
      <w:r w:rsidRPr="00921686">
        <w:rPr>
          <w:rFonts w:cs="Times New Roman"/>
          <w:spacing w:val="-1"/>
          <w:lang w:val="ru-RU"/>
        </w:rPr>
        <w:t>размещает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его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единой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информационной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системе.</w:t>
      </w:r>
    </w:p>
    <w:p w:rsidR="00921686" w:rsidRPr="00921686" w:rsidRDefault="00921686" w:rsidP="00323382">
      <w:pPr>
        <w:pStyle w:val="a3"/>
        <w:numPr>
          <w:ilvl w:val="1"/>
          <w:numId w:val="134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5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участием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spacing w:val="-1"/>
        </w:rPr>
        <w:t>C</w:t>
      </w:r>
      <w:r w:rsidRPr="00921686">
        <w:rPr>
          <w:rFonts w:cs="Times New Roman"/>
          <w:spacing w:val="-1"/>
          <w:lang w:val="ru-RU"/>
        </w:rPr>
        <w:t>МСП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заключается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использованием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программно-аппаратных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средств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ЭТП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должен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подписан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  подписью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лица,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имеющего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право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действовать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от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имени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соответственно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закупки,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Общества.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lang w:val="ru-RU"/>
        </w:rPr>
        <w:t>случае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наличия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разногласий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по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проекту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направленному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Обществом,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5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составляет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разногласий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указанием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замечаний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положениям</w:t>
      </w:r>
      <w:r w:rsidRPr="00921686">
        <w:rPr>
          <w:rFonts w:cs="Times New Roman"/>
          <w:spacing w:val="5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проекта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договора, </w:t>
      </w:r>
      <w:r w:rsidRPr="00921686">
        <w:rPr>
          <w:rFonts w:cs="Times New Roman"/>
          <w:spacing w:val="1"/>
          <w:lang w:val="ru-RU"/>
        </w:rPr>
        <w:t>не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соответствующим извещению,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документации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о конкурентной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lang w:val="ru-RU"/>
        </w:rPr>
        <w:t xml:space="preserve"> и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своей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заявке,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указанием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соответствующих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положений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данных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документов.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разногласий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направляется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Обществу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использованием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программно-аппаратных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средств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площадки.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рассматривает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разногласий и направляет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участнику</w:t>
      </w:r>
      <w:r w:rsidRPr="00921686">
        <w:rPr>
          <w:rFonts w:cs="Times New Roman"/>
          <w:spacing w:val="-1"/>
          <w:lang w:val="ru-RU"/>
        </w:rPr>
        <w:t xml:space="preserve"> такой закупки</w:t>
      </w:r>
      <w:r w:rsidRPr="00921686">
        <w:rPr>
          <w:rFonts w:cs="Times New Roman"/>
          <w:lang w:val="ru-RU"/>
        </w:rPr>
        <w:t xml:space="preserve"> доработанный проект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либо  повторно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направляет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проект  договора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указанием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в  отдельном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документе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причин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отказа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учесть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полностью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частично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содержащиеся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6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протоколе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разногласий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замечания.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5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участием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заключается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условиях,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которые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предусмотрены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проектом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документацией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конкурентной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закупке,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Извещением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приглашением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принять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заявкой</w:t>
      </w:r>
      <w:r w:rsidRPr="00921686">
        <w:rPr>
          <w:rFonts w:cs="Times New Roman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закупки,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которым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заключается</w:t>
      </w:r>
      <w:r w:rsidRPr="00921686">
        <w:rPr>
          <w:rFonts w:cs="Times New Roman"/>
          <w:spacing w:val="7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Документы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информация,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связанные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осуществлением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участием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только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субъектов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МСП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полученные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направленные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оператором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ЭТП </w:t>
      </w:r>
      <w:r w:rsidRPr="00921686">
        <w:rPr>
          <w:rFonts w:cs="Times New Roman"/>
          <w:spacing w:val="-1"/>
          <w:lang w:val="ru-RU"/>
        </w:rPr>
        <w:t>Обществу,</w:t>
      </w:r>
      <w:r w:rsidRPr="00921686">
        <w:rPr>
          <w:rFonts w:cs="Times New Roman"/>
          <w:spacing w:val="36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участнику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форме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электронного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Федеральным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законом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№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223-ФЗ,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хранятся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оператором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электронной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площадки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менее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трех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лет.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 xml:space="preserve"> Денежные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средства,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внесенные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качестве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обеспечения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среди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возвращаются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счет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всем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закупки,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за</w:t>
      </w:r>
      <w:r w:rsidRPr="00921686">
        <w:rPr>
          <w:rFonts w:cs="Times New Roman"/>
          <w:spacing w:val="5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исключением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закупки,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заявке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которого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присвоен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первый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номер,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срок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5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более</w:t>
      </w:r>
      <w:r w:rsidRPr="00921686">
        <w:rPr>
          <w:rFonts w:cs="Times New Roman"/>
          <w:spacing w:val="-9"/>
          <w:lang w:val="ru-RU"/>
        </w:rPr>
        <w:t xml:space="preserve"> </w:t>
      </w:r>
      <w:r w:rsidR="00091075">
        <w:rPr>
          <w:rFonts w:cs="Times New Roman"/>
          <w:lang w:val="ru-RU"/>
        </w:rPr>
        <w:t>5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рабочих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дней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со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дня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подписания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итогового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протокола.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Денежные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средства,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внесенные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качестве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обеспечения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lastRenderedPageBreak/>
        <w:t>в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среди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возвращаются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счет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закупки,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заявке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которого</w:t>
      </w:r>
      <w:r w:rsidRPr="00921686">
        <w:rPr>
          <w:rFonts w:cs="Times New Roman"/>
          <w:spacing w:val="5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присвоен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первый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номер,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срок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более</w:t>
      </w:r>
      <w:r w:rsidRPr="00921686">
        <w:rPr>
          <w:rFonts w:cs="Times New Roman"/>
          <w:spacing w:val="-13"/>
          <w:lang w:val="ru-RU"/>
        </w:rPr>
        <w:t xml:space="preserve"> </w:t>
      </w:r>
      <w:r w:rsidR="00091075">
        <w:rPr>
          <w:rFonts w:cs="Times New Roman"/>
          <w:lang w:val="ru-RU"/>
        </w:rPr>
        <w:t>5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рабочих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дней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со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дня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заключения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либо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со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дня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принятия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порядке,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установленном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настоящим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Положением,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решения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том,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что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по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заключается.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заключается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порядке,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установленном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настоящим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Положением,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срок,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установленный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Федеральным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законом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№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223-ФЗ,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нормативно-</w:t>
      </w:r>
      <w:r w:rsidRPr="00921686">
        <w:rPr>
          <w:rFonts w:cs="Times New Roman"/>
          <w:spacing w:val="5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правовыми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актами,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определяющими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порядок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осуществления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закупок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у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СМСП.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13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закупок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способами,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которых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могут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являться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любые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лица,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том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числе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СМСП,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срок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оплаты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поставленных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товаров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(выполненных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работ,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lang w:val="ru-RU"/>
        </w:rPr>
        <w:t>оказанных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услуг)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договору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(отдельному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этапу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договора),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заключенному</w:t>
      </w:r>
      <w:r w:rsidRPr="00921686">
        <w:rPr>
          <w:rFonts w:cs="Times New Roman"/>
          <w:spacing w:val="-23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результатам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СМСП, должен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составлять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не более 30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календарных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дней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со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дня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подписания</w:t>
      </w:r>
      <w:r w:rsidRPr="00921686">
        <w:rPr>
          <w:rFonts w:cs="Times New Roman"/>
          <w:spacing w:val="64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приемке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lang w:val="ru-RU"/>
        </w:rPr>
        <w:t>товара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(выполнении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работы,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оказании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услуги)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договору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(отдельному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этапу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договора).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среди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срок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оплаты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поставленных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товаров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(выполненных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работ,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оказанных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услуг)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договору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(отдельному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этапу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договора),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заключенному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закупки,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должен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составлять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более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30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календарных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дней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со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дня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обязательств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по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договору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(отдельному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этапу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договора).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утвердить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программу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партнерства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(далее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-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программа</w:t>
      </w:r>
      <w:r w:rsidRPr="00921686">
        <w:rPr>
          <w:rFonts w:cs="Times New Roman"/>
          <w:spacing w:val="-28"/>
          <w:lang w:val="ru-RU"/>
        </w:rPr>
        <w:t xml:space="preserve"> </w:t>
      </w:r>
      <w:r w:rsidRPr="00921686">
        <w:rPr>
          <w:rFonts w:cs="Times New Roman"/>
          <w:lang w:val="ru-RU"/>
        </w:rPr>
        <w:t>партнерства).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9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Утвержденная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lang w:val="ru-RU"/>
        </w:rPr>
        <w:t>программа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партнерства,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также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требования,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предъявляемые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СМСП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для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участия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программе,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размещаются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сайте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Общества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сети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Интернет.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9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закупок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может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предусмотрено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требование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привлечении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исполнению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субподрядчиков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(соисполнителей)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числа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субъектов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>МСП.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Участники</w:t>
      </w:r>
      <w:r w:rsidRPr="00921686">
        <w:rPr>
          <w:rFonts w:cs="Times New Roman"/>
          <w:spacing w:val="6"/>
          <w:lang w:val="ru-RU"/>
        </w:rPr>
        <w:t xml:space="preserve"> </w:t>
      </w:r>
      <w:r w:rsidRPr="00921686">
        <w:rPr>
          <w:rFonts w:cs="Times New Roman"/>
          <w:lang w:val="ru-RU"/>
        </w:rPr>
        <w:t>такой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представляют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составе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6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план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привлечения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субподрядчиков (соисполнителей)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числа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субъектов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МСП,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5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также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сведения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единого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>реестра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МСП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декларацию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требованиями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настоящего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Положения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5"/>
          <w:lang w:val="ru-RU"/>
        </w:rPr>
        <w:t xml:space="preserve"> </w:t>
      </w:r>
      <w:r w:rsidRPr="00921686">
        <w:rPr>
          <w:rFonts w:cs="Times New Roman"/>
          <w:lang w:val="ru-RU"/>
        </w:rPr>
        <w:t>отношении</w:t>
      </w:r>
      <w:r w:rsidRPr="00921686">
        <w:rPr>
          <w:rFonts w:cs="Times New Roman"/>
          <w:spacing w:val="5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каждого</w:t>
      </w:r>
      <w:r w:rsidRPr="00921686">
        <w:rPr>
          <w:rFonts w:cs="Times New Roman"/>
          <w:spacing w:val="3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субподрядчика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(соисполнителя),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являющегося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СМСП.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07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случае,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предусмотренном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настоящим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пунктом,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требование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участникам</w:t>
      </w:r>
      <w:r w:rsidRPr="00921686">
        <w:rPr>
          <w:rFonts w:cs="Times New Roman"/>
          <w:spacing w:val="5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привлечении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исполнению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12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субподрядчиков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(соисполнителей)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числа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субъектов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МСП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включается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договоры.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этом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договоре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должно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4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предусмотрено,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что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невыполнение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поставщиком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(подрядчиком,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исполнителем)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указанного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является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основанием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для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lang w:val="ru-RU"/>
        </w:rPr>
        <w:t>расторжения</w:t>
      </w:r>
      <w:r w:rsidRPr="00921686">
        <w:rPr>
          <w:rFonts w:cs="Times New Roman"/>
          <w:spacing w:val="-3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одностороннем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порядке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(отказа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от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договора),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также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за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невыполнение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такого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поставщик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(подрядчик,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исполнитель)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несет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ответственность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соответствии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условиями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договора.</w:t>
      </w:r>
    </w:p>
    <w:p w:rsidR="00921686" w:rsidRPr="00921686" w:rsidRDefault="00921686" w:rsidP="00F06905">
      <w:pPr>
        <w:pStyle w:val="a3"/>
        <w:tabs>
          <w:tab w:val="left" w:pos="284"/>
          <w:tab w:val="left" w:pos="709"/>
          <w:tab w:val="left" w:pos="1418"/>
          <w:tab w:val="left" w:pos="1843"/>
        </w:tabs>
        <w:kinsoku w:val="0"/>
        <w:overflowPunct w:val="0"/>
        <w:ind w:left="0" w:right="115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документацию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закупке,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осуществляемой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предусмотренном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настоящим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пунктом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порядке,</w:t>
      </w:r>
      <w:r w:rsidRPr="00921686">
        <w:rPr>
          <w:rFonts w:cs="Times New Roman"/>
          <w:spacing w:val="47"/>
          <w:lang w:val="ru-RU"/>
        </w:rPr>
        <w:t xml:space="preserve"> </w:t>
      </w:r>
      <w:r w:rsidRPr="00921686">
        <w:rPr>
          <w:rFonts w:cs="Times New Roman"/>
          <w:lang w:val="ru-RU"/>
        </w:rPr>
        <w:t>должно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быть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включено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обязательное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условие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45"/>
          <w:lang w:val="ru-RU"/>
        </w:rPr>
        <w:t xml:space="preserve"> </w:t>
      </w:r>
      <w:r w:rsidRPr="00921686">
        <w:rPr>
          <w:rFonts w:cs="Times New Roman"/>
          <w:lang w:val="ru-RU"/>
        </w:rPr>
        <w:t>сроке</w:t>
      </w:r>
      <w:r w:rsidRPr="00921686">
        <w:rPr>
          <w:rFonts w:cs="Times New Roman"/>
          <w:spacing w:val="48"/>
          <w:lang w:val="ru-RU"/>
        </w:rPr>
        <w:t xml:space="preserve"> </w:t>
      </w:r>
      <w:r w:rsidRPr="00921686">
        <w:rPr>
          <w:rFonts w:cs="Times New Roman"/>
          <w:lang w:val="ru-RU"/>
        </w:rPr>
        <w:t>оплаты</w:t>
      </w:r>
      <w:r w:rsidR="00F06905">
        <w:rPr>
          <w:rFonts w:cs="Times New Roman"/>
          <w:lang w:val="ru-RU"/>
        </w:rPr>
        <w:t xml:space="preserve"> </w:t>
      </w:r>
      <w:r w:rsidRPr="00921686">
        <w:rPr>
          <w:rFonts w:cs="Times New Roman"/>
          <w:w w:val="95"/>
          <w:lang w:val="ru-RU"/>
        </w:rPr>
        <w:t>поставленных</w:t>
      </w:r>
      <w:r w:rsidRPr="00921686">
        <w:rPr>
          <w:rFonts w:cs="Times New Roman"/>
          <w:w w:val="95"/>
          <w:lang w:val="ru-RU"/>
        </w:rPr>
        <w:tab/>
      </w:r>
      <w:r w:rsidRPr="00921686">
        <w:rPr>
          <w:rFonts w:cs="Times New Roman"/>
          <w:w w:val="95"/>
          <w:lang w:val="ru-RU"/>
        </w:rPr>
        <w:tab/>
      </w:r>
      <w:r w:rsidRPr="00921686">
        <w:rPr>
          <w:rFonts w:cs="Times New Roman"/>
          <w:lang w:val="ru-RU"/>
        </w:rPr>
        <w:t xml:space="preserve">товаров 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(выполненных</w:t>
      </w:r>
      <w:r w:rsidRPr="00921686">
        <w:rPr>
          <w:rFonts w:cs="Times New Roman"/>
          <w:lang w:val="ru-RU"/>
        </w:rPr>
        <w:tab/>
        <w:t xml:space="preserve">работ, 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lang w:val="ru-RU"/>
        </w:rPr>
        <w:t>оказанных</w:t>
      </w:r>
      <w:r w:rsidRPr="00921686">
        <w:rPr>
          <w:rFonts w:cs="Times New Roman"/>
          <w:lang w:val="ru-RU"/>
        </w:rPr>
        <w:tab/>
      </w:r>
      <w:r w:rsidRPr="00921686">
        <w:rPr>
          <w:rFonts w:cs="Times New Roman"/>
          <w:spacing w:val="-1"/>
          <w:lang w:val="ru-RU"/>
        </w:rPr>
        <w:t>услуг)</w:t>
      </w:r>
      <w:r w:rsidRPr="00921686">
        <w:rPr>
          <w:rFonts w:cs="Times New Roman"/>
          <w:lang w:val="ru-RU"/>
        </w:rPr>
        <w:t xml:space="preserve"> 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lang w:val="ru-RU"/>
        </w:rPr>
        <w:tab/>
      </w:r>
      <w:r w:rsidRPr="00921686">
        <w:rPr>
          <w:rFonts w:cs="Times New Roman"/>
          <w:w w:val="95"/>
          <w:lang w:val="ru-RU"/>
        </w:rPr>
        <w:t>договору,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w w:val="95"/>
          <w:lang w:val="ru-RU"/>
        </w:rPr>
        <w:t>отдельному</w:t>
      </w:r>
      <w:r w:rsidRPr="00921686">
        <w:rPr>
          <w:rFonts w:cs="Times New Roman"/>
          <w:w w:val="95"/>
          <w:lang w:val="ru-RU"/>
        </w:rPr>
        <w:tab/>
        <w:t>этапу</w:t>
      </w:r>
      <w:r w:rsidRPr="00921686">
        <w:rPr>
          <w:rFonts w:cs="Times New Roman"/>
          <w:w w:val="95"/>
          <w:lang w:val="ru-RU"/>
        </w:rPr>
        <w:tab/>
        <w:t>договора,</w:t>
      </w:r>
      <w:r w:rsidRPr="00921686">
        <w:rPr>
          <w:rFonts w:cs="Times New Roman"/>
          <w:w w:val="95"/>
          <w:lang w:val="ru-RU"/>
        </w:rPr>
        <w:tab/>
        <w:t>заключен</w:t>
      </w:r>
      <w:r w:rsidR="00F06905">
        <w:rPr>
          <w:rFonts w:cs="Times New Roman"/>
          <w:w w:val="95"/>
          <w:lang w:val="ru-RU"/>
        </w:rPr>
        <w:t>ному</w:t>
      </w:r>
      <w:r w:rsidR="00F06905">
        <w:rPr>
          <w:rFonts w:cs="Times New Roman"/>
          <w:w w:val="95"/>
          <w:lang w:val="ru-RU"/>
        </w:rPr>
        <w:tab/>
        <w:t>поставщиком</w:t>
      </w:r>
      <w:r w:rsidR="00F06905">
        <w:rPr>
          <w:rFonts w:cs="Times New Roman"/>
          <w:w w:val="95"/>
          <w:lang w:val="ru-RU"/>
        </w:rPr>
        <w:tab/>
        <w:t xml:space="preserve">(исполнителем, </w:t>
      </w:r>
      <w:r w:rsidRPr="00921686">
        <w:rPr>
          <w:rFonts w:cs="Times New Roman"/>
          <w:w w:val="95"/>
          <w:lang w:val="ru-RU"/>
        </w:rPr>
        <w:t>п</w:t>
      </w:r>
      <w:r w:rsidRPr="00921686">
        <w:rPr>
          <w:rFonts w:cs="Times New Roman"/>
          <w:lang w:val="ru-RU"/>
        </w:rPr>
        <w:t>одрядчиком)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целях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исполнения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заключенного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поставщиком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(исполнителем,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подрядчиком)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Обществом,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который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должен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lang w:val="ru-RU"/>
        </w:rPr>
        <w:t>составлять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более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30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календарных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дней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со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дня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подписания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58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</w:t>
      </w:r>
      <w:r w:rsidRPr="00921686">
        <w:rPr>
          <w:rFonts w:cs="Times New Roman"/>
          <w:spacing w:val="5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57"/>
          <w:lang w:val="ru-RU"/>
        </w:rPr>
        <w:t xml:space="preserve"> </w:t>
      </w:r>
      <w:r w:rsidRPr="00921686">
        <w:rPr>
          <w:rFonts w:cs="Times New Roman"/>
          <w:lang w:val="ru-RU"/>
        </w:rPr>
        <w:t>приемке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товара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(выполненной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работы,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оказанной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услуги)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по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договору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(отдельному</w:t>
      </w:r>
      <w:r w:rsidRPr="00921686">
        <w:rPr>
          <w:rFonts w:cs="Times New Roman"/>
          <w:spacing w:val="-19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этапу</w:t>
      </w:r>
      <w:r w:rsidRPr="00921686">
        <w:rPr>
          <w:rFonts w:cs="Times New Roman"/>
          <w:spacing w:val="-18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договора).</w:t>
      </w:r>
      <w:r w:rsidRPr="00921686">
        <w:rPr>
          <w:rFonts w:cs="Times New Roman"/>
          <w:spacing w:val="5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согласованию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поставщик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(исполнитель,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подрядчик)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осуществить</w:t>
      </w:r>
      <w:r w:rsidRPr="00921686">
        <w:rPr>
          <w:rFonts w:cs="Times New Roman"/>
          <w:spacing w:val="-29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замену</w:t>
      </w:r>
      <w:r w:rsidRPr="00921686">
        <w:rPr>
          <w:rFonts w:cs="Times New Roman"/>
          <w:spacing w:val="-32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субподрядчика</w:t>
      </w:r>
      <w:r w:rsidRPr="00921686">
        <w:rPr>
          <w:rFonts w:cs="Times New Roman"/>
          <w:spacing w:val="-28"/>
          <w:lang w:val="ru-RU"/>
        </w:rPr>
        <w:t xml:space="preserve"> </w:t>
      </w:r>
      <w:r w:rsidRPr="00921686">
        <w:rPr>
          <w:rFonts w:cs="Times New Roman"/>
          <w:lang w:val="ru-RU"/>
        </w:rPr>
        <w:t>(соисполнителя),</w:t>
      </w:r>
      <w:r w:rsidRPr="00921686">
        <w:rPr>
          <w:rFonts w:cs="Times New Roman"/>
          <w:spacing w:val="-28"/>
          <w:lang w:val="ru-RU"/>
        </w:rPr>
        <w:t xml:space="preserve"> </w:t>
      </w:r>
      <w:r w:rsidRPr="00921686">
        <w:rPr>
          <w:rFonts w:cs="Times New Roman"/>
          <w:lang w:val="ru-RU"/>
        </w:rPr>
        <w:t>являющегося</w:t>
      </w:r>
      <w:r w:rsidRPr="00921686">
        <w:rPr>
          <w:rFonts w:cs="Times New Roman"/>
          <w:spacing w:val="-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субъектом</w:t>
      </w:r>
      <w:r w:rsidRPr="00921686">
        <w:rPr>
          <w:rFonts w:cs="Times New Roman"/>
          <w:spacing w:val="-28"/>
          <w:lang w:val="ru-RU"/>
        </w:rPr>
        <w:t xml:space="preserve"> </w:t>
      </w:r>
      <w:r w:rsidRPr="00921686">
        <w:rPr>
          <w:rFonts w:cs="Times New Roman"/>
          <w:lang w:val="ru-RU"/>
        </w:rPr>
        <w:t>МСП,</w:t>
      </w:r>
      <w:r w:rsidRPr="00921686">
        <w:rPr>
          <w:rFonts w:cs="Times New Roman"/>
          <w:spacing w:val="5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которым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заключается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ранее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был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субподряда,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lang w:val="ru-RU"/>
        </w:rPr>
        <w:t>другого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субподрядчика</w:t>
      </w:r>
      <w:r w:rsidRPr="00921686">
        <w:rPr>
          <w:rFonts w:cs="Times New Roman"/>
          <w:lang w:val="ru-RU"/>
        </w:rPr>
        <w:t xml:space="preserve"> </w:t>
      </w:r>
      <w:r w:rsidRPr="00921686">
        <w:rPr>
          <w:rFonts w:cs="Times New Roman"/>
          <w:spacing w:val="51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(соисполнителя), 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являющегося </w:t>
      </w:r>
      <w:r w:rsidRPr="00921686">
        <w:rPr>
          <w:rFonts w:cs="Times New Roman"/>
          <w:spacing w:val="53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субъектом </w:t>
      </w:r>
      <w:r w:rsidRPr="00921686">
        <w:rPr>
          <w:rFonts w:cs="Times New Roman"/>
          <w:spacing w:val="50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МСП, </w:t>
      </w:r>
      <w:r w:rsidRPr="00921686">
        <w:rPr>
          <w:rFonts w:cs="Times New Roman"/>
          <w:spacing w:val="52"/>
          <w:lang w:val="ru-RU"/>
        </w:rPr>
        <w:t xml:space="preserve"> </w:t>
      </w: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lang w:val="ru-RU"/>
        </w:rPr>
        <w:tab/>
      </w:r>
      <w:r w:rsidRPr="00921686">
        <w:rPr>
          <w:rFonts w:cs="Times New Roman"/>
          <w:lang w:val="ru-RU"/>
        </w:rPr>
        <w:tab/>
      </w:r>
      <w:r w:rsidRPr="00921686">
        <w:rPr>
          <w:rFonts w:cs="Times New Roman"/>
          <w:spacing w:val="-1"/>
          <w:w w:val="95"/>
          <w:lang w:val="ru-RU"/>
        </w:rPr>
        <w:t>условии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сохранения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цены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заключаемого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заключенного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между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поставщиком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(исполнителем, 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подрядчиком) 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и 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субподрядчиком 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(соисполнителем), </w:t>
      </w:r>
      <w:r w:rsidRPr="00921686">
        <w:rPr>
          <w:rFonts w:cs="Times New Roman"/>
          <w:spacing w:val="11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либо 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цены</w:t>
      </w:r>
      <w:r w:rsidRPr="00921686">
        <w:rPr>
          <w:rFonts w:cs="Times New Roman"/>
          <w:spacing w:val="29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такого 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договора 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за 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вычетом 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сумм,</w:t>
      </w:r>
      <w:r w:rsidRPr="00921686">
        <w:rPr>
          <w:rFonts w:cs="Times New Roman"/>
          <w:lang w:val="ru-RU"/>
        </w:rPr>
        <w:t xml:space="preserve"> 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выплаченных 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 xml:space="preserve">поставщиком 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(исполнителем,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подрядчиком)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счет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исполненных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обязательств,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случае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5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субподрядабыл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частично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9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lastRenderedPageBreak/>
        <w:t>При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63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закупок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среди СМСП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62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61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требованием</w:t>
      </w:r>
      <w:r w:rsidRPr="00921686">
        <w:rPr>
          <w:rFonts w:cs="Times New Roman"/>
          <w:spacing w:val="60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привлечении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исполнению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34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субподрядчиков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(соисполнителей)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35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числа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принимает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решение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отказе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допуске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участию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отношении</w:t>
      </w:r>
      <w:r w:rsidRPr="00921686">
        <w:rPr>
          <w:rFonts w:cs="Times New Roman"/>
          <w:spacing w:val="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участника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lang w:val="ru-RU"/>
        </w:rPr>
        <w:t>отказе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от</w:t>
      </w:r>
      <w:r w:rsidRPr="00921686">
        <w:rPr>
          <w:rFonts w:cs="Times New Roman"/>
          <w:spacing w:val="3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заключения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договора</w:t>
      </w:r>
      <w:r w:rsidRPr="00921686">
        <w:rPr>
          <w:rFonts w:cs="Times New Roman"/>
          <w:spacing w:val="1"/>
          <w:lang w:val="ru-RU"/>
        </w:rPr>
        <w:t xml:space="preserve"> </w:t>
      </w:r>
      <w:r w:rsidRPr="00921686">
        <w:rPr>
          <w:rFonts w:cs="Times New Roman"/>
          <w:lang w:val="ru-RU"/>
        </w:rPr>
        <w:t>с</w:t>
      </w:r>
      <w:r w:rsidRPr="00921686">
        <w:rPr>
          <w:rFonts w:cs="Times New Roman"/>
          <w:spacing w:val="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участником</w:t>
      </w:r>
      <w:r w:rsidRPr="00921686">
        <w:rPr>
          <w:rFonts w:cs="Times New Roman"/>
          <w:spacing w:val="6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закупки,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являющимся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единственным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поставщиком,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следующих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случаях:</w:t>
      </w:r>
    </w:p>
    <w:p w:rsidR="00921686" w:rsidRPr="00921686" w:rsidRDefault="00921686" w:rsidP="00323382">
      <w:pPr>
        <w:pStyle w:val="a3"/>
        <w:numPr>
          <w:ilvl w:val="0"/>
          <w:numId w:val="122"/>
        </w:numPr>
        <w:tabs>
          <w:tab w:val="left" w:pos="284"/>
          <w:tab w:val="left" w:pos="979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отсутствие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сведений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участнике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привлекаемом</w:t>
      </w:r>
      <w:r w:rsidRPr="00921686">
        <w:rPr>
          <w:rFonts w:cs="Times New Roman"/>
          <w:spacing w:val="2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участником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субподрядчике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(соисполнителе)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из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числа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</w:t>
      </w:r>
      <w:r w:rsidRPr="00921686">
        <w:rPr>
          <w:rFonts w:cs="Times New Roman"/>
          <w:spacing w:val="1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едином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реестре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непредставление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указанными</w:t>
      </w:r>
      <w:r w:rsidRPr="00921686">
        <w:rPr>
          <w:rFonts w:cs="Times New Roman"/>
          <w:spacing w:val="-15"/>
          <w:lang w:val="ru-RU"/>
        </w:rPr>
        <w:t xml:space="preserve"> </w:t>
      </w:r>
      <w:r w:rsidRPr="00921686">
        <w:rPr>
          <w:rFonts w:cs="Times New Roman"/>
          <w:lang w:val="ru-RU"/>
        </w:rPr>
        <w:t>лицами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декларации;</w:t>
      </w:r>
    </w:p>
    <w:p w:rsidR="00921686" w:rsidRPr="00921686" w:rsidRDefault="00921686" w:rsidP="00323382">
      <w:pPr>
        <w:pStyle w:val="a3"/>
        <w:numPr>
          <w:ilvl w:val="0"/>
          <w:numId w:val="122"/>
        </w:numPr>
        <w:tabs>
          <w:tab w:val="left" w:pos="284"/>
          <w:tab w:val="left" w:pos="1109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ind w:left="0" w:right="11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несоответствие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сведений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2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участнике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26"/>
          <w:lang w:val="ru-RU"/>
        </w:rPr>
        <w:t xml:space="preserve"> </w:t>
      </w:r>
      <w:r w:rsidRPr="00921686">
        <w:rPr>
          <w:rFonts w:cs="Times New Roman"/>
          <w:lang w:val="ru-RU"/>
        </w:rPr>
        <w:t>привлекаемом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участником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субподрядчике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(соисполнителе)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из</w:t>
      </w:r>
      <w:r w:rsidRPr="00921686">
        <w:rPr>
          <w:rFonts w:cs="Times New Roman"/>
          <w:spacing w:val="-2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числа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-25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содержащихся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декларации,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критериям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отнесения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lang w:val="ru-RU"/>
        </w:rPr>
        <w:t>к</w:t>
      </w:r>
      <w:r w:rsidRPr="00921686">
        <w:rPr>
          <w:rFonts w:cs="Times New Roman"/>
          <w:spacing w:val="41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СМСП,</w:t>
      </w:r>
      <w:r w:rsidRPr="00921686">
        <w:rPr>
          <w:rFonts w:cs="Times New Roman"/>
          <w:spacing w:val="42"/>
          <w:lang w:val="ru-RU"/>
        </w:rPr>
        <w:t xml:space="preserve"> </w:t>
      </w:r>
      <w:r w:rsidRPr="00921686">
        <w:rPr>
          <w:rFonts w:cs="Times New Roman"/>
          <w:lang w:val="ru-RU"/>
        </w:rPr>
        <w:t>установленным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статьей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4</w:t>
      </w:r>
      <w:r w:rsidRPr="00921686">
        <w:rPr>
          <w:rFonts w:cs="Times New Roman"/>
          <w:spacing w:val="4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Федерального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закона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«О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развитии</w:t>
      </w:r>
      <w:r w:rsidRPr="00921686">
        <w:rPr>
          <w:rFonts w:cs="Times New Roman"/>
          <w:spacing w:val="25"/>
          <w:lang w:val="ru-RU"/>
        </w:rPr>
        <w:t xml:space="preserve"> </w:t>
      </w:r>
      <w:r w:rsidRPr="00921686">
        <w:rPr>
          <w:rFonts w:cs="Times New Roman"/>
          <w:lang w:val="ru-RU"/>
        </w:rPr>
        <w:t>малого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среднего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предпринимательства</w:t>
      </w:r>
      <w:r w:rsidRPr="00921686">
        <w:rPr>
          <w:rFonts w:cs="Times New Roman"/>
          <w:spacing w:val="2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8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Российской</w:t>
      </w:r>
      <w:r w:rsidRPr="00921686">
        <w:rPr>
          <w:rFonts w:cs="Times New Roman"/>
          <w:spacing w:val="-26"/>
          <w:lang w:val="ru-RU"/>
        </w:rPr>
        <w:t xml:space="preserve"> </w:t>
      </w:r>
      <w:r w:rsidRPr="00921686">
        <w:rPr>
          <w:rFonts w:cs="Times New Roman"/>
          <w:lang w:val="ru-RU"/>
        </w:rPr>
        <w:t>Федерации».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При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осуществлении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закупок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случае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несоответствия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сведений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СМСП,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содержащихся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декларации,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сведениям,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содержащимся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едином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реестре</w:t>
      </w:r>
      <w:r w:rsidRPr="00921686">
        <w:rPr>
          <w:rFonts w:cs="Times New Roman"/>
          <w:spacing w:val="28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2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используются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сведения,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содержащиеся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2"/>
          <w:lang w:val="ru-RU"/>
        </w:rPr>
        <w:t xml:space="preserve"> </w:t>
      </w:r>
      <w:r w:rsidRPr="00921686">
        <w:rPr>
          <w:rFonts w:cs="Times New Roman"/>
          <w:lang w:val="ru-RU"/>
        </w:rPr>
        <w:t>едином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реестре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СМСП.</w:t>
      </w:r>
    </w:p>
    <w:p w:rsidR="00921686" w:rsidRPr="00921686" w:rsidRDefault="00921686" w:rsidP="00323382">
      <w:pPr>
        <w:pStyle w:val="a3"/>
        <w:numPr>
          <w:ilvl w:val="1"/>
          <w:numId w:val="135"/>
        </w:numPr>
        <w:tabs>
          <w:tab w:val="left" w:pos="284"/>
          <w:tab w:val="left" w:pos="1385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before="1"/>
        <w:ind w:left="0" w:right="109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вправе</w:t>
      </w:r>
      <w:r w:rsidRPr="00921686">
        <w:rPr>
          <w:rFonts w:cs="Times New Roman"/>
          <w:spacing w:val="33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истечении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срока</w:t>
      </w:r>
      <w:r w:rsidRPr="00921686">
        <w:rPr>
          <w:rFonts w:cs="Times New Roman"/>
          <w:spacing w:val="31"/>
          <w:lang w:val="ru-RU"/>
        </w:rPr>
        <w:t xml:space="preserve"> </w:t>
      </w:r>
      <w:r w:rsidRPr="00921686">
        <w:rPr>
          <w:rFonts w:cs="Times New Roman"/>
          <w:lang w:val="ru-RU"/>
        </w:rPr>
        <w:t>приема</w:t>
      </w:r>
      <w:r w:rsidRPr="00921686">
        <w:rPr>
          <w:rFonts w:cs="Times New Roman"/>
          <w:spacing w:val="30"/>
          <w:lang w:val="ru-RU"/>
        </w:rPr>
        <w:t xml:space="preserve"> </w:t>
      </w:r>
      <w:r w:rsidRPr="00921686">
        <w:rPr>
          <w:rFonts w:cs="Times New Roman"/>
          <w:lang w:val="ru-RU"/>
        </w:rPr>
        <w:t>заявок</w:t>
      </w:r>
      <w:r w:rsidRPr="00921686">
        <w:rPr>
          <w:rFonts w:cs="Times New Roman"/>
          <w:spacing w:val="32"/>
          <w:lang w:val="ru-RU"/>
        </w:rPr>
        <w:t xml:space="preserve"> </w:t>
      </w:r>
      <w:r w:rsidRPr="00921686">
        <w:rPr>
          <w:rFonts w:cs="Times New Roman"/>
          <w:lang w:val="ru-RU"/>
        </w:rPr>
        <w:t>отменить</w:t>
      </w:r>
      <w:r w:rsidRPr="00921686">
        <w:rPr>
          <w:rFonts w:cs="Times New Roman"/>
          <w:spacing w:val="2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ограничение относительно</w:t>
      </w:r>
      <w:r w:rsidRPr="00921686">
        <w:rPr>
          <w:rFonts w:cs="Times New Roman"/>
          <w:spacing w:val="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 xml:space="preserve">участия </w:t>
      </w:r>
      <w:r w:rsidRPr="00921686">
        <w:rPr>
          <w:rFonts w:cs="Times New Roman"/>
          <w:lang w:val="ru-RU"/>
        </w:rPr>
        <w:t>только</w:t>
      </w:r>
      <w:r w:rsidRPr="00921686">
        <w:rPr>
          <w:rFonts w:cs="Times New Roman"/>
          <w:spacing w:val="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 xml:space="preserve">СМСП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1"/>
          <w:lang w:val="ru-RU"/>
        </w:rPr>
        <w:t xml:space="preserve"> </w:t>
      </w:r>
      <w:r w:rsidRPr="00921686">
        <w:rPr>
          <w:rFonts w:cs="Times New Roman"/>
          <w:lang w:val="ru-RU"/>
        </w:rPr>
        <w:t>осуществить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закупку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на общих</w:t>
      </w:r>
      <w:r w:rsidRPr="00921686">
        <w:rPr>
          <w:rFonts w:cs="Times New Roman"/>
          <w:spacing w:val="30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основаниях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случаях,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если: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spacing w:line="298" w:lineRule="exact"/>
        <w:ind w:left="0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СМСП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подали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spacing w:val="1"/>
          <w:lang w:val="ru-RU"/>
        </w:rPr>
        <w:t>заявку</w:t>
      </w:r>
      <w:r w:rsidRPr="00921686">
        <w:rPr>
          <w:rFonts w:cs="Times New Roman"/>
          <w:spacing w:val="-13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участие</w:t>
      </w:r>
      <w:r w:rsidRPr="00921686">
        <w:rPr>
          <w:rFonts w:cs="Times New Roman"/>
          <w:spacing w:val="-5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закупке;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заявки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всех</w:t>
      </w:r>
      <w:r w:rsidRPr="00921686">
        <w:rPr>
          <w:rFonts w:cs="Times New Roman"/>
          <w:spacing w:val="2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участников,</w:t>
      </w:r>
      <w:r w:rsidRPr="00921686">
        <w:rPr>
          <w:rFonts w:cs="Times New Roman"/>
          <w:spacing w:val="17"/>
          <w:lang w:val="ru-RU"/>
        </w:rPr>
        <w:t xml:space="preserve"> </w:t>
      </w:r>
      <w:r w:rsidRPr="00921686">
        <w:rPr>
          <w:rFonts w:cs="Times New Roman"/>
          <w:lang w:val="ru-RU"/>
        </w:rPr>
        <w:t>являющихся</w:t>
      </w:r>
      <w:r w:rsidRPr="00921686">
        <w:rPr>
          <w:rFonts w:cs="Times New Roman"/>
          <w:spacing w:val="21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отозваны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или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1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соответствуют</w:t>
      </w:r>
      <w:r w:rsidRPr="00921686">
        <w:rPr>
          <w:rFonts w:cs="Times New Roman"/>
          <w:spacing w:val="36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предусмотренным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закупке;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11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spacing w:val="-1"/>
          <w:lang w:val="ru-RU"/>
        </w:rPr>
        <w:t>заявка,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поданная</w:t>
      </w:r>
      <w:r w:rsidRPr="00921686">
        <w:rPr>
          <w:rFonts w:cs="Times New Roman"/>
          <w:spacing w:val="16"/>
          <w:lang w:val="ru-RU"/>
        </w:rPr>
        <w:t xml:space="preserve"> </w:t>
      </w:r>
      <w:r w:rsidRPr="00921686">
        <w:rPr>
          <w:rFonts w:cs="Times New Roman"/>
          <w:lang w:val="ru-RU"/>
        </w:rPr>
        <w:t>единственным</w:t>
      </w:r>
      <w:r w:rsidRPr="00921686">
        <w:rPr>
          <w:rFonts w:cs="Times New Roman"/>
          <w:spacing w:val="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участником</w:t>
      </w:r>
      <w:r w:rsidRPr="00921686">
        <w:rPr>
          <w:rFonts w:cs="Times New Roman"/>
          <w:spacing w:val="15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закупки,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являющимся</w:t>
      </w:r>
      <w:r w:rsidRPr="00921686">
        <w:rPr>
          <w:rFonts w:cs="Times New Roman"/>
          <w:spacing w:val="23"/>
          <w:lang w:val="ru-RU"/>
        </w:rPr>
        <w:t xml:space="preserve"> </w:t>
      </w:r>
      <w:r w:rsidRPr="00921686">
        <w:rPr>
          <w:rFonts w:cs="Times New Roman"/>
          <w:lang w:val="ru-RU"/>
        </w:rPr>
        <w:t>СМСП,</w:t>
      </w:r>
      <w:r w:rsidRPr="00921686">
        <w:rPr>
          <w:rFonts w:cs="Times New Roman"/>
          <w:spacing w:val="18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44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соответствует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требованиям,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предусмотренным</w:t>
      </w:r>
      <w:r w:rsidRPr="00921686">
        <w:rPr>
          <w:rFonts w:cs="Times New Roman"/>
          <w:spacing w:val="-16"/>
          <w:lang w:val="ru-RU"/>
        </w:rPr>
        <w:t xml:space="preserve"> </w:t>
      </w:r>
      <w:r w:rsidRPr="00921686">
        <w:rPr>
          <w:rFonts w:cs="Times New Roman"/>
          <w:lang w:val="ru-RU"/>
        </w:rPr>
        <w:t>документацией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закупке;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14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Обществом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в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порядке,</w:t>
      </w:r>
      <w:r w:rsidRPr="00921686">
        <w:rPr>
          <w:rFonts w:cs="Times New Roman"/>
          <w:spacing w:val="4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установленном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настоящим</w:t>
      </w:r>
      <w:r w:rsidRPr="00921686">
        <w:rPr>
          <w:rFonts w:cs="Times New Roman"/>
          <w:spacing w:val="46"/>
          <w:lang w:val="ru-RU"/>
        </w:rPr>
        <w:t xml:space="preserve"> </w:t>
      </w:r>
      <w:r w:rsidRPr="00921686">
        <w:rPr>
          <w:rFonts w:cs="Times New Roman"/>
          <w:lang w:val="ru-RU"/>
        </w:rPr>
        <w:t>Положением,</w:t>
      </w:r>
      <w:r w:rsidRPr="00921686">
        <w:rPr>
          <w:rFonts w:cs="Times New Roman"/>
          <w:spacing w:val="44"/>
          <w:lang w:val="ru-RU"/>
        </w:rPr>
        <w:t xml:space="preserve"> </w:t>
      </w:r>
      <w:r w:rsidRPr="00921686">
        <w:rPr>
          <w:rFonts w:cs="Times New Roman"/>
          <w:lang w:val="ru-RU"/>
        </w:rPr>
        <w:t>принято</w:t>
      </w:r>
      <w:r w:rsidRPr="00921686">
        <w:rPr>
          <w:rFonts w:cs="Times New Roman"/>
          <w:spacing w:val="38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решение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о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том,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что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-8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-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-9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-6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заключается.</w:t>
      </w:r>
    </w:p>
    <w:p w:rsidR="00921686" w:rsidRPr="00921686" w:rsidRDefault="00921686" w:rsidP="00921686">
      <w:pPr>
        <w:pStyle w:val="a3"/>
        <w:tabs>
          <w:tab w:val="left" w:pos="284"/>
          <w:tab w:val="left" w:pos="1418"/>
          <w:tab w:val="left" w:pos="1843"/>
        </w:tabs>
        <w:kinsoku w:val="0"/>
        <w:overflowPunct w:val="0"/>
        <w:ind w:left="0" w:right="108" w:firstLine="851"/>
        <w:jc w:val="both"/>
        <w:rPr>
          <w:rFonts w:cs="Times New Roman"/>
          <w:lang w:val="ru-RU"/>
        </w:rPr>
      </w:pPr>
      <w:r w:rsidRPr="00921686">
        <w:rPr>
          <w:rFonts w:cs="Times New Roman"/>
          <w:lang w:val="ru-RU"/>
        </w:rPr>
        <w:t>Если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договор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закупки</w:t>
      </w:r>
      <w:r w:rsidRPr="00921686">
        <w:rPr>
          <w:rFonts w:cs="Times New Roman"/>
          <w:spacing w:val="37"/>
          <w:lang w:val="ru-RU"/>
        </w:rPr>
        <w:t xml:space="preserve"> </w:t>
      </w:r>
      <w:r w:rsidRPr="00921686">
        <w:rPr>
          <w:rFonts w:cs="Times New Roman"/>
          <w:lang w:val="ru-RU"/>
        </w:rPr>
        <w:t>среди</w:t>
      </w:r>
      <w:r w:rsidRPr="00921686">
        <w:rPr>
          <w:rFonts w:cs="Times New Roman"/>
          <w:spacing w:val="43"/>
          <w:lang w:val="ru-RU"/>
        </w:rPr>
        <w:t xml:space="preserve"> </w:t>
      </w:r>
      <w:r w:rsidRPr="00921686">
        <w:rPr>
          <w:rFonts w:cs="Times New Roman"/>
          <w:lang w:val="ru-RU"/>
        </w:rPr>
        <w:t>СМСП</w:t>
      </w:r>
      <w:r w:rsidRPr="00921686">
        <w:rPr>
          <w:rFonts w:cs="Times New Roman"/>
          <w:spacing w:val="38"/>
          <w:lang w:val="ru-RU"/>
        </w:rPr>
        <w:t xml:space="preserve"> </w:t>
      </w:r>
      <w:r w:rsidRPr="00921686">
        <w:rPr>
          <w:rFonts w:cs="Times New Roman"/>
          <w:lang w:val="ru-RU"/>
        </w:rPr>
        <w:t>не</w:t>
      </w:r>
      <w:r w:rsidRPr="00921686">
        <w:rPr>
          <w:rFonts w:cs="Times New Roman"/>
          <w:spacing w:val="39"/>
          <w:lang w:val="ru-RU"/>
        </w:rPr>
        <w:t xml:space="preserve"> </w:t>
      </w:r>
      <w:r w:rsidRPr="00921686">
        <w:rPr>
          <w:rFonts w:cs="Times New Roman"/>
          <w:lang w:val="ru-RU"/>
        </w:rPr>
        <w:t>заключен,</w:t>
      </w:r>
      <w:r w:rsidRPr="00921686">
        <w:rPr>
          <w:rFonts w:cs="Times New Roman"/>
          <w:spacing w:val="40"/>
          <w:lang w:val="ru-RU"/>
        </w:rPr>
        <w:t xml:space="preserve"> </w:t>
      </w:r>
      <w:r w:rsidRPr="00921686">
        <w:rPr>
          <w:rFonts w:cs="Times New Roman"/>
          <w:lang w:val="ru-RU"/>
        </w:rPr>
        <w:t>Общество</w:t>
      </w:r>
      <w:r w:rsidRPr="00921686">
        <w:rPr>
          <w:rFonts w:cs="Times New Roman"/>
          <w:spacing w:val="3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праве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отменить</w:t>
      </w:r>
      <w:r w:rsidRPr="00921686">
        <w:rPr>
          <w:rFonts w:cs="Times New Roman"/>
          <w:spacing w:val="9"/>
          <w:lang w:val="ru-RU"/>
        </w:rPr>
        <w:t xml:space="preserve"> </w:t>
      </w:r>
      <w:r w:rsidRPr="00921686">
        <w:rPr>
          <w:rFonts w:cs="Times New Roman"/>
          <w:lang w:val="ru-RU"/>
        </w:rPr>
        <w:t>решение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об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определении</w:t>
      </w:r>
      <w:r w:rsidRPr="00921686">
        <w:rPr>
          <w:rFonts w:cs="Times New Roman"/>
          <w:spacing w:val="13"/>
          <w:lang w:val="ru-RU"/>
        </w:rPr>
        <w:t xml:space="preserve"> </w:t>
      </w:r>
      <w:r w:rsidRPr="00921686">
        <w:rPr>
          <w:rFonts w:cs="Times New Roman"/>
          <w:lang w:val="ru-RU"/>
        </w:rPr>
        <w:t>поставщика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(исполнителя,</w:t>
      </w:r>
      <w:r w:rsidRPr="00921686">
        <w:rPr>
          <w:rFonts w:cs="Times New Roman"/>
          <w:spacing w:val="10"/>
          <w:lang w:val="ru-RU"/>
        </w:rPr>
        <w:t xml:space="preserve"> </w:t>
      </w:r>
      <w:r w:rsidRPr="00921686">
        <w:rPr>
          <w:rFonts w:cs="Times New Roman"/>
          <w:lang w:val="ru-RU"/>
        </w:rPr>
        <w:t>подрядчика),</w:t>
      </w:r>
      <w:r w:rsidRPr="00921686">
        <w:rPr>
          <w:rFonts w:cs="Times New Roman"/>
          <w:spacing w:val="22"/>
          <w:w w:val="99"/>
          <w:lang w:val="ru-RU"/>
        </w:rPr>
        <w:t xml:space="preserve"> </w:t>
      </w:r>
      <w:r w:rsidRPr="00921686">
        <w:rPr>
          <w:rFonts w:cs="Times New Roman"/>
          <w:lang w:val="ru-RU"/>
        </w:rPr>
        <w:t>принятое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по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результатам</w:t>
      </w:r>
      <w:r w:rsidRPr="00921686">
        <w:rPr>
          <w:rFonts w:cs="Times New Roman"/>
          <w:spacing w:val="-22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такой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закупки,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и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lang w:val="ru-RU"/>
        </w:rPr>
        <w:t>ограничение</w:t>
      </w:r>
      <w:r w:rsidRPr="00921686">
        <w:rPr>
          <w:rFonts w:cs="Times New Roman"/>
          <w:spacing w:val="-21"/>
          <w:lang w:val="ru-RU"/>
        </w:rPr>
        <w:t xml:space="preserve"> </w:t>
      </w:r>
      <w:r w:rsidRPr="00921686">
        <w:rPr>
          <w:rFonts w:cs="Times New Roman"/>
          <w:lang w:val="ru-RU"/>
        </w:rPr>
        <w:t>относительно</w:t>
      </w:r>
      <w:r w:rsidRPr="00921686">
        <w:rPr>
          <w:rFonts w:cs="Times New Roman"/>
          <w:spacing w:val="-17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участия</w:t>
      </w:r>
      <w:r w:rsidRPr="00921686">
        <w:rPr>
          <w:rFonts w:cs="Times New Roman"/>
          <w:spacing w:val="-2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только</w:t>
      </w:r>
      <w:r w:rsidRPr="00921686">
        <w:rPr>
          <w:rFonts w:cs="Times New Roman"/>
          <w:spacing w:val="46"/>
          <w:w w:val="99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субъектов</w:t>
      </w:r>
      <w:r w:rsidRPr="00921686">
        <w:rPr>
          <w:rFonts w:cs="Times New Roman"/>
          <w:spacing w:val="-11"/>
          <w:lang w:val="ru-RU"/>
        </w:rPr>
        <w:t xml:space="preserve"> </w:t>
      </w:r>
      <w:r w:rsidRPr="00921686">
        <w:rPr>
          <w:rFonts w:cs="Times New Roman"/>
          <w:lang w:val="ru-RU"/>
        </w:rPr>
        <w:t>МСП,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а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также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spacing w:val="-1"/>
          <w:lang w:val="ru-RU"/>
        </w:rPr>
        <w:t>осуществить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закупку</w:t>
      </w:r>
      <w:r w:rsidRPr="00921686">
        <w:rPr>
          <w:rFonts w:cs="Times New Roman"/>
          <w:spacing w:val="-14"/>
          <w:lang w:val="ru-RU"/>
        </w:rPr>
        <w:t xml:space="preserve"> </w:t>
      </w:r>
      <w:r w:rsidRPr="00921686">
        <w:rPr>
          <w:rFonts w:cs="Times New Roman"/>
          <w:lang w:val="ru-RU"/>
        </w:rPr>
        <w:t>на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общих</w:t>
      </w:r>
      <w:r w:rsidRPr="00921686">
        <w:rPr>
          <w:rFonts w:cs="Times New Roman"/>
          <w:spacing w:val="-10"/>
          <w:lang w:val="ru-RU"/>
        </w:rPr>
        <w:t xml:space="preserve"> </w:t>
      </w:r>
      <w:r w:rsidRPr="00921686">
        <w:rPr>
          <w:rFonts w:cs="Times New Roman"/>
          <w:lang w:val="ru-RU"/>
        </w:rPr>
        <w:t>основаниях.</w:t>
      </w:r>
    </w:p>
    <w:p w:rsidR="00921686" w:rsidRPr="00921686" w:rsidRDefault="00921686" w:rsidP="00921686">
      <w:pPr>
        <w:rPr>
          <w:lang w:val="ru-RU"/>
        </w:rPr>
      </w:pPr>
    </w:p>
    <w:p w:rsidR="00921686" w:rsidRPr="00091075" w:rsidRDefault="00091075" w:rsidP="00323382">
      <w:pPr>
        <w:pStyle w:val="1"/>
        <w:numPr>
          <w:ilvl w:val="0"/>
          <w:numId w:val="135"/>
        </w:numPr>
        <w:tabs>
          <w:tab w:val="left" w:pos="1229"/>
        </w:tabs>
        <w:kinsoku w:val="0"/>
        <w:overflowPunct w:val="0"/>
        <w:autoSpaceDE w:val="0"/>
        <w:autoSpaceDN w:val="0"/>
        <w:adjustRightInd w:val="0"/>
        <w:spacing w:before="0"/>
        <w:ind w:left="0" w:firstLine="851"/>
        <w:jc w:val="center"/>
        <w:rPr>
          <w:bCs w:val="0"/>
          <w:lang w:val="ru-RU"/>
        </w:rPr>
      </w:pPr>
      <w:bookmarkStart w:id="234" w:name="bookmark61"/>
      <w:bookmarkStart w:id="235" w:name="_Toc527039294"/>
      <w:bookmarkEnd w:id="234"/>
      <w:r>
        <w:rPr>
          <w:lang w:val="ru-RU"/>
        </w:rPr>
        <w:t>ТРЕБОВАНИЕ К ОПИСАНИЮ ПРЕДМЕТА КОНКУРЕНТНОЙ ЗАКУПКИ</w:t>
      </w:r>
      <w:bookmarkEnd w:id="235"/>
    </w:p>
    <w:p w:rsidR="00091075" w:rsidRPr="00091075" w:rsidRDefault="00091075" w:rsidP="00091075">
      <w:pPr>
        <w:pStyle w:val="1"/>
        <w:tabs>
          <w:tab w:val="left" w:pos="1229"/>
        </w:tabs>
        <w:kinsoku w:val="0"/>
        <w:overflowPunct w:val="0"/>
        <w:autoSpaceDE w:val="0"/>
        <w:autoSpaceDN w:val="0"/>
        <w:adjustRightInd w:val="0"/>
        <w:spacing w:before="0"/>
        <w:ind w:left="851" w:firstLine="0"/>
        <w:rPr>
          <w:bCs w:val="0"/>
          <w:lang w:val="ru-RU"/>
        </w:rPr>
      </w:pPr>
    </w:p>
    <w:p w:rsidR="00091075" w:rsidRDefault="00921686" w:rsidP="00323382">
      <w:pPr>
        <w:pStyle w:val="a3"/>
        <w:numPr>
          <w:ilvl w:val="1"/>
          <w:numId w:val="136"/>
        </w:numPr>
        <w:tabs>
          <w:tab w:val="left" w:pos="1255"/>
        </w:tabs>
        <w:kinsoku w:val="0"/>
        <w:overflowPunct w:val="0"/>
        <w:autoSpaceDE w:val="0"/>
        <w:autoSpaceDN w:val="0"/>
        <w:adjustRightInd w:val="0"/>
        <w:ind w:left="0" w:right="109" w:firstLine="851"/>
        <w:jc w:val="both"/>
        <w:rPr>
          <w:lang w:val="ru-RU"/>
        </w:rPr>
      </w:pPr>
      <w:r w:rsidRPr="00921686">
        <w:rPr>
          <w:lang w:val="ru-RU"/>
        </w:rPr>
        <w:t>Данный</w:t>
      </w:r>
      <w:r w:rsidRPr="00921686">
        <w:rPr>
          <w:spacing w:val="57"/>
          <w:lang w:val="ru-RU"/>
        </w:rPr>
        <w:t xml:space="preserve"> </w:t>
      </w:r>
      <w:r w:rsidRPr="00921686">
        <w:rPr>
          <w:lang w:val="ru-RU"/>
        </w:rPr>
        <w:t>раздел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применим</w:t>
      </w:r>
      <w:r w:rsidRPr="00921686">
        <w:rPr>
          <w:spacing w:val="59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56"/>
          <w:lang w:val="ru-RU"/>
        </w:rPr>
        <w:t xml:space="preserve"> </w:t>
      </w:r>
      <w:r w:rsidRPr="00921686">
        <w:rPr>
          <w:lang w:val="ru-RU"/>
        </w:rPr>
        <w:t>описанию</w:t>
      </w:r>
      <w:r w:rsidRPr="00921686">
        <w:rPr>
          <w:spacing w:val="59"/>
          <w:lang w:val="ru-RU"/>
        </w:rPr>
        <w:t xml:space="preserve"> </w:t>
      </w:r>
      <w:r w:rsidRPr="00921686">
        <w:rPr>
          <w:lang w:val="ru-RU"/>
        </w:rPr>
        <w:t>предмета</w:t>
      </w:r>
      <w:r w:rsidRPr="00921686">
        <w:rPr>
          <w:spacing w:val="62"/>
          <w:lang w:val="ru-RU"/>
        </w:rPr>
        <w:t xml:space="preserve"> </w:t>
      </w:r>
      <w:r w:rsidRPr="00921686">
        <w:rPr>
          <w:spacing w:val="-1"/>
          <w:lang w:val="ru-RU"/>
        </w:rPr>
        <w:t>Закупки,</w:t>
      </w:r>
      <w:r w:rsidRPr="00921686">
        <w:rPr>
          <w:spacing w:val="61"/>
          <w:lang w:val="ru-RU"/>
        </w:rPr>
        <w:t xml:space="preserve"> </w:t>
      </w:r>
      <w:r w:rsidRPr="00921686">
        <w:rPr>
          <w:spacing w:val="-1"/>
          <w:lang w:val="ru-RU"/>
        </w:rPr>
        <w:t>которая</w:t>
      </w:r>
      <w:r w:rsidRPr="00921686">
        <w:rPr>
          <w:spacing w:val="34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осуществляется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с</w:t>
      </w:r>
      <w:r w:rsidRPr="00921686">
        <w:rPr>
          <w:spacing w:val="39"/>
          <w:lang w:val="ru-RU"/>
        </w:rPr>
        <w:t xml:space="preserve"> </w:t>
      </w:r>
      <w:r w:rsidRPr="00921686">
        <w:rPr>
          <w:lang w:val="ru-RU"/>
        </w:rPr>
        <w:t>использованием</w:t>
      </w:r>
      <w:r w:rsidRPr="00921686">
        <w:rPr>
          <w:spacing w:val="39"/>
          <w:lang w:val="ru-RU"/>
        </w:rPr>
        <w:t xml:space="preserve"> </w:t>
      </w:r>
      <w:r w:rsidRPr="00921686">
        <w:rPr>
          <w:lang w:val="ru-RU"/>
        </w:rPr>
        <w:t>конкурентного</w:t>
      </w:r>
      <w:r w:rsidRPr="00921686">
        <w:rPr>
          <w:spacing w:val="39"/>
          <w:lang w:val="ru-RU"/>
        </w:rPr>
        <w:t xml:space="preserve"> </w:t>
      </w:r>
      <w:r w:rsidRPr="00921686">
        <w:rPr>
          <w:lang w:val="ru-RU"/>
        </w:rPr>
        <w:t>способа</w:t>
      </w:r>
      <w:r w:rsidRPr="00921686">
        <w:rPr>
          <w:spacing w:val="38"/>
          <w:lang w:val="ru-RU"/>
        </w:rPr>
        <w:t xml:space="preserve"> </w:t>
      </w:r>
      <w:r w:rsidRPr="00921686">
        <w:rPr>
          <w:spacing w:val="-1"/>
          <w:lang w:val="ru-RU"/>
        </w:rPr>
        <w:t>закупки,</w:t>
      </w:r>
      <w:r w:rsidRPr="00921686">
        <w:rPr>
          <w:spacing w:val="42"/>
          <w:w w:val="99"/>
          <w:lang w:val="ru-RU"/>
        </w:rPr>
        <w:t xml:space="preserve"> </w:t>
      </w:r>
      <w:r w:rsidRPr="00921686">
        <w:rPr>
          <w:lang w:val="ru-RU"/>
        </w:rPr>
        <w:t>предусмотренного</w:t>
      </w:r>
      <w:r w:rsidRPr="00921686">
        <w:rPr>
          <w:spacing w:val="-24"/>
          <w:lang w:val="ru-RU"/>
        </w:rPr>
        <w:t xml:space="preserve"> </w:t>
      </w:r>
      <w:r w:rsidRPr="00921686">
        <w:rPr>
          <w:lang w:val="ru-RU"/>
        </w:rPr>
        <w:t>настоящим</w:t>
      </w:r>
      <w:r w:rsidRPr="00921686">
        <w:rPr>
          <w:spacing w:val="-23"/>
          <w:lang w:val="ru-RU"/>
        </w:rPr>
        <w:t xml:space="preserve"> </w:t>
      </w:r>
      <w:r w:rsidRPr="00921686">
        <w:rPr>
          <w:lang w:val="ru-RU"/>
        </w:rPr>
        <w:t>Положением.</w:t>
      </w:r>
    </w:p>
    <w:p w:rsidR="00921686" w:rsidRPr="00091075" w:rsidRDefault="00921686" w:rsidP="00323382">
      <w:pPr>
        <w:pStyle w:val="a3"/>
        <w:numPr>
          <w:ilvl w:val="1"/>
          <w:numId w:val="136"/>
        </w:numPr>
        <w:tabs>
          <w:tab w:val="left" w:pos="1255"/>
        </w:tabs>
        <w:kinsoku w:val="0"/>
        <w:overflowPunct w:val="0"/>
        <w:autoSpaceDE w:val="0"/>
        <w:autoSpaceDN w:val="0"/>
        <w:adjustRightInd w:val="0"/>
        <w:ind w:left="0" w:right="109" w:firstLine="851"/>
        <w:jc w:val="both"/>
        <w:rPr>
          <w:lang w:val="ru-RU"/>
        </w:rPr>
      </w:pPr>
      <w:r w:rsidRPr="00091075">
        <w:rPr>
          <w:lang w:val="ru-RU"/>
        </w:rPr>
        <w:t>При</w:t>
      </w:r>
      <w:r w:rsidRPr="00091075">
        <w:rPr>
          <w:spacing w:val="43"/>
          <w:lang w:val="ru-RU"/>
        </w:rPr>
        <w:t xml:space="preserve"> </w:t>
      </w:r>
      <w:r w:rsidRPr="00091075">
        <w:rPr>
          <w:lang w:val="ru-RU"/>
        </w:rPr>
        <w:t>описании</w:t>
      </w:r>
      <w:r w:rsidRPr="00091075">
        <w:rPr>
          <w:spacing w:val="44"/>
          <w:lang w:val="ru-RU"/>
        </w:rPr>
        <w:t xml:space="preserve"> </w:t>
      </w:r>
      <w:r w:rsidRPr="00091075">
        <w:rPr>
          <w:lang w:val="ru-RU"/>
        </w:rPr>
        <w:t>в</w:t>
      </w:r>
      <w:r w:rsidRPr="00091075">
        <w:rPr>
          <w:spacing w:val="46"/>
          <w:lang w:val="ru-RU"/>
        </w:rPr>
        <w:t xml:space="preserve"> </w:t>
      </w:r>
      <w:r w:rsidRPr="00091075">
        <w:rPr>
          <w:spacing w:val="-1"/>
          <w:lang w:val="ru-RU"/>
        </w:rPr>
        <w:t>документации</w:t>
      </w:r>
      <w:r w:rsidRPr="00091075">
        <w:rPr>
          <w:spacing w:val="44"/>
          <w:lang w:val="ru-RU"/>
        </w:rPr>
        <w:t xml:space="preserve"> </w:t>
      </w:r>
      <w:r w:rsidRPr="00091075">
        <w:rPr>
          <w:lang w:val="ru-RU"/>
        </w:rPr>
        <w:t>о</w:t>
      </w:r>
      <w:r w:rsidRPr="00091075">
        <w:rPr>
          <w:spacing w:val="46"/>
          <w:lang w:val="ru-RU"/>
        </w:rPr>
        <w:t xml:space="preserve"> </w:t>
      </w:r>
      <w:r w:rsidRPr="00091075">
        <w:rPr>
          <w:lang w:val="ru-RU"/>
        </w:rPr>
        <w:t>Закупке</w:t>
      </w:r>
      <w:r w:rsidRPr="00091075">
        <w:rPr>
          <w:spacing w:val="47"/>
          <w:lang w:val="ru-RU"/>
        </w:rPr>
        <w:t xml:space="preserve"> </w:t>
      </w:r>
      <w:r w:rsidRPr="00091075">
        <w:rPr>
          <w:lang w:val="ru-RU"/>
        </w:rPr>
        <w:t>предмета</w:t>
      </w:r>
      <w:r w:rsidRPr="00091075">
        <w:rPr>
          <w:spacing w:val="46"/>
          <w:lang w:val="ru-RU"/>
        </w:rPr>
        <w:t xml:space="preserve"> </w:t>
      </w:r>
      <w:r w:rsidRPr="00091075">
        <w:rPr>
          <w:spacing w:val="-1"/>
          <w:lang w:val="ru-RU"/>
        </w:rPr>
        <w:t>Закупки</w:t>
      </w:r>
      <w:r w:rsidRPr="00091075">
        <w:rPr>
          <w:spacing w:val="46"/>
          <w:lang w:val="ru-RU"/>
        </w:rPr>
        <w:t xml:space="preserve"> </w:t>
      </w:r>
      <w:r w:rsidRPr="00091075">
        <w:rPr>
          <w:lang w:val="ru-RU"/>
        </w:rPr>
        <w:t>Общество</w:t>
      </w:r>
      <w:r w:rsidRPr="00091075">
        <w:rPr>
          <w:spacing w:val="36"/>
          <w:w w:val="99"/>
          <w:lang w:val="ru-RU"/>
        </w:rPr>
        <w:t xml:space="preserve"> </w:t>
      </w:r>
      <w:r w:rsidRPr="00091075">
        <w:rPr>
          <w:lang w:val="ru-RU"/>
        </w:rPr>
        <w:t>руководствуется</w:t>
      </w:r>
      <w:r w:rsidRPr="00091075">
        <w:rPr>
          <w:spacing w:val="-24"/>
          <w:lang w:val="ru-RU"/>
        </w:rPr>
        <w:t xml:space="preserve"> </w:t>
      </w:r>
      <w:r w:rsidRPr="00091075">
        <w:rPr>
          <w:lang w:val="ru-RU"/>
        </w:rPr>
        <w:t>следующими</w:t>
      </w:r>
      <w:r w:rsidRPr="00091075">
        <w:rPr>
          <w:spacing w:val="-24"/>
          <w:lang w:val="ru-RU"/>
        </w:rPr>
        <w:t xml:space="preserve"> </w:t>
      </w:r>
      <w:r w:rsidRPr="00091075">
        <w:rPr>
          <w:lang w:val="ru-RU"/>
        </w:rPr>
        <w:t>правилами:</w:t>
      </w:r>
    </w:p>
    <w:p w:rsidR="00921686" w:rsidRPr="00921686" w:rsidRDefault="00921686" w:rsidP="00323382">
      <w:pPr>
        <w:pStyle w:val="a3"/>
        <w:numPr>
          <w:ilvl w:val="0"/>
          <w:numId w:val="121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ind w:left="0" w:right="115" w:firstLine="851"/>
        <w:jc w:val="both"/>
        <w:rPr>
          <w:lang w:val="ru-RU"/>
        </w:rPr>
      </w:pPr>
      <w:r w:rsidRPr="00921686">
        <w:rPr>
          <w:lang w:val="ru-RU"/>
        </w:rPr>
        <w:t>в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описании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предмета</w:t>
      </w:r>
      <w:r w:rsidRPr="00921686">
        <w:rPr>
          <w:spacing w:val="-16"/>
          <w:lang w:val="ru-RU"/>
        </w:rPr>
        <w:t xml:space="preserve"> </w:t>
      </w:r>
      <w:r w:rsidRPr="00921686">
        <w:rPr>
          <w:spacing w:val="-1"/>
          <w:lang w:val="ru-RU"/>
        </w:rPr>
        <w:t>Закупки</w:t>
      </w:r>
      <w:r w:rsidRPr="00921686">
        <w:rPr>
          <w:spacing w:val="-12"/>
          <w:lang w:val="ru-RU"/>
        </w:rPr>
        <w:t xml:space="preserve"> </w:t>
      </w:r>
      <w:r w:rsidRPr="00921686">
        <w:rPr>
          <w:spacing w:val="-1"/>
          <w:lang w:val="ru-RU"/>
        </w:rPr>
        <w:t>указываются</w:t>
      </w:r>
      <w:r w:rsidRPr="00921686">
        <w:rPr>
          <w:spacing w:val="-16"/>
          <w:lang w:val="ru-RU"/>
        </w:rPr>
        <w:t xml:space="preserve"> </w:t>
      </w:r>
      <w:r w:rsidRPr="00921686">
        <w:rPr>
          <w:spacing w:val="-1"/>
          <w:lang w:val="ru-RU"/>
        </w:rPr>
        <w:t>функциональные</w:t>
      </w:r>
      <w:r w:rsidRPr="00921686">
        <w:rPr>
          <w:spacing w:val="-15"/>
          <w:lang w:val="ru-RU"/>
        </w:rPr>
        <w:t xml:space="preserve"> </w:t>
      </w:r>
      <w:r w:rsidRPr="00921686">
        <w:rPr>
          <w:lang w:val="ru-RU"/>
        </w:rPr>
        <w:t>характеристики</w:t>
      </w:r>
      <w:r w:rsidRPr="00921686">
        <w:rPr>
          <w:spacing w:val="56"/>
          <w:w w:val="99"/>
          <w:lang w:val="ru-RU"/>
        </w:rPr>
        <w:t xml:space="preserve"> </w:t>
      </w:r>
      <w:r w:rsidRPr="00921686">
        <w:rPr>
          <w:lang w:val="ru-RU"/>
        </w:rPr>
        <w:t>(потребительские</w:t>
      </w:r>
      <w:r w:rsidRPr="00921686">
        <w:rPr>
          <w:spacing w:val="15"/>
          <w:lang w:val="ru-RU"/>
        </w:rPr>
        <w:t xml:space="preserve"> </w:t>
      </w:r>
      <w:r w:rsidRPr="00921686">
        <w:rPr>
          <w:lang w:val="ru-RU"/>
        </w:rPr>
        <w:t>свойства),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технические</w:t>
      </w:r>
      <w:r w:rsidRPr="00921686">
        <w:rPr>
          <w:spacing w:val="20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15"/>
          <w:lang w:val="ru-RU"/>
        </w:rPr>
        <w:t xml:space="preserve"> </w:t>
      </w:r>
      <w:r w:rsidRPr="00921686">
        <w:rPr>
          <w:spacing w:val="-1"/>
          <w:lang w:val="ru-RU"/>
        </w:rPr>
        <w:t>качественные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характеристики,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а</w:t>
      </w:r>
      <w:r w:rsidRPr="00921686">
        <w:rPr>
          <w:spacing w:val="17"/>
          <w:lang w:val="ru-RU"/>
        </w:rPr>
        <w:t xml:space="preserve"> </w:t>
      </w:r>
      <w:r w:rsidRPr="00921686">
        <w:rPr>
          <w:spacing w:val="-1"/>
          <w:lang w:val="ru-RU"/>
        </w:rPr>
        <w:t>также</w:t>
      </w:r>
      <w:r w:rsidRPr="00921686">
        <w:rPr>
          <w:spacing w:val="38"/>
          <w:w w:val="99"/>
          <w:lang w:val="ru-RU"/>
        </w:rPr>
        <w:t xml:space="preserve"> </w:t>
      </w:r>
      <w:r w:rsidRPr="00921686">
        <w:rPr>
          <w:lang w:val="ru-RU"/>
        </w:rPr>
        <w:t>эксплуатационные</w:t>
      </w:r>
      <w:r w:rsidRPr="00921686">
        <w:rPr>
          <w:spacing w:val="-18"/>
          <w:lang w:val="ru-RU"/>
        </w:rPr>
        <w:t xml:space="preserve"> </w:t>
      </w:r>
      <w:r w:rsidRPr="00921686">
        <w:rPr>
          <w:lang w:val="ru-RU"/>
        </w:rPr>
        <w:t>характеристики</w:t>
      </w:r>
      <w:r w:rsidRPr="00921686">
        <w:rPr>
          <w:spacing w:val="-17"/>
          <w:lang w:val="ru-RU"/>
        </w:rPr>
        <w:t xml:space="preserve"> </w:t>
      </w:r>
      <w:r w:rsidRPr="00921686">
        <w:rPr>
          <w:lang w:val="ru-RU"/>
        </w:rPr>
        <w:t>(при</w:t>
      </w:r>
      <w:r w:rsidRPr="00921686">
        <w:rPr>
          <w:spacing w:val="-17"/>
          <w:lang w:val="ru-RU"/>
        </w:rPr>
        <w:t xml:space="preserve"> </w:t>
      </w:r>
      <w:r w:rsidRPr="00921686">
        <w:rPr>
          <w:lang w:val="ru-RU"/>
        </w:rPr>
        <w:t>необходимости)</w:t>
      </w:r>
      <w:r w:rsidRPr="00921686">
        <w:rPr>
          <w:spacing w:val="-17"/>
          <w:lang w:val="ru-RU"/>
        </w:rPr>
        <w:t xml:space="preserve"> </w:t>
      </w:r>
      <w:r w:rsidRPr="00921686">
        <w:rPr>
          <w:lang w:val="ru-RU"/>
        </w:rPr>
        <w:t>предмета</w:t>
      </w:r>
      <w:r w:rsidRPr="00921686">
        <w:rPr>
          <w:spacing w:val="-18"/>
          <w:lang w:val="ru-RU"/>
        </w:rPr>
        <w:t xml:space="preserve"> </w:t>
      </w:r>
      <w:r w:rsidRPr="00921686">
        <w:rPr>
          <w:spacing w:val="-1"/>
          <w:lang w:val="ru-RU"/>
        </w:rPr>
        <w:t>Закупки;</w:t>
      </w:r>
    </w:p>
    <w:p w:rsidR="00921686" w:rsidRPr="00921686" w:rsidRDefault="00921686" w:rsidP="00323382">
      <w:pPr>
        <w:pStyle w:val="a3"/>
        <w:numPr>
          <w:ilvl w:val="0"/>
          <w:numId w:val="121"/>
        </w:numPr>
        <w:tabs>
          <w:tab w:val="left" w:pos="1037"/>
        </w:tabs>
        <w:kinsoku w:val="0"/>
        <w:overflowPunct w:val="0"/>
        <w:autoSpaceDE w:val="0"/>
        <w:autoSpaceDN w:val="0"/>
        <w:adjustRightInd w:val="0"/>
        <w:ind w:left="0" w:right="111" w:firstLine="851"/>
        <w:jc w:val="both"/>
        <w:rPr>
          <w:lang w:val="ru-RU"/>
        </w:rPr>
      </w:pPr>
      <w:r w:rsidRPr="00921686">
        <w:rPr>
          <w:lang w:val="ru-RU"/>
        </w:rPr>
        <w:t>в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описание</w:t>
      </w:r>
      <w:r w:rsidRPr="00921686">
        <w:rPr>
          <w:spacing w:val="20"/>
          <w:lang w:val="ru-RU"/>
        </w:rPr>
        <w:t xml:space="preserve"> </w:t>
      </w:r>
      <w:r w:rsidRPr="00921686">
        <w:rPr>
          <w:lang w:val="ru-RU"/>
        </w:rPr>
        <w:t>предмета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Закупки</w:t>
      </w:r>
      <w:r w:rsidRPr="00921686">
        <w:rPr>
          <w:spacing w:val="20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должны</w:t>
      </w:r>
      <w:r w:rsidRPr="00921686">
        <w:rPr>
          <w:spacing w:val="21"/>
          <w:lang w:val="ru-RU"/>
        </w:rPr>
        <w:t xml:space="preserve"> </w:t>
      </w:r>
      <w:r w:rsidRPr="00921686">
        <w:rPr>
          <w:spacing w:val="-1"/>
          <w:lang w:val="ru-RU"/>
        </w:rPr>
        <w:t>включаться</w:t>
      </w:r>
      <w:r w:rsidRPr="00921686">
        <w:rPr>
          <w:spacing w:val="19"/>
          <w:lang w:val="ru-RU"/>
        </w:rPr>
        <w:t xml:space="preserve"> </w:t>
      </w:r>
      <w:r w:rsidRPr="00921686">
        <w:rPr>
          <w:lang w:val="ru-RU"/>
        </w:rPr>
        <w:t>требования</w:t>
      </w:r>
      <w:r w:rsidRPr="00921686">
        <w:rPr>
          <w:spacing w:val="20"/>
          <w:lang w:val="ru-RU"/>
        </w:rPr>
        <w:t xml:space="preserve"> </w:t>
      </w:r>
      <w:r w:rsidRPr="00921686">
        <w:rPr>
          <w:lang w:val="ru-RU"/>
        </w:rPr>
        <w:t>или</w:t>
      </w:r>
      <w:r w:rsidRPr="00921686">
        <w:rPr>
          <w:spacing w:val="3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указания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в отношении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товарных знаков, знаков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обслуживания, фирменных</w:t>
      </w:r>
      <w:r w:rsidRPr="00921686">
        <w:rPr>
          <w:spacing w:val="32"/>
          <w:w w:val="99"/>
          <w:lang w:val="ru-RU"/>
        </w:rPr>
        <w:t xml:space="preserve"> </w:t>
      </w:r>
      <w:r w:rsidRPr="00921686">
        <w:rPr>
          <w:lang w:val="ru-RU"/>
        </w:rPr>
        <w:t>наименований,</w:t>
      </w:r>
      <w:r w:rsidRPr="00921686">
        <w:rPr>
          <w:spacing w:val="10"/>
          <w:lang w:val="ru-RU"/>
        </w:rPr>
        <w:t xml:space="preserve"> </w:t>
      </w:r>
      <w:r w:rsidRPr="00921686">
        <w:rPr>
          <w:lang w:val="ru-RU"/>
        </w:rPr>
        <w:t>патентов,</w:t>
      </w:r>
      <w:r w:rsidRPr="00921686">
        <w:rPr>
          <w:spacing w:val="10"/>
          <w:lang w:val="ru-RU"/>
        </w:rPr>
        <w:t xml:space="preserve"> </w:t>
      </w:r>
      <w:r w:rsidRPr="00921686">
        <w:rPr>
          <w:lang w:val="ru-RU"/>
        </w:rPr>
        <w:t>полезных</w:t>
      </w:r>
      <w:r w:rsidRPr="00921686">
        <w:rPr>
          <w:spacing w:val="13"/>
          <w:lang w:val="ru-RU"/>
        </w:rPr>
        <w:t xml:space="preserve"> </w:t>
      </w:r>
      <w:r w:rsidRPr="00921686">
        <w:rPr>
          <w:spacing w:val="-1"/>
          <w:lang w:val="ru-RU"/>
        </w:rPr>
        <w:t>моделей,</w:t>
      </w:r>
      <w:r w:rsidRPr="00921686">
        <w:rPr>
          <w:spacing w:val="10"/>
          <w:lang w:val="ru-RU"/>
        </w:rPr>
        <w:t xml:space="preserve"> </w:t>
      </w:r>
      <w:r w:rsidRPr="00921686">
        <w:rPr>
          <w:lang w:val="ru-RU"/>
        </w:rPr>
        <w:t>промышленных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образцов,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наименование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страны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происхождения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17"/>
          <w:lang w:val="ru-RU"/>
        </w:rPr>
        <w:t xml:space="preserve"> </w:t>
      </w:r>
      <w:r w:rsidRPr="00921686">
        <w:rPr>
          <w:lang w:val="ru-RU"/>
        </w:rPr>
        <w:t>требования</w:t>
      </w:r>
      <w:r w:rsidRPr="00921686">
        <w:rPr>
          <w:spacing w:val="18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товарам,</w:t>
      </w:r>
      <w:r w:rsidRPr="00921686">
        <w:rPr>
          <w:spacing w:val="16"/>
          <w:lang w:val="ru-RU"/>
        </w:rPr>
        <w:t xml:space="preserve"> </w:t>
      </w:r>
      <w:r w:rsidRPr="00921686">
        <w:rPr>
          <w:lang w:val="ru-RU"/>
        </w:rPr>
        <w:t>информации,</w:t>
      </w:r>
      <w:r w:rsidRPr="00921686">
        <w:rPr>
          <w:spacing w:val="22"/>
          <w:w w:val="99"/>
          <w:lang w:val="ru-RU"/>
        </w:rPr>
        <w:t xml:space="preserve"> </w:t>
      </w:r>
      <w:r w:rsidRPr="00921686">
        <w:rPr>
          <w:lang w:val="ru-RU"/>
        </w:rPr>
        <w:t>работам,</w:t>
      </w:r>
      <w:r w:rsidRPr="00921686">
        <w:rPr>
          <w:spacing w:val="53"/>
          <w:lang w:val="ru-RU"/>
        </w:rPr>
        <w:t xml:space="preserve"> </w:t>
      </w:r>
      <w:r w:rsidRPr="00921686">
        <w:rPr>
          <w:spacing w:val="-1"/>
          <w:lang w:val="ru-RU"/>
        </w:rPr>
        <w:t>услугам</w:t>
      </w:r>
      <w:r w:rsidRPr="00921686">
        <w:rPr>
          <w:spacing w:val="52"/>
          <w:lang w:val="ru-RU"/>
        </w:rPr>
        <w:t xml:space="preserve"> </w:t>
      </w:r>
      <w:r w:rsidRPr="00921686">
        <w:rPr>
          <w:lang w:val="ru-RU"/>
        </w:rPr>
        <w:t>при</w:t>
      </w:r>
      <w:r w:rsidRPr="00921686">
        <w:rPr>
          <w:spacing w:val="55"/>
          <w:lang w:val="ru-RU"/>
        </w:rPr>
        <w:t xml:space="preserve"> </w:t>
      </w:r>
      <w:r w:rsidRPr="00921686">
        <w:rPr>
          <w:spacing w:val="-1"/>
          <w:lang w:val="ru-RU"/>
        </w:rPr>
        <w:t>условии,</w:t>
      </w:r>
      <w:r w:rsidRPr="00921686">
        <w:rPr>
          <w:spacing w:val="51"/>
          <w:lang w:val="ru-RU"/>
        </w:rPr>
        <w:t xml:space="preserve"> </w:t>
      </w:r>
      <w:r w:rsidRPr="00921686">
        <w:rPr>
          <w:spacing w:val="-1"/>
          <w:lang w:val="ru-RU"/>
        </w:rPr>
        <w:t>что</w:t>
      </w:r>
      <w:r w:rsidRPr="00921686">
        <w:rPr>
          <w:spacing w:val="50"/>
          <w:lang w:val="ru-RU"/>
        </w:rPr>
        <w:t xml:space="preserve"> </w:t>
      </w:r>
      <w:r w:rsidRPr="00921686">
        <w:rPr>
          <w:spacing w:val="-1"/>
          <w:lang w:val="ru-RU"/>
        </w:rPr>
        <w:t>такие</w:t>
      </w:r>
      <w:r w:rsidRPr="00921686">
        <w:rPr>
          <w:spacing w:val="52"/>
          <w:lang w:val="ru-RU"/>
        </w:rPr>
        <w:t xml:space="preserve"> </w:t>
      </w:r>
      <w:r w:rsidRPr="00921686">
        <w:rPr>
          <w:lang w:val="ru-RU"/>
        </w:rPr>
        <w:t>требования</w:t>
      </w:r>
      <w:r w:rsidRPr="00921686">
        <w:rPr>
          <w:spacing w:val="49"/>
          <w:lang w:val="ru-RU"/>
        </w:rPr>
        <w:t xml:space="preserve"> </w:t>
      </w:r>
      <w:r w:rsidRPr="00921686">
        <w:rPr>
          <w:spacing w:val="-1"/>
          <w:lang w:val="ru-RU"/>
        </w:rPr>
        <w:t>влекут</w:t>
      </w:r>
      <w:r w:rsidRPr="00921686">
        <w:rPr>
          <w:spacing w:val="51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48"/>
          <w:lang w:val="ru-RU"/>
        </w:rPr>
        <w:t xml:space="preserve"> </w:t>
      </w:r>
      <w:r w:rsidRPr="00921686">
        <w:rPr>
          <w:lang w:val="ru-RU"/>
        </w:rPr>
        <w:t>собой</w:t>
      </w:r>
      <w:r w:rsidRPr="00921686">
        <w:rPr>
          <w:spacing w:val="38"/>
          <w:w w:val="99"/>
          <w:lang w:val="ru-RU"/>
        </w:rPr>
        <w:t xml:space="preserve"> </w:t>
      </w:r>
      <w:r w:rsidRPr="00921686">
        <w:rPr>
          <w:lang w:val="ru-RU"/>
        </w:rPr>
        <w:t>необоснованное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ограничение</w:t>
      </w:r>
      <w:r w:rsidRPr="00921686">
        <w:rPr>
          <w:spacing w:val="22"/>
          <w:lang w:val="ru-RU"/>
        </w:rPr>
        <w:t xml:space="preserve"> </w:t>
      </w:r>
      <w:r w:rsidRPr="00921686">
        <w:rPr>
          <w:spacing w:val="-1"/>
          <w:lang w:val="ru-RU"/>
        </w:rPr>
        <w:t>количества</w:t>
      </w:r>
      <w:r w:rsidRPr="00921686">
        <w:rPr>
          <w:spacing w:val="26"/>
          <w:lang w:val="ru-RU"/>
        </w:rPr>
        <w:t xml:space="preserve"> </w:t>
      </w:r>
      <w:r w:rsidRPr="00921686">
        <w:rPr>
          <w:spacing w:val="-1"/>
          <w:lang w:val="ru-RU"/>
        </w:rPr>
        <w:t>участников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закупки,</w:t>
      </w:r>
      <w:r w:rsidRPr="00921686">
        <w:rPr>
          <w:spacing w:val="23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исключением</w:t>
      </w:r>
      <w:r w:rsidRPr="00921686">
        <w:rPr>
          <w:spacing w:val="42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случаев,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если</w:t>
      </w:r>
      <w:r w:rsidRPr="00921686">
        <w:rPr>
          <w:spacing w:val="-1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имеется</w:t>
      </w:r>
      <w:r w:rsidRPr="00921686">
        <w:rPr>
          <w:spacing w:val="-1"/>
          <w:lang w:val="ru-RU"/>
        </w:rPr>
        <w:t xml:space="preserve"> </w:t>
      </w:r>
      <w:r w:rsidRPr="00921686">
        <w:rPr>
          <w:lang w:val="ru-RU"/>
        </w:rPr>
        <w:t>другого способа,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обеспечивающего более</w:t>
      </w:r>
      <w:r w:rsidRPr="00921686">
        <w:rPr>
          <w:spacing w:val="6"/>
          <w:lang w:val="ru-RU"/>
        </w:rPr>
        <w:t xml:space="preserve"> </w:t>
      </w:r>
      <w:r w:rsidRPr="00921686">
        <w:rPr>
          <w:lang w:val="ru-RU"/>
        </w:rPr>
        <w:t>точное</w:t>
      </w:r>
      <w:r w:rsidRPr="00921686">
        <w:rPr>
          <w:spacing w:val="-1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2"/>
          <w:lang w:val="ru-RU"/>
        </w:rPr>
        <w:t xml:space="preserve"> </w:t>
      </w:r>
      <w:r w:rsidRPr="00921686">
        <w:rPr>
          <w:spacing w:val="-1"/>
          <w:lang w:val="ru-RU"/>
        </w:rPr>
        <w:t>четкое</w:t>
      </w:r>
      <w:r w:rsidRPr="00921686">
        <w:rPr>
          <w:spacing w:val="34"/>
          <w:w w:val="99"/>
          <w:lang w:val="ru-RU"/>
        </w:rPr>
        <w:t xml:space="preserve"> </w:t>
      </w:r>
      <w:r w:rsidRPr="00921686">
        <w:rPr>
          <w:lang w:val="ru-RU"/>
        </w:rPr>
        <w:t>описание</w:t>
      </w:r>
      <w:r w:rsidRPr="00921686">
        <w:rPr>
          <w:spacing w:val="-12"/>
          <w:lang w:val="ru-RU"/>
        </w:rPr>
        <w:t xml:space="preserve"> </w:t>
      </w:r>
      <w:r w:rsidRPr="00921686">
        <w:rPr>
          <w:spacing w:val="-1"/>
          <w:lang w:val="ru-RU"/>
        </w:rPr>
        <w:t>указанных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характеристик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предмета</w:t>
      </w:r>
      <w:r w:rsidRPr="00921686">
        <w:rPr>
          <w:spacing w:val="-12"/>
          <w:lang w:val="ru-RU"/>
        </w:rPr>
        <w:t xml:space="preserve"> </w:t>
      </w:r>
      <w:r w:rsidRPr="00921686">
        <w:rPr>
          <w:spacing w:val="-1"/>
          <w:lang w:val="ru-RU"/>
        </w:rPr>
        <w:t>Закупки;</w:t>
      </w:r>
    </w:p>
    <w:p w:rsidR="00921686" w:rsidRPr="00921686" w:rsidRDefault="00921686" w:rsidP="00323382">
      <w:pPr>
        <w:pStyle w:val="a3"/>
        <w:numPr>
          <w:ilvl w:val="0"/>
          <w:numId w:val="121"/>
        </w:numPr>
        <w:tabs>
          <w:tab w:val="left" w:pos="948"/>
        </w:tabs>
        <w:kinsoku w:val="0"/>
        <w:overflowPunct w:val="0"/>
        <w:autoSpaceDE w:val="0"/>
        <w:autoSpaceDN w:val="0"/>
        <w:adjustRightInd w:val="0"/>
        <w:ind w:left="0" w:right="117" w:firstLine="851"/>
        <w:jc w:val="both"/>
        <w:rPr>
          <w:lang w:val="ru-RU"/>
        </w:rPr>
      </w:pPr>
      <w:r w:rsidRPr="00921686">
        <w:rPr>
          <w:lang w:val="ru-RU"/>
        </w:rPr>
        <w:t>в</w:t>
      </w:r>
      <w:r w:rsidRPr="00921686">
        <w:rPr>
          <w:spacing w:val="-4"/>
          <w:lang w:val="ru-RU"/>
        </w:rPr>
        <w:t xml:space="preserve"> </w:t>
      </w:r>
      <w:r w:rsidRPr="00921686">
        <w:rPr>
          <w:lang w:val="ru-RU"/>
        </w:rPr>
        <w:t>случае</w:t>
      </w:r>
      <w:r w:rsidRPr="00921686">
        <w:rPr>
          <w:spacing w:val="-2"/>
          <w:lang w:val="ru-RU"/>
        </w:rPr>
        <w:t xml:space="preserve"> </w:t>
      </w:r>
      <w:r w:rsidRPr="00921686">
        <w:rPr>
          <w:lang w:val="ru-RU"/>
        </w:rPr>
        <w:t>использования</w:t>
      </w:r>
      <w:r w:rsidRPr="00921686">
        <w:rPr>
          <w:spacing w:val="-2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4"/>
          <w:lang w:val="ru-RU"/>
        </w:rPr>
        <w:t xml:space="preserve"> </w:t>
      </w:r>
      <w:r w:rsidRPr="00921686">
        <w:rPr>
          <w:lang w:val="ru-RU"/>
        </w:rPr>
        <w:t>описании</w:t>
      </w:r>
      <w:r w:rsidRPr="00921686">
        <w:rPr>
          <w:spacing w:val="-1"/>
          <w:lang w:val="ru-RU"/>
        </w:rPr>
        <w:t xml:space="preserve"> </w:t>
      </w:r>
      <w:r w:rsidRPr="00921686">
        <w:rPr>
          <w:lang w:val="ru-RU"/>
        </w:rPr>
        <w:t>предмета</w:t>
      </w:r>
      <w:r w:rsidRPr="00921686">
        <w:rPr>
          <w:spacing w:val="-2"/>
          <w:lang w:val="ru-RU"/>
        </w:rPr>
        <w:t xml:space="preserve"> </w:t>
      </w:r>
      <w:r w:rsidRPr="00921686">
        <w:rPr>
          <w:spacing w:val="-1"/>
          <w:lang w:val="ru-RU"/>
        </w:rPr>
        <w:t>закупки</w:t>
      </w:r>
      <w:r w:rsidRPr="00921686">
        <w:rPr>
          <w:spacing w:val="1"/>
          <w:lang w:val="ru-RU"/>
        </w:rPr>
        <w:t xml:space="preserve"> </w:t>
      </w:r>
      <w:r w:rsidRPr="00921686">
        <w:rPr>
          <w:spacing w:val="-1"/>
          <w:lang w:val="ru-RU"/>
        </w:rPr>
        <w:t>указания</w:t>
      </w:r>
      <w:r w:rsidRPr="00921686">
        <w:rPr>
          <w:spacing w:val="-2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-3"/>
          <w:lang w:val="ru-RU"/>
        </w:rPr>
        <w:t xml:space="preserve"> </w:t>
      </w:r>
      <w:r w:rsidRPr="00921686">
        <w:rPr>
          <w:lang w:val="ru-RU"/>
        </w:rPr>
        <w:t>товарный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lang w:val="ru-RU"/>
        </w:rPr>
        <w:t>знак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необходимо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использовать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слова</w:t>
      </w:r>
      <w:r w:rsidRPr="00921686">
        <w:rPr>
          <w:spacing w:val="-10"/>
          <w:lang w:val="ru-RU"/>
        </w:rPr>
        <w:t xml:space="preserve"> </w:t>
      </w:r>
      <w:r w:rsidRPr="00921686">
        <w:rPr>
          <w:lang w:val="ru-RU"/>
        </w:rPr>
        <w:t>«(или</w:t>
      </w:r>
      <w:r w:rsidRPr="00921686">
        <w:rPr>
          <w:spacing w:val="-9"/>
          <w:lang w:val="ru-RU"/>
        </w:rPr>
        <w:t xml:space="preserve"> </w:t>
      </w:r>
      <w:r w:rsidRPr="00921686">
        <w:rPr>
          <w:spacing w:val="-1"/>
          <w:lang w:val="ru-RU"/>
        </w:rPr>
        <w:t>эквивалент)»,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за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исключением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случаев:</w:t>
      </w:r>
    </w:p>
    <w:p w:rsidR="00921686" w:rsidRPr="00921686" w:rsidRDefault="00921686" w:rsidP="00091075">
      <w:pPr>
        <w:pStyle w:val="a3"/>
        <w:kinsoku w:val="0"/>
        <w:overflowPunct w:val="0"/>
        <w:ind w:left="0" w:right="111" w:firstLine="851"/>
        <w:jc w:val="both"/>
        <w:rPr>
          <w:lang w:val="ru-RU"/>
        </w:rPr>
      </w:pPr>
      <w:r w:rsidRPr="00921686">
        <w:rPr>
          <w:lang w:val="ru-RU"/>
        </w:rPr>
        <w:t>а)</w:t>
      </w:r>
      <w:r w:rsidRPr="00921686">
        <w:rPr>
          <w:spacing w:val="-1"/>
          <w:lang w:val="ru-RU"/>
        </w:rPr>
        <w:t xml:space="preserve"> </w:t>
      </w:r>
      <w:r w:rsidRPr="00921686">
        <w:rPr>
          <w:lang w:val="ru-RU"/>
        </w:rPr>
        <w:t>несовместимости товаров, на которых размещаются другие товарные знаки,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29"/>
          <w:lang w:val="ru-RU"/>
        </w:rPr>
        <w:t xml:space="preserve"> </w:t>
      </w:r>
      <w:r w:rsidRPr="00921686">
        <w:rPr>
          <w:lang w:val="ru-RU"/>
        </w:rPr>
        <w:t>необходимости</w:t>
      </w:r>
      <w:r w:rsidRPr="00921686">
        <w:rPr>
          <w:spacing w:val="30"/>
          <w:lang w:val="ru-RU"/>
        </w:rPr>
        <w:t xml:space="preserve"> </w:t>
      </w:r>
      <w:r w:rsidRPr="00921686">
        <w:rPr>
          <w:lang w:val="ru-RU"/>
        </w:rPr>
        <w:t>обеспечения</w:t>
      </w:r>
      <w:r w:rsidRPr="00921686">
        <w:rPr>
          <w:spacing w:val="29"/>
          <w:lang w:val="ru-RU"/>
        </w:rPr>
        <w:t xml:space="preserve"> </w:t>
      </w:r>
      <w:r w:rsidRPr="00921686">
        <w:rPr>
          <w:lang w:val="ru-RU"/>
        </w:rPr>
        <w:t>взаимодействия</w:t>
      </w:r>
      <w:r w:rsidRPr="00921686">
        <w:rPr>
          <w:spacing w:val="30"/>
          <w:lang w:val="ru-RU"/>
        </w:rPr>
        <w:t xml:space="preserve"> </w:t>
      </w:r>
      <w:r w:rsidRPr="00921686">
        <w:rPr>
          <w:spacing w:val="-1"/>
          <w:lang w:val="ru-RU"/>
        </w:rPr>
        <w:t>таких</w:t>
      </w:r>
      <w:r w:rsidRPr="00921686">
        <w:rPr>
          <w:spacing w:val="29"/>
          <w:lang w:val="ru-RU"/>
        </w:rPr>
        <w:t xml:space="preserve"> </w:t>
      </w:r>
      <w:r w:rsidRPr="00921686">
        <w:rPr>
          <w:lang w:val="ru-RU"/>
        </w:rPr>
        <w:t>товаров</w:t>
      </w:r>
      <w:r w:rsidRPr="00921686">
        <w:rPr>
          <w:spacing w:val="30"/>
          <w:lang w:val="ru-RU"/>
        </w:rPr>
        <w:t xml:space="preserve"> </w:t>
      </w:r>
      <w:r w:rsidRPr="00921686">
        <w:rPr>
          <w:lang w:val="ru-RU"/>
        </w:rPr>
        <w:t>с</w:t>
      </w:r>
      <w:r w:rsidRPr="00921686">
        <w:rPr>
          <w:spacing w:val="29"/>
          <w:lang w:val="ru-RU"/>
        </w:rPr>
        <w:t xml:space="preserve"> </w:t>
      </w:r>
      <w:r w:rsidRPr="00921686">
        <w:rPr>
          <w:spacing w:val="-1"/>
          <w:lang w:val="ru-RU"/>
        </w:rPr>
        <w:t>товарами,</w:t>
      </w:r>
      <w:r w:rsidRPr="00921686">
        <w:rPr>
          <w:spacing w:val="34"/>
          <w:w w:val="99"/>
          <w:lang w:val="ru-RU"/>
        </w:rPr>
        <w:t xml:space="preserve"> </w:t>
      </w:r>
      <w:r w:rsidRPr="00921686">
        <w:rPr>
          <w:lang w:val="ru-RU"/>
        </w:rPr>
        <w:t>используемыми</w:t>
      </w:r>
      <w:r w:rsidRPr="00921686">
        <w:rPr>
          <w:spacing w:val="-31"/>
          <w:lang w:val="ru-RU"/>
        </w:rPr>
        <w:t xml:space="preserve"> </w:t>
      </w:r>
      <w:r w:rsidRPr="00921686">
        <w:rPr>
          <w:lang w:val="ru-RU"/>
        </w:rPr>
        <w:t>Обществом;</w:t>
      </w:r>
    </w:p>
    <w:p w:rsidR="00921686" w:rsidRPr="00921686" w:rsidRDefault="00921686" w:rsidP="00091075">
      <w:pPr>
        <w:pStyle w:val="a3"/>
        <w:kinsoku w:val="0"/>
        <w:overflowPunct w:val="0"/>
        <w:ind w:left="0" w:right="108" w:firstLine="851"/>
        <w:jc w:val="both"/>
        <w:rPr>
          <w:lang w:val="ru-RU"/>
        </w:rPr>
      </w:pPr>
      <w:r w:rsidRPr="00921686">
        <w:rPr>
          <w:lang w:val="ru-RU"/>
        </w:rPr>
        <w:lastRenderedPageBreak/>
        <w:t>б)</w:t>
      </w:r>
      <w:r w:rsidRPr="00921686">
        <w:rPr>
          <w:spacing w:val="24"/>
          <w:lang w:val="ru-RU"/>
        </w:rPr>
        <w:t xml:space="preserve"> </w:t>
      </w:r>
      <w:r w:rsidRPr="00921686">
        <w:rPr>
          <w:spacing w:val="-1"/>
          <w:lang w:val="ru-RU"/>
        </w:rPr>
        <w:t>закупок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запасных</w:t>
      </w:r>
      <w:r w:rsidRPr="00921686">
        <w:rPr>
          <w:spacing w:val="25"/>
          <w:lang w:val="ru-RU"/>
        </w:rPr>
        <w:t xml:space="preserve"> </w:t>
      </w:r>
      <w:r w:rsidRPr="00921686">
        <w:rPr>
          <w:spacing w:val="-1"/>
          <w:lang w:val="ru-RU"/>
        </w:rPr>
        <w:t>частей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расходных</w:t>
      </w:r>
      <w:r w:rsidRPr="00921686">
        <w:rPr>
          <w:spacing w:val="25"/>
          <w:lang w:val="ru-RU"/>
        </w:rPr>
        <w:t xml:space="preserve"> </w:t>
      </w:r>
      <w:r w:rsidRPr="00921686">
        <w:rPr>
          <w:spacing w:val="-1"/>
          <w:lang w:val="ru-RU"/>
        </w:rPr>
        <w:t>материалов</w:t>
      </w:r>
      <w:r w:rsidRPr="00921686">
        <w:rPr>
          <w:spacing w:val="27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26"/>
          <w:lang w:val="ru-RU"/>
        </w:rPr>
        <w:t xml:space="preserve"> </w:t>
      </w:r>
      <w:r w:rsidRPr="00921686">
        <w:rPr>
          <w:spacing w:val="-1"/>
          <w:lang w:val="ru-RU"/>
        </w:rPr>
        <w:t>машинам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62"/>
          <w:w w:val="99"/>
          <w:lang w:val="ru-RU"/>
        </w:rPr>
        <w:t xml:space="preserve"> </w:t>
      </w:r>
      <w:r w:rsidRPr="00921686">
        <w:rPr>
          <w:lang w:val="ru-RU"/>
        </w:rPr>
        <w:t>оборудованию,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используемым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Обществом,</w:t>
      </w:r>
      <w:r w:rsidRPr="00921686">
        <w:rPr>
          <w:spacing w:val="58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56"/>
          <w:lang w:val="ru-RU"/>
        </w:rPr>
        <w:t xml:space="preserve"> </w:t>
      </w:r>
      <w:r w:rsidRPr="00921686">
        <w:rPr>
          <w:lang w:val="ru-RU"/>
        </w:rPr>
        <w:t>соответствии</w:t>
      </w:r>
      <w:r w:rsidRPr="00921686">
        <w:rPr>
          <w:spacing w:val="57"/>
          <w:lang w:val="ru-RU"/>
        </w:rPr>
        <w:t xml:space="preserve"> </w:t>
      </w:r>
      <w:r w:rsidRPr="00921686">
        <w:rPr>
          <w:lang w:val="ru-RU"/>
        </w:rPr>
        <w:t>с</w:t>
      </w:r>
      <w:r w:rsidRPr="00921686">
        <w:rPr>
          <w:spacing w:val="56"/>
          <w:lang w:val="ru-RU"/>
        </w:rPr>
        <w:t xml:space="preserve"> </w:t>
      </w:r>
      <w:r w:rsidRPr="00921686">
        <w:rPr>
          <w:lang w:val="ru-RU"/>
        </w:rPr>
        <w:t>технической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документацией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-7"/>
          <w:lang w:val="ru-RU"/>
        </w:rPr>
        <w:t xml:space="preserve"> </w:t>
      </w:r>
      <w:r w:rsidRPr="00921686">
        <w:rPr>
          <w:spacing w:val="-1"/>
          <w:lang w:val="ru-RU"/>
        </w:rPr>
        <w:t>указанные</w:t>
      </w:r>
      <w:r w:rsidRPr="00921686">
        <w:rPr>
          <w:spacing w:val="-13"/>
          <w:lang w:val="ru-RU"/>
        </w:rPr>
        <w:t xml:space="preserve"> </w:t>
      </w:r>
      <w:r w:rsidRPr="00921686">
        <w:rPr>
          <w:spacing w:val="-1"/>
          <w:lang w:val="ru-RU"/>
        </w:rPr>
        <w:t>машины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-13"/>
          <w:lang w:val="ru-RU"/>
        </w:rPr>
        <w:t xml:space="preserve"> </w:t>
      </w:r>
      <w:r w:rsidRPr="00921686">
        <w:rPr>
          <w:lang w:val="ru-RU"/>
        </w:rPr>
        <w:t>оборудование;</w:t>
      </w:r>
    </w:p>
    <w:p w:rsidR="00921686" w:rsidRPr="00921686" w:rsidRDefault="00921686" w:rsidP="00091075">
      <w:pPr>
        <w:pStyle w:val="a3"/>
        <w:kinsoku w:val="0"/>
        <w:overflowPunct w:val="0"/>
        <w:ind w:left="0" w:right="118" w:firstLine="851"/>
        <w:jc w:val="both"/>
        <w:rPr>
          <w:lang w:val="ru-RU"/>
        </w:rPr>
      </w:pPr>
      <w:r w:rsidRPr="00921686">
        <w:rPr>
          <w:lang w:val="ru-RU"/>
        </w:rPr>
        <w:t>в)</w:t>
      </w:r>
      <w:r w:rsidRPr="00921686">
        <w:rPr>
          <w:spacing w:val="33"/>
          <w:lang w:val="ru-RU"/>
        </w:rPr>
        <w:t xml:space="preserve"> </w:t>
      </w:r>
      <w:r w:rsidRPr="00921686">
        <w:rPr>
          <w:spacing w:val="-1"/>
          <w:lang w:val="ru-RU"/>
        </w:rPr>
        <w:t>закупок</w:t>
      </w:r>
      <w:r w:rsidRPr="00921686">
        <w:rPr>
          <w:spacing w:val="34"/>
          <w:lang w:val="ru-RU"/>
        </w:rPr>
        <w:t xml:space="preserve"> </w:t>
      </w:r>
      <w:r w:rsidRPr="00921686">
        <w:rPr>
          <w:lang w:val="ru-RU"/>
        </w:rPr>
        <w:t>товаров,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необходимых</w:t>
      </w:r>
      <w:r w:rsidRPr="00921686">
        <w:rPr>
          <w:spacing w:val="34"/>
          <w:lang w:val="ru-RU"/>
        </w:rPr>
        <w:t xml:space="preserve"> </w:t>
      </w:r>
      <w:r w:rsidRPr="00921686">
        <w:rPr>
          <w:lang w:val="ru-RU"/>
        </w:rPr>
        <w:t>для</w:t>
      </w:r>
      <w:r w:rsidRPr="00921686">
        <w:rPr>
          <w:spacing w:val="34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35"/>
          <w:lang w:val="ru-RU"/>
        </w:rPr>
        <w:t xml:space="preserve"> </w:t>
      </w:r>
      <w:r w:rsidRPr="00921686">
        <w:rPr>
          <w:lang w:val="ru-RU"/>
        </w:rPr>
        <w:t>государственного</w:t>
      </w:r>
      <w:r w:rsidRPr="00921686">
        <w:rPr>
          <w:spacing w:val="34"/>
          <w:lang w:val="ru-RU"/>
        </w:rPr>
        <w:t xml:space="preserve"> </w:t>
      </w:r>
      <w:r w:rsidRPr="00921686">
        <w:rPr>
          <w:lang w:val="ru-RU"/>
        </w:rPr>
        <w:t>или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муниципального</w:t>
      </w:r>
      <w:r w:rsidRPr="00921686">
        <w:rPr>
          <w:spacing w:val="-30"/>
          <w:lang w:val="ru-RU"/>
        </w:rPr>
        <w:t xml:space="preserve"> </w:t>
      </w:r>
      <w:r w:rsidRPr="00921686">
        <w:rPr>
          <w:spacing w:val="-1"/>
          <w:lang w:val="ru-RU"/>
        </w:rPr>
        <w:t>контракта;</w:t>
      </w:r>
    </w:p>
    <w:p w:rsidR="00921686" w:rsidRPr="00921686" w:rsidRDefault="00921686" w:rsidP="00091075">
      <w:pPr>
        <w:pStyle w:val="a3"/>
        <w:kinsoku w:val="0"/>
        <w:overflowPunct w:val="0"/>
        <w:ind w:left="0" w:right="111" w:firstLine="851"/>
        <w:jc w:val="both"/>
        <w:rPr>
          <w:lang w:val="ru-RU"/>
        </w:rPr>
      </w:pPr>
      <w:r w:rsidRPr="00921686">
        <w:rPr>
          <w:lang w:val="ru-RU"/>
        </w:rPr>
        <w:t>г)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закупок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с</w:t>
      </w:r>
      <w:r w:rsidRPr="00921686">
        <w:rPr>
          <w:spacing w:val="45"/>
          <w:lang w:val="ru-RU"/>
        </w:rPr>
        <w:t xml:space="preserve"> </w:t>
      </w:r>
      <w:r w:rsidRPr="00921686">
        <w:rPr>
          <w:spacing w:val="-1"/>
          <w:lang w:val="ru-RU"/>
        </w:rPr>
        <w:t>указанием</w:t>
      </w:r>
      <w:r w:rsidRPr="00921686">
        <w:rPr>
          <w:spacing w:val="40"/>
          <w:lang w:val="ru-RU"/>
        </w:rPr>
        <w:t xml:space="preserve"> </w:t>
      </w:r>
      <w:r w:rsidRPr="00921686">
        <w:rPr>
          <w:spacing w:val="-1"/>
          <w:lang w:val="ru-RU"/>
        </w:rPr>
        <w:t>конкретных</w:t>
      </w:r>
      <w:r w:rsidRPr="00921686">
        <w:rPr>
          <w:spacing w:val="40"/>
          <w:lang w:val="ru-RU"/>
        </w:rPr>
        <w:t xml:space="preserve"> </w:t>
      </w:r>
      <w:r w:rsidRPr="00921686">
        <w:rPr>
          <w:lang w:val="ru-RU"/>
        </w:rPr>
        <w:t>товарных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знаков,</w:t>
      </w:r>
      <w:r w:rsidRPr="00921686">
        <w:rPr>
          <w:spacing w:val="40"/>
          <w:lang w:val="ru-RU"/>
        </w:rPr>
        <w:t xml:space="preserve"> </w:t>
      </w:r>
      <w:r w:rsidRPr="00921686">
        <w:rPr>
          <w:lang w:val="ru-RU"/>
        </w:rPr>
        <w:t>знаков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обслуживания,</w:t>
      </w:r>
      <w:r w:rsidRPr="00921686">
        <w:rPr>
          <w:spacing w:val="48"/>
          <w:w w:val="99"/>
          <w:lang w:val="ru-RU"/>
        </w:rPr>
        <w:t xml:space="preserve"> </w:t>
      </w:r>
      <w:r w:rsidRPr="00921686">
        <w:rPr>
          <w:lang w:val="ru-RU"/>
        </w:rPr>
        <w:t>патентов,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полезных</w:t>
      </w:r>
      <w:r w:rsidRPr="00921686">
        <w:rPr>
          <w:spacing w:val="34"/>
          <w:lang w:val="ru-RU"/>
        </w:rPr>
        <w:t xml:space="preserve"> </w:t>
      </w:r>
      <w:r w:rsidRPr="00921686">
        <w:rPr>
          <w:spacing w:val="-1"/>
          <w:lang w:val="ru-RU"/>
        </w:rPr>
        <w:t>моделей,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промышленных</w:t>
      </w:r>
      <w:r w:rsidRPr="00921686">
        <w:rPr>
          <w:spacing w:val="32"/>
          <w:lang w:val="ru-RU"/>
        </w:rPr>
        <w:t xml:space="preserve"> </w:t>
      </w:r>
      <w:r w:rsidRPr="00921686">
        <w:rPr>
          <w:lang w:val="ru-RU"/>
        </w:rPr>
        <w:t>образцов,</w:t>
      </w:r>
      <w:r w:rsidRPr="00921686">
        <w:rPr>
          <w:spacing w:val="32"/>
          <w:lang w:val="ru-RU"/>
        </w:rPr>
        <w:t xml:space="preserve"> </w:t>
      </w:r>
      <w:r w:rsidRPr="00921686">
        <w:rPr>
          <w:lang w:val="ru-RU"/>
        </w:rPr>
        <w:t>места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происхождения</w:t>
      </w:r>
      <w:r w:rsidRPr="00921686">
        <w:rPr>
          <w:spacing w:val="32"/>
          <w:w w:val="99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33"/>
          <w:lang w:val="ru-RU"/>
        </w:rPr>
        <w:t xml:space="preserve"> </w:t>
      </w:r>
      <w:r w:rsidRPr="00921686">
        <w:rPr>
          <w:lang w:val="ru-RU"/>
        </w:rPr>
        <w:t>изготовителя</w:t>
      </w:r>
      <w:r w:rsidRPr="00921686">
        <w:rPr>
          <w:spacing w:val="35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если</w:t>
      </w:r>
      <w:r w:rsidRPr="00921686">
        <w:rPr>
          <w:spacing w:val="34"/>
          <w:lang w:val="ru-RU"/>
        </w:rPr>
        <w:t xml:space="preserve"> </w:t>
      </w:r>
      <w:r w:rsidRPr="00921686">
        <w:rPr>
          <w:lang w:val="ru-RU"/>
        </w:rPr>
        <w:t>это</w:t>
      </w:r>
      <w:r w:rsidRPr="00921686">
        <w:rPr>
          <w:spacing w:val="32"/>
          <w:lang w:val="ru-RU"/>
        </w:rPr>
        <w:t xml:space="preserve"> </w:t>
      </w:r>
      <w:r w:rsidRPr="00921686">
        <w:rPr>
          <w:lang w:val="ru-RU"/>
        </w:rPr>
        <w:t>предусмотрено</w:t>
      </w:r>
      <w:r w:rsidRPr="00921686">
        <w:rPr>
          <w:spacing w:val="36"/>
          <w:lang w:val="ru-RU"/>
        </w:rPr>
        <w:t xml:space="preserve"> </w:t>
      </w:r>
      <w:r w:rsidRPr="00921686">
        <w:rPr>
          <w:spacing w:val="-1"/>
          <w:lang w:val="ru-RU"/>
        </w:rPr>
        <w:t>условиями</w:t>
      </w:r>
      <w:r w:rsidRPr="00921686">
        <w:rPr>
          <w:spacing w:val="34"/>
          <w:lang w:val="ru-RU"/>
        </w:rPr>
        <w:t xml:space="preserve"> </w:t>
      </w:r>
      <w:r w:rsidRPr="00921686">
        <w:rPr>
          <w:spacing w:val="-1"/>
          <w:lang w:val="ru-RU"/>
        </w:rPr>
        <w:t>международных</w:t>
      </w:r>
      <w:r w:rsidRPr="00921686">
        <w:rPr>
          <w:spacing w:val="54"/>
          <w:w w:val="99"/>
          <w:lang w:val="ru-RU"/>
        </w:rPr>
        <w:t xml:space="preserve"> </w:t>
      </w:r>
      <w:r w:rsidRPr="00921686">
        <w:rPr>
          <w:lang w:val="ru-RU"/>
        </w:rPr>
        <w:t>договоров Российской Федерации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или</w:t>
      </w:r>
      <w:r w:rsidRPr="00921686">
        <w:rPr>
          <w:spacing w:val="5"/>
          <w:lang w:val="ru-RU"/>
        </w:rPr>
        <w:t xml:space="preserve"> </w:t>
      </w:r>
      <w:r w:rsidRPr="00921686">
        <w:rPr>
          <w:spacing w:val="-1"/>
          <w:lang w:val="ru-RU"/>
        </w:rPr>
        <w:t>условиями</w:t>
      </w:r>
      <w:r w:rsidRPr="00921686">
        <w:rPr>
          <w:lang w:val="ru-RU"/>
        </w:rPr>
        <w:t xml:space="preserve"> договоров</w:t>
      </w:r>
      <w:r w:rsidRPr="00921686">
        <w:rPr>
          <w:spacing w:val="2"/>
          <w:lang w:val="ru-RU"/>
        </w:rPr>
        <w:t xml:space="preserve"> </w:t>
      </w:r>
      <w:r w:rsidRPr="00921686">
        <w:rPr>
          <w:spacing w:val="-1"/>
          <w:lang w:val="ru-RU"/>
        </w:rPr>
        <w:t>юридических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лиц,</w:t>
      </w:r>
      <w:r w:rsidRPr="00921686">
        <w:rPr>
          <w:spacing w:val="46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указанных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0"/>
          <w:lang w:val="ru-RU"/>
        </w:rPr>
        <w:t xml:space="preserve"> </w:t>
      </w:r>
      <w:r w:rsidRPr="00921686">
        <w:rPr>
          <w:spacing w:val="-1"/>
          <w:lang w:val="ru-RU"/>
        </w:rPr>
        <w:t>части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2</w:t>
      </w:r>
      <w:r w:rsidRPr="00921686">
        <w:rPr>
          <w:spacing w:val="-23"/>
          <w:lang w:val="ru-RU"/>
        </w:rPr>
        <w:t xml:space="preserve"> </w:t>
      </w:r>
      <w:r w:rsidRPr="00921686">
        <w:rPr>
          <w:lang w:val="ru-RU"/>
        </w:rPr>
        <w:t>статьи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1</w:t>
      </w:r>
      <w:r w:rsidRPr="00921686">
        <w:rPr>
          <w:spacing w:val="-18"/>
          <w:lang w:val="ru-RU"/>
        </w:rPr>
        <w:t xml:space="preserve"> </w:t>
      </w:r>
      <w:r w:rsidRPr="00921686">
        <w:rPr>
          <w:lang w:val="ru-RU"/>
        </w:rPr>
        <w:t>ФЗ</w:t>
      </w:r>
      <w:r w:rsidRPr="00921686">
        <w:rPr>
          <w:spacing w:val="-22"/>
          <w:lang w:val="ru-RU"/>
        </w:rPr>
        <w:t xml:space="preserve"> </w:t>
      </w:r>
      <w:r w:rsidRPr="00921686">
        <w:rPr>
          <w:lang w:val="ru-RU"/>
        </w:rPr>
        <w:t>от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18.07.2011г.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№</w:t>
      </w:r>
      <w:r w:rsidRPr="00921686">
        <w:rPr>
          <w:spacing w:val="-21"/>
          <w:lang w:val="ru-RU"/>
        </w:rPr>
        <w:t xml:space="preserve"> </w:t>
      </w:r>
      <w:r w:rsidRPr="00921686">
        <w:rPr>
          <w:lang w:val="ru-RU"/>
        </w:rPr>
        <w:t>223-ФЗ,</w:t>
      </w:r>
      <w:r w:rsidRPr="00921686">
        <w:rPr>
          <w:spacing w:val="-20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24"/>
          <w:lang w:val="ru-RU"/>
        </w:rPr>
        <w:t xml:space="preserve"> </w:t>
      </w:r>
      <w:r w:rsidRPr="00921686">
        <w:rPr>
          <w:lang w:val="ru-RU"/>
        </w:rPr>
        <w:t>целях</w:t>
      </w:r>
      <w:r w:rsidRPr="00921686">
        <w:rPr>
          <w:spacing w:val="-23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-19"/>
          <w:lang w:val="ru-RU"/>
        </w:rPr>
        <w:t xml:space="preserve"> </w:t>
      </w:r>
      <w:r w:rsidRPr="00921686">
        <w:rPr>
          <w:lang w:val="ru-RU"/>
        </w:rPr>
        <w:t>этими</w:t>
      </w:r>
      <w:r w:rsidRPr="00921686">
        <w:rPr>
          <w:spacing w:val="48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юридическими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лицами</w:t>
      </w:r>
      <w:r w:rsidRPr="00921686">
        <w:rPr>
          <w:spacing w:val="22"/>
          <w:lang w:val="ru-RU"/>
        </w:rPr>
        <w:t xml:space="preserve"> </w:t>
      </w:r>
      <w:r w:rsidRPr="00921686">
        <w:rPr>
          <w:spacing w:val="-1"/>
          <w:lang w:val="ru-RU"/>
        </w:rPr>
        <w:t>обязательств</w:t>
      </w:r>
      <w:r w:rsidRPr="00921686">
        <w:rPr>
          <w:spacing w:val="22"/>
          <w:lang w:val="ru-RU"/>
        </w:rPr>
        <w:t xml:space="preserve"> </w:t>
      </w:r>
      <w:r w:rsidRPr="00921686">
        <w:rPr>
          <w:spacing w:val="1"/>
          <w:lang w:val="ru-RU"/>
        </w:rPr>
        <w:t>по</w:t>
      </w:r>
      <w:r w:rsidRPr="00921686">
        <w:rPr>
          <w:spacing w:val="23"/>
          <w:lang w:val="ru-RU"/>
        </w:rPr>
        <w:t xml:space="preserve"> </w:t>
      </w:r>
      <w:r w:rsidRPr="00921686">
        <w:rPr>
          <w:lang w:val="ru-RU"/>
        </w:rPr>
        <w:t>заключенным</w:t>
      </w:r>
      <w:r w:rsidRPr="00921686">
        <w:rPr>
          <w:spacing w:val="21"/>
          <w:lang w:val="ru-RU"/>
        </w:rPr>
        <w:t xml:space="preserve"> </w:t>
      </w:r>
      <w:r w:rsidRPr="00921686">
        <w:rPr>
          <w:lang w:val="ru-RU"/>
        </w:rPr>
        <w:t>договорам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с</w:t>
      </w:r>
      <w:r w:rsidRPr="00921686">
        <w:rPr>
          <w:spacing w:val="22"/>
          <w:lang w:val="ru-RU"/>
        </w:rPr>
        <w:t xml:space="preserve"> </w:t>
      </w:r>
      <w:r w:rsidRPr="00921686">
        <w:rPr>
          <w:lang w:val="ru-RU"/>
        </w:rPr>
        <w:t>юридическими</w:t>
      </w:r>
      <w:r w:rsidRPr="00921686">
        <w:rPr>
          <w:spacing w:val="54"/>
          <w:w w:val="99"/>
          <w:lang w:val="ru-RU"/>
        </w:rPr>
        <w:t xml:space="preserve"> </w:t>
      </w:r>
      <w:r w:rsidRPr="00921686">
        <w:rPr>
          <w:lang w:val="ru-RU"/>
        </w:rPr>
        <w:t>лицами,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том</w:t>
      </w:r>
      <w:r w:rsidRPr="00921686">
        <w:rPr>
          <w:spacing w:val="-10"/>
          <w:lang w:val="ru-RU"/>
        </w:rPr>
        <w:t xml:space="preserve"> </w:t>
      </w:r>
      <w:r w:rsidRPr="00921686">
        <w:rPr>
          <w:spacing w:val="-1"/>
          <w:lang w:val="ru-RU"/>
        </w:rPr>
        <w:t>числе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иностранными</w:t>
      </w:r>
      <w:r w:rsidRPr="00921686">
        <w:rPr>
          <w:spacing w:val="-12"/>
          <w:lang w:val="ru-RU"/>
        </w:rPr>
        <w:t xml:space="preserve"> </w:t>
      </w:r>
      <w:r w:rsidRPr="00921686">
        <w:rPr>
          <w:lang w:val="ru-RU"/>
        </w:rPr>
        <w:t>юридическими</w:t>
      </w:r>
      <w:r w:rsidRPr="00921686">
        <w:rPr>
          <w:spacing w:val="-11"/>
          <w:lang w:val="ru-RU"/>
        </w:rPr>
        <w:t xml:space="preserve"> </w:t>
      </w:r>
      <w:r w:rsidRPr="00921686">
        <w:rPr>
          <w:lang w:val="ru-RU"/>
        </w:rPr>
        <w:t>лицами.</w:t>
      </w:r>
    </w:p>
    <w:p w:rsidR="00921686" w:rsidRPr="00921686" w:rsidRDefault="00921686" w:rsidP="00323382">
      <w:pPr>
        <w:pStyle w:val="a3"/>
        <w:numPr>
          <w:ilvl w:val="1"/>
          <w:numId w:val="136"/>
        </w:numPr>
        <w:tabs>
          <w:tab w:val="left" w:pos="1255"/>
        </w:tabs>
        <w:kinsoku w:val="0"/>
        <w:overflowPunct w:val="0"/>
        <w:autoSpaceDE w:val="0"/>
        <w:autoSpaceDN w:val="0"/>
        <w:adjustRightInd w:val="0"/>
        <w:ind w:left="0" w:right="110" w:firstLine="851"/>
        <w:jc w:val="both"/>
        <w:rPr>
          <w:lang w:val="ru-RU"/>
        </w:rPr>
      </w:pPr>
      <w:r w:rsidRPr="00921686">
        <w:rPr>
          <w:lang w:val="ru-RU"/>
        </w:rPr>
        <w:t>Требования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гарантийному</w:t>
      </w:r>
      <w:r w:rsidRPr="00921686">
        <w:rPr>
          <w:spacing w:val="-3"/>
          <w:lang w:val="ru-RU"/>
        </w:rPr>
        <w:t xml:space="preserve"> </w:t>
      </w:r>
      <w:r w:rsidRPr="00921686">
        <w:rPr>
          <w:spacing w:val="1"/>
          <w:lang w:val="ru-RU"/>
        </w:rPr>
        <w:t>сроку</w:t>
      </w:r>
      <w:r w:rsidRPr="00921686">
        <w:rPr>
          <w:spacing w:val="-3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4"/>
          <w:lang w:val="ru-RU"/>
        </w:rPr>
        <w:t xml:space="preserve"> </w:t>
      </w:r>
      <w:r w:rsidRPr="00921686">
        <w:rPr>
          <w:lang w:val="ru-RU"/>
        </w:rPr>
        <w:t>работы,</w:t>
      </w:r>
      <w:r w:rsidRPr="00921686">
        <w:rPr>
          <w:spacing w:val="6"/>
          <w:lang w:val="ru-RU"/>
        </w:rPr>
        <w:t xml:space="preserve"> </w:t>
      </w:r>
      <w:r w:rsidRPr="00921686">
        <w:rPr>
          <w:spacing w:val="-1"/>
          <w:lang w:val="ru-RU"/>
        </w:rPr>
        <w:t>услуги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2"/>
          <w:lang w:val="ru-RU"/>
        </w:rPr>
        <w:t xml:space="preserve"> </w:t>
      </w:r>
      <w:r w:rsidRPr="00921686">
        <w:rPr>
          <w:lang w:val="ru-RU"/>
        </w:rPr>
        <w:t>(или)</w:t>
      </w:r>
      <w:r w:rsidRPr="00921686">
        <w:rPr>
          <w:spacing w:val="1"/>
          <w:lang w:val="ru-RU"/>
        </w:rPr>
        <w:t xml:space="preserve"> </w:t>
      </w:r>
      <w:r w:rsidRPr="00921686">
        <w:rPr>
          <w:lang w:val="ru-RU"/>
        </w:rPr>
        <w:t>объему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lang w:val="ru-RU"/>
        </w:rPr>
        <w:t>предоставления</w:t>
      </w:r>
      <w:r w:rsidRPr="00921686">
        <w:rPr>
          <w:spacing w:val="8"/>
          <w:lang w:val="ru-RU"/>
        </w:rPr>
        <w:t xml:space="preserve"> </w:t>
      </w:r>
      <w:r w:rsidRPr="00921686">
        <w:rPr>
          <w:lang w:val="ru-RU"/>
        </w:rPr>
        <w:t>гарантий</w:t>
      </w:r>
      <w:r w:rsidRPr="00921686">
        <w:rPr>
          <w:spacing w:val="6"/>
          <w:lang w:val="ru-RU"/>
        </w:rPr>
        <w:t xml:space="preserve"> </w:t>
      </w:r>
      <w:r w:rsidRPr="00921686">
        <w:rPr>
          <w:lang w:val="ru-RU"/>
        </w:rPr>
        <w:t>их</w:t>
      </w:r>
      <w:r w:rsidRPr="00921686">
        <w:rPr>
          <w:spacing w:val="9"/>
          <w:lang w:val="ru-RU"/>
        </w:rPr>
        <w:t xml:space="preserve"> </w:t>
      </w:r>
      <w:r w:rsidRPr="00921686">
        <w:rPr>
          <w:spacing w:val="-1"/>
          <w:lang w:val="ru-RU"/>
        </w:rPr>
        <w:t>качества,</w:t>
      </w:r>
      <w:r w:rsidRPr="00921686">
        <w:rPr>
          <w:spacing w:val="7"/>
          <w:lang w:val="ru-RU"/>
        </w:rPr>
        <w:t xml:space="preserve"> </w:t>
      </w:r>
      <w:r w:rsidRPr="00921686">
        <w:rPr>
          <w:lang w:val="ru-RU"/>
        </w:rPr>
        <w:t>гарантийному</w:t>
      </w:r>
      <w:r w:rsidRPr="00921686">
        <w:rPr>
          <w:spacing w:val="3"/>
          <w:lang w:val="ru-RU"/>
        </w:rPr>
        <w:t xml:space="preserve"> </w:t>
      </w:r>
      <w:r w:rsidRPr="00921686">
        <w:rPr>
          <w:lang w:val="ru-RU"/>
        </w:rPr>
        <w:t>обслуживанию</w:t>
      </w:r>
      <w:r w:rsidRPr="00921686">
        <w:rPr>
          <w:spacing w:val="8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lang w:val="ru-RU"/>
        </w:rPr>
        <w:t>расходам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на</w:t>
      </w:r>
      <w:r w:rsidRPr="00921686">
        <w:rPr>
          <w:spacing w:val="34"/>
          <w:lang w:val="ru-RU"/>
        </w:rPr>
        <w:t xml:space="preserve"> </w:t>
      </w:r>
      <w:r w:rsidRPr="00921686">
        <w:rPr>
          <w:lang w:val="ru-RU"/>
        </w:rPr>
        <w:t>эксплуатацию</w:t>
      </w:r>
      <w:r w:rsidRPr="00921686">
        <w:rPr>
          <w:spacing w:val="32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обязательности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осуществления</w:t>
      </w:r>
      <w:r w:rsidRPr="00921686">
        <w:rPr>
          <w:spacing w:val="32"/>
          <w:lang w:val="ru-RU"/>
        </w:rPr>
        <w:t xml:space="preserve"> </w:t>
      </w:r>
      <w:r w:rsidRPr="00921686">
        <w:rPr>
          <w:spacing w:val="-1"/>
          <w:lang w:val="ru-RU"/>
        </w:rPr>
        <w:t>монтажа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28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наладки</w:t>
      </w:r>
      <w:r w:rsidRPr="00921686">
        <w:rPr>
          <w:spacing w:val="33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33"/>
          <w:lang w:val="ru-RU"/>
        </w:rPr>
        <w:t xml:space="preserve"> </w:t>
      </w:r>
      <w:r w:rsidRPr="00921686">
        <w:rPr>
          <w:lang w:val="ru-RU"/>
        </w:rPr>
        <w:t>обучению</w:t>
      </w:r>
      <w:r w:rsidRPr="00921686">
        <w:rPr>
          <w:spacing w:val="33"/>
          <w:lang w:val="ru-RU"/>
        </w:rPr>
        <w:t xml:space="preserve"> </w:t>
      </w:r>
      <w:r w:rsidRPr="00921686">
        <w:rPr>
          <w:lang w:val="ru-RU"/>
        </w:rPr>
        <w:t>лиц,</w:t>
      </w:r>
      <w:r w:rsidRPr="00921686">
        <w:rPr>
          <w:spacing w:val="32"/>
          <w:lang w:val="ru-RU"/>
        </w:rPr>
        <w:t xml:space="preserve"> </w:t>
      </w:r>
      <w:r w:rsidRPr="00921686">
        <w:rPr>
          <w:lang w:val="ru-RU"/>
        </w:rPr>
        <w:t>осуществляющих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использование</w:t>
      </w:r>
      <w:r w:rsidRPr="00921686">
        <w:rPr>
          <w:spacing w:val="31"/>
          <w:lang w:val="ru-RU"/>
        </w:rPr>
        <w:t xml:space="preserve"> </w:t>
      </w:r>
      <w:r w:rsidRPr="00921686">
        <w:rPr>
          <w:lang w:val="ru-RU"/>
        </w:rPr>
        <w:t>и</w:t>
      </w:r>
      <w:r w:rsidRPr="00921686">
        <w:rPr>
          <w:spacing w:val="32"/>
          <w:lang w:val="ru-RU"/>
        </w:rPr>
        <w:t xml:space="preserve"> </w:t>
      </w:r>
      <w:r w:rsidRPr="00921686">
        <w:rPr>
          <w:lang w:val="ru-RU"/>
        </w:rPr>
        <w:t>обслуживание</w:t>
      </w:r>
      <w:r w:rsidRPr="00921686">
        <w:rPr>
          <w:spacing w:val="34"/>
          <w:w w:val="99"/>
          <w:lang w:val="ru-RU"/>
        </w:rPr>
        <w:t xml:space="preserve"> </w:t>
      </w:r>
      <w:r w:rsidRPr="00921686">
        <w:rPr>
          <w:lang w:val="ru-RU"/>
        </w:rPr>
        <w:t>товара,</w:t>
      </w:r>
      <w:r w:rsidRPr="00921686">
        <w:rPr>
          <w:spacing w:val="-14"/>
          <w:lang w:val="ru-RU"/>
        </w:rPr>
        <w:t xml:space="preserve"> </w:t>
      </w:r>
      <w:r w:rsidRPr="00921686">
        <w:rPr>
          <w:lang w:val="ru-RU"/>
        </w:rPr>
        <w:t>устанавливаются</w:t>
      </w:r>
      <w:r w:rsidRPr="00921686">
        <w:rPr>
          <w:spacing w:val="-16"/>
          <w:lang w:val="ru-RU"/>
        </w:rPr>
        <w:t xml:space="preserve"> </w:t>
      </w:r>
      <w:r w:rsidRPr="00921686">
        <w:rPr>
          <w:lang w:val="ru-RU"/>
        </w:rPr>
        <w:t>при</w:t>
      </w:r>
      <w:r w:rsidRPr="00921686">
        <w:rPr>
          <w:spacing w:val="-17"/>
          <w:lang w:val="ru-RU"/>
        </w:rPr>
        <w:t xml:space="preserve"> </w:t>
      </w:r>
      <w:r w:rsidRPr="00921686">
        <w:rPr>
          <w:lang w:val="ru-RU"/>
        </w:rPr>
        <w:t>необходимости.</w:t>
      </w:r>
    </w:p>
    <w:p w:rsidR="00921686" w:rsidRPr="00FF4A02" w:rsidRDefault="00921686" w:rsidP="00FF4A02">
      <w:pPr>
        <w:pStyle w:val="a3"/>
        <w:numPr>
          <w:ilvl w:val="2"/>
          <w:numId w:val="136"/>
        </w:numPr>
        <w:tabs>
          <w:tab w:val="left" w:pos="1255"/>
        </w:tabs>
        <w:kinsoku w:val="0"/>
        <w:overflowPunct w:val="0"/>
        <w:autoSpaceDE w:val="0"/>
        <w:autoSpaceDN w:val="0"/>
        <w:adjustRightInd w:val="0"/>
        <w:ind w:left="0" w:right="117" w:firstLine="851"/>
        <w:jc w:val="both"/>
        <w:rPr>
          <w:lang w:val="ru-RU"/>
        </w:rPr>
      </w:pPr>
      <w:r w:rsidRPr="00FF4A02">
        <w:rPr>
          <w:lang w:val="ru-RU"/>
        </w:rPr>
        <w:t>Поставляемый</w:t>
      </w:r>
      <w:r w:rsidRPr="00FF4A02">
        <w:rPr>
          <w:spacing w:val="17"/>
          <w:lang w:val="ru-RU"/>
        </w:rPr>
        <w:t xml:space="preserve"> </w:t>
      </w:r>
      <w:r w:rsidRPr="00FF4A02">
        <w:rPr>
          <w:lang w:val="ru-RU"/>
        </w:rPr>
        <w:t>товар</w:t>
      </w:r>
      <w:r w:rsidRPr="00FF4A02">
        <w:rPr>
          <w:spacing w:val="19"/>
          <w:lang w:val="ru-RU"/>
        </w:rPr>
        <w:t xml:space="preserve"> </w:t>
      </w:r>
      <w:r w:rsidRPr="00FF4A02">
        <w:rPr>
          <w:lang w:val="ru-RU"/>
        </w:rPr>
        <w:t>должен</w:t>
      </w:r>
      <w:r w:rsidRPr="00FF4A02">
        <w:rPr>
          <w:spacing w:val="18"/>
          <w:lang w:val="ru-RU"/>
        </w:rPr>
        <w:t xml:space="preserve"> </w:t>
      </w:r>
      <w:r w:rsidRPr="00FF4A02">
        <w:rPr>
          <w:lang w:val="ru-RU"/>
        </w:rPr>
        <w:t>быть</w:t>
      </w:r>
      <w:r w:rsidRPr="00FF4A02">
        <w:rPr>
          <w:spacing w:val="15"/>
          <w:lang w:val="ru-RU"/>
        </w:rPr>
        <w:t xml:space="preserve"> </w:t>
      </w:r>
      <w:r w:rsidRPr="00FF4A02">
        <w:rPr>
          <w:lang w:val="ru-RU"/>
        </w:rPr>
        <w:t>новым</w:t>
      </w:r>
      <w:r w:rsidRPr="00FF4A02">
        <w:rPr>
          <w:spacing w:val="19"/>
          <w:lang w:val="ru-RU"/>
        </w:rPr>
        <w:t xml:space="preserve"> </w:t>
      </w:r>
      <w:r w:rsidRPr="00FF4A02">
        <w:rPr>
          <w:lang w:val="ru-RU"/>
        </w:rPr>
        <w:t>товаром</w:t>
      </w:r>
      <w:r w:rsidRPr="00FF4A02">
        <w:rPr>
          <w:spacing w:val="16"/>
          <w:lang w:val="ru-RU"/>
        </w:rPr>
        <w:t xml:space="preserve"> </w:t>
      </w:r>
      <w:r w:rsidRPr="00FF4A02">
        <w:rPr>
          <w:lang w:val="ru-RU"/>
        </w:rPr>
        <w:t>(товаром,</w:t>
      </w:r>
      <w:r w:rsidRPr="00FF4A02">
        <w:rPr>
          <w:spacing w:val="17"/>
          <w:lang w:val="ru-RU"/>
        </w:rPr>
        <w:t xml:space="preserve"> </w:t>
      </w:r>
      <w:r w:rsidRPr="00FF4A02">
        <w:rPr>
          <w:lang w:val="ru-RU"/>
        </w:rPr>
        <w:t>который</w:t>
      </w:r>
      <w:r w:rsidRPr="00FF4A02">
        <w:rPr>
          <w:spacing w:val="17"/>
          <w:lang w:val="ru-RU"/>
        </w:rPr>
        <w:t xml:space="preserve"> </w:t>
      </w:r>
      <w:r w:rsidRPr="00FF4A02">
        <w:rPr>
          <w:spacing w:val="-1"/>
          <w:lang w:val="ru-RU"/>
        </w:rPr>
        <w:t>не</w:t>
      </w:r>
      <w:r w:rsidRPr="00FF4A02">
        <w:rPr>
          <w:spacing w:val="22"/>
          <w:w w:val="99"/>
          <w:lang w:val="ru-RU"/>
        </w:rPr>
        <w:t xml:space="preserve"> </w:t>
      </w:r>
      <w:r w:rsidRPr="00FF4A02">
        <w:rPr>
          <w:lang w:val="ru-RU"/>
        </w:rPr>
        <w:t>был</w:t>
      </w:r>
      <w:r w:rsidRPr="00FF4A02">
        <w:rPr>
          <w:spacing w:val="-12"/>
          <w:lang w:val="ru-RU"/>
        </w:rPr>
        <w:t xml:space="preserve"> </w:t>
      </w:r>
      <w:r w:rsidRPr="00FF4A02">
        <w:rPr>
          <w:lang w:val="ru-RU"/>
        </w:rPr>
        <w:t>в</w:t>
      </w:r>
      <w:r w:rsidRPr="00FF4A02">
        <w:rPr>
          <w:spacing w:val="-7"/>
          <w:lang w:val="ru-RU"/>
        </w:rPr>
        <w:t xml:space="preserve"> </w:t>
      </w:r>
      <w:r w:rsidRPr="00FF4A02">
        <w:rPr>
          <w:spacing w:val="-1"/>
          <w:lang w:val="ru-RU"/>
        </w:rPr>
        <w:t>употреблении,</w:t>
      </w:r>
      <w:r w:rsidRPr="00FF4A02">
        <w:rPr>
          <w:spacing w:val="-10"/>
          <w:lang w:val="ru-RU"/>
        </w:rPr>
        <w:t xml:space="preserve"> </w:t>
      </w:r>
      <w:r w:rsidRPr="00FF4A02">
        <w:rPr>
          <w:lang w:val="ru-RU"/>
        </w:rPr>
        <w:t>ремонте,</w:t>
      </w:r>
      <w:r w:rsidRPr="00FF4A02">
        <w:rPr>
          <w:spacing w:val="-10"/>
          <w:lang w:val="ru-RU"/>
        </w:rPr>
        <w:t xml:space="preserve"> </w:t>
      </w:r>
      <w:r w:rsidRPr="00FF4A02">
        <w:rPr>
          <w:lang w:val="ru-RU"/>
        </w:rPr>
        <w:t>в</w:t>
      </w:r>
      <w:r w:rsidRPr="00FF4A02">
        <w:rPr>
          <w:spacing w:val="-11"/>
          <w:lang w:val="ru-RU"/>
        </w:rPr>
        <w:t xml:space="preserve"> </w:t>
      </w:r>
      <w:r w:rsidRPr="00FF4A02">
        <w:rPr>
          <w:lang w:val="ru-RU"/>
        </w:rPr>
        <w:t>том</w:t>
      </w:r>
      <w:r w:rsidRPr="00FF4A02">
        <w:rPr>
          <w:spacing w:val="-10"/>
          <w:lang w:val="ru-RU"/>
        </w:rPr>
        <w:t xml:space="preserve"> </w:t>
      </w:r>
      <w:r w:rsidRPr="00FF4A02">
        <w:rPr>
          <w:spacing w:val="-1"/>
          <w:lang w:val="ru-RU"/>
        </w:rPr>
        <w:t>числе</w:t>
      </w:r>
      <w:r w:rsidRPr="00FF4A02">
        <w:rPr>
          <w:spacing w:val="-10"/>
          <w:lang w:val="ru-RU"/>
        </w:rPr>
        <w:t xml:space="preserve"> </w:t>
      </w:r>
      <w:r w:rsidRPr="00FF4A02">
        <w:rPr>
          <w:spacing w:val="-1"/>
          <w:lang w:val="ru-RU"/>
        </w:rPr>
        <w:t>который</w:t>
      </w:r>
      <w:r w:rsidRPr="00FF4A02">
        <w:rPr>
          <w:spacing w:val="-8"/>
          <w:lang w:val="ru-RU"/>
        </w:rPr>
        <w:t xml:space="preserve"> </w:t>
      </w:r>
      <w:r w:rsidRPr="00FF4A02">
        <w:rPr>
          <w:lang w:val="ru-RU"/>
        </w:rPr>
        <w:t>не</w:t>
      </w:r>
      <w:r w:rsidRPr="00FF4A02">
        <w:rPr>
          <w:spacing w:val="-11"/>
          <w:lang w:val="ru-RU"/>
        </w:rPr>
        <w:t xml:space="preserve"> </w:t>
      </w:r>
      <w:r w:rsidRPr="00FF4A02">
        <w:rPr>
          <w:lang w:val="ru-RU"/>
        </w:rPr>
        <w:t>был</w:t>
      </w:r>
      <w:r w:rsidRPr="00FF4A02">
        <w:rPr>
          <w:spacing w:val="-12"/>
          <w:lang w:val="ru-RU"/>
        </w:rPr>
        <w:t xml:space="preserve"> </w:t>
      </w:r>
      <w:r w:rsidRPr="00FF4A02">
        <w:rPr>
          <w:lang w:val="ru-RU"/>
        </w:rPr>
        <w:t>восстановлен,</w:t>
      </w:r>
      <w:r w:rsidRPr="00FF4A02">
        <w:rPr>
          <w:spacing w:val="-7"/>
          <w:lang w:val="ru-RU"/>
        </w:rPr>
        <w:t xml:space="preserve"> </w:t>
      </w:r>
      <w:r w:rsidRPr="00FF4A02">
        <w:rPr>
          <w:lang w:val="ru-RU"/>
        </w:rPr>
        <w:t>у</w:t>
      </w:r>
      <w:r w:rsidRPr="00FF4A02">
        <w:rPr>
          <w:spacing w:val="-13"/>
          <w:lang w:val="ru-RU"/>
        </w:rPr>
        <w:t xml:space="preserve"> </w:t>
      </w:r>
      <w:r w:rsidRPr="00FF4A02">
        <w:rPr>
          <w:lang w:val="ru-RU"/>
        </w:rPr>
        <w:t>которого</w:t>
      </w:r>
      <w:r w:rsidRPr="00FF4A02">
        <w:rPr>
          <w:spacing w:val="46"/>
          <w:w w:val="99"/>
          <w:lang w:val="ru-RU"/>
        </w:rPr>
        <w:t xml:space="preserve"> </w:t>
      </w:r>
      <w:r w:rsidRPr="00FF4A02">
        <w:rPr>
          <w:lang w:val="ru-RU"/>
        </w:rPr>
        <w:t xml:space="preserve">не  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 xml:space="preserve">была  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 xml:space="preserve">осуществлена  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 xml:space="preserve">замена  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 xml:space="preserve">составных  </w:t>
      </w:r>
      <w:r w:rsidRPr="00FF4A02">
        <w:rPr>
          <w:spacing w:val="20"/>
          <w:lang w:val="ru-RU"/>
        </w:rPr>
        <w:t xml:space="preserve"> </w:t>
      </w:r>
      <w:r w:rsidRPr="00FF4A02">
        <w:rPr>
          <w:spacing w:val="-1"/>
          <w:lang w:val="ru-RU"/>
        </w:rPr>
        <w:t>частей,</w:t>
      </w:r>
      <w:r w:rsidRPr="00FF4A02">
        <w:rPr>
          <w:lang w:val="ru-RU"/>
        </w:rPr>
        <w:t xml:space="preserve">  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 xml:space="preserve">не  </w:t>
      </w:r>
      <w:r w:rsidRPr="00FF4A02">
        <w:rPr>
          <w:spacing w:val="23"/>
          <w:lang w:val="ru-RU"/>
        </w:rPr>
        <w:t xml:space="preserve"> </w:t>
      </w:r>
      <w:r w:rsidRPr="00FF4A02">
        <w:rPr>
          <w:lang w:val="ru-RU"/>
        </w:rPr>
        <w:t xml:space="preserve">были  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>восстановленыпотребительские</w:t>
      </w:r>
      <w:r w:rsidRPr="00FF4A02">
        <w:rPr>
          <w:spacing w:val="18"/>
          <w:lang w:val="ru-RU"/>
        </w:rPr>
        <w:t xml:space="preserve"> </w:t>
      </w:r>
      <w:r w:rsidRPr="00FF4A02">
        <w:rPr>
          <w:lang w:val="ru-RU"/>
        </w:rPr>
        <w:t>свойства)</w:t>
      </w:r>
      <w:r w:rsidRPr="00FF4A02">
        <w:rPr>
          <w:spacing w:val="19"/>
          <w:lang w:val="ru-RU"/>
        </w:rPr>
        <w:t xml:space="preserve"> </w:t>
      </w:r>
      <w:r w:rsidRPr="00FF4A02">
        <w:rPr>
          <w:lang w:val="ru-RU"/>
        </w:rPr>
        <w:t>в</w:t>
      </w:r>
      <w:r w:rsidRPr="00FF4A02">
        <w:rPr>
          <w:spacing w:val="18"/>
          <w:lang w:val="ru-RU"/>
        </w:rPr>
        <w:t xml:space="preserve"> </w:t>
      </w:r>
      <w:r w:rsidRPr="00FF4A02">
        <w:rPr>
          <w:lang w:val="ru-RU"/>
        </w:rPr>
        <w:t>случае,</w:t>
      </w:r>
      <w:r w:rsidRPr="00FF4A02">
        <w:rPr>
          <w:spacing w:val="19"/>
          <w:lang w:val="ru-RU"/>
        </w:rPr>
        <w:t xml:space="preserve"> </w:t>
      </w:r>
      <w:r w:rsidRPr="00FF4A02">
        <w:rPr>
          <w:lang w:val="ru-RU"/>
        </w:rPr>
        <w:t>если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>иное</w:t>
      </w:r>
      <w:r w:rsidRPr="00FF4A02">
        <w:rPr>
          <w:spacing w:val="19"/>
          <w:lang w:val="ru-RU"/>
        </w:rPr>
        <w:t xml:space="preserve"> </w:t>
      </w:r>
      <w:r w:rsidRPr="00FF4A02">
        <w:rPr>
          <w:lang w:val="ru-RU"/>
        </w:rPr>
        <w:t>не</w:t>
      </w:r>
      <w:r w:rsidRPr="00FF4A02">
        <w:rPr>
          <w:spacing w:val="20"/>
          <w:lang w:val="ru-RU"/>
        </w:rPr>
        <w:t xml:space="preserve"> </w:t>
      </w:r>
      <w:r w:rsidRPr="00FF4A02">
        <w:rPr>
          <w:lang w:val="ru-RU"/>
        </w:rPr>
        <w:t>предусмотрено</w:t>
      </w:r>
      <w:r w:rsidRPr="00FF4A02">
        <w:rPr>
          <w:spacing w:val="19"/>
          <w:lang w:val="ru-RU"/>
        </w:rPr>
        <w:t xml:space="preserve"> </w:t>
      </w:r>
      <w:r w:rsidRPr="00FF4A02">
        <w:rPr>
          <w:lang w:val="ru-RU"/>
        </w:rPr>
        <w:t>требованиями</w:t>
      </w:r>
      <w:r w:rsidRPr="00FF4A02">
        <w:rPr>
          <w:spacing w:val="21"/>
          <w:lang w:val="ru-RU"/>
        </w:rPr>
        <w:t xml:space="preserve"> </w:t>
      </w:r>
      <w:r w:rsidRPr="00FF4A02">
        <w:rPr>
          <w:lang w:val="ru-RU"/>
        </w:rPr>
        <w:t>к</w:t>
      </w:r>
      <w:r w:rsidRPr="00FF4A02">
        <w:rPr>
          <w:spacing w:val="24"/>
          <w:w w:val="99"/>
          <w:lang w:val="ru-RU"/>
        </w:rPr>
        <w:t xml:space="preserve"> </w:t>
      </w:r>
      <w:r w:rsidRPr="00FF4A02">
        <w:rPr>
          <w:lang w:val="ru-RU"/>
        </w:rPr>
        <w:t>предмету</w:t>
      </w:r>
      <w:r w:rsidRPr="00FF4A02">
        <w:rPr>
          <w:spacing w:val="-26"/>
          <w:lang w:val="ru-RU"/>
        </w:rPr>
        <w:t xml:space="preserve"> </w:t>
      </w:r>
      <w:r w:rsidRPr="00FF4A02">
        <w:rPr>
          <w:lang w:val="ru-RU"/>
        </w:rPr>
        <w:t>закупки.</w:t>
      </w:r>
    </w:p>
    <w:p w:rsidR="00921686" w:rsidRPr="00921686" w:rsidRDefault="00921686" w:rsidP="00323382">
      <w:pPr>
        <w:pStyle w:val="a3"/>
        <w:numPr>
          <w:ilvl w:val="1"/>
          <w:numId w:val="137"/>
        </w:numPr>
        <w:tabs>
          <w:tab w:val="left" w:pos="1255"/>
        </w:tabs>
        <w:kinsoku w:val="0"/>
        <w:overflowPunct w:val="0"/>
        <w:autoSpaceDE w:val="0"/>
        <w:autoSpaceDN w:val="0"/>
        <w:adjustRightInd w:val="0"/>
        <w:ind w:left="0" w:right="115" w:firstLine="851"/>
        <w:jc w:val="both"/>
        <w:rPr>
          <w:lang w:val="ru-RU"/>
        </w:rPr>
      </w:pPr>
      <w:r w:rsidRPr="00921686">
        <w:rPr>
          <w:lang w:val="ru-RU"/>
        </w:rPr>
        <w:t>Не</w:t>
      </w:r>
      <w:r w:rsidRPr="00921686">
        <w:rPr>
          <w:spacing w:val="45"/>
          <w:lang w:val="ru-RU"/>
        </w:rPr>
        <w:t xml:space="preserve"> </w:t>
      </w:r>
      <w:r w:rsidRPr="00921686">
        <w:rPr>
          <w:lang w:val="ru-RU"/>
        </w:rPr>
        <w:t>допускается</w:t>
      </w:r>
      <w:r w:rsidRPr="00921686">
        <w:rPr>
          <w:spacing w:val="45"/>
          <w:lang w:val="ru-RU"/>
        </w:rPr>
        <w:t xml:space="preserve"> </w:t>
      </w:r>
      <w:r w:rsidRPr="00921686">
        <w:rPr>
          <w:lang w:val="ru-RU"/>
        </w:rPr>
        <w:t>предъявлять</w:t>
      </w:r>
      <w:r w:rsidRPr="00921686">
        <w:rPr>
          <w:spacing w:val="44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43"/>
          <w:lang w:val="ru-RU"/>
        </w:rPr>
        <w:t xml:space="preserve"> </w:t>
      </w:r>
      <w:r w:rsidRPr="00921686">
        <w:rPr>
          <w:lang w:val="ru-RU"/>
        </w:rPr>
        <w:t>закупаемым</w:t>
      </w:r>
      <w:r w:rsidRPr="00921686">
        <w:rPr>
          <w:spacing w:val="43"/>
          <w:lang w:val="ru-RU"/>
        </w:rPr>
        <w:t xml:space="preserve"> </w:t>
      </w:r>
      <w:r w:rsidRPr="00921686">
        <w:rPr>
          <w:lang w:val="ru-RU"/>
        </w:rPr>
        <w:t>товарам,</w:t>
      </w:r>
      <w:r w:rsidRPr="00921686">
        <w:rPr>
          <w:spacing w:val="45"/>
          <w:lang w:val="ru-RU"/>
        </w:rPr>
        <w:t xml:space="preserve"> </w:t>
      </w:r>
      <w:r w:rsidRPr="00921686">
        <w:rPr>
          <w:lang w:val="ru-RU"/>
        </w:rPr>
        <w:t>работам,</w:t>
      </w:r>
      <w:r w:rsidRPr="00921686">
        <w:rPr>
          <w:spacing w:val="47"/>
          <w:lang w:val="ru-RU"/>
        </w:rPr>
        <w:t xml:space="preserve"> </w:t>
      </w:r>
      <w:r w:rsidRPr="00921686">
        <w:rPr>
          <w:spacing w:val="-1"/>
          <w:lang w:val="ru-RU"/>
        </w:rPr>
        <w:t>услугам,</w:t>
      </w:r>
      <w:r w:rsidRPr="00921686">
        <w:rPr>
          <w:spacing w:val="22"/>
          <w:w w:val="99"/>
          <w:lang w:val="ru-RU"/>
        </w:rPr>
        <w:t xml:space="preserve"> </w:t>
      </w:r>
      <w:r w:rsidRPr="00921686">
        <w:rPr>
          <w:lang w:val="ru-RU"/>
        </w:rPr>
        <w:t>условиям</w:t>
      </w:r>
      <w:r w:rsidRPr="00921686">
        <w:rPr>
          <w:spacing w:val="8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договора</w:t>
      </w:r>
      <w:r w:rsidRPr="00921686">
        <w:rPr>
          <w:spacing w:val="10"/>
          <w:lang w:val="ru-RU"/>
        </w:rPr>
        <w:t xml:space="preserve"> </w:t>
      </w:r>
      <w:r w:rsidRPr="00921686">
        <w:rPr>
          <w:lang w:val="ru-RU"/>
        </w:rPr>
        <w:t>требования,</w:t>
      </w:r>
      <w:r w:rsidRPr="00921686">
        <w:rPr>
          <w:spacing w:val="10"/>
          <w:lang w:val="ru-RU"/>
        </w:rPr>
        <w:t xml:space="preserve"> </w:t>
      </w:r>
      <w:r w:rsidRPr="00921686">
        <w:rPr>
          <w:lang w:val="ru-RU"/>
        </w:rPr>
        <w:t>которые</w:t>
      </w:r>
      <w:r w:rsidRPr="00921686">
        <w:rPr>
          <w:spacing w:val="10"/>
          <w:lang w:val="ru-RU"/>
        </w:rPr>
        <w:t xml:space="preserve"> </w:t>
      </w:r>
      <w:r w:rsidRPr="00921686">
        <w:rPr>
          <w:lang w:val="ru-RU"/>
        </w:rPr>
        <w:t>не</w:t>
      </w:r>
      <w:r w:rsidRPr="00921686">
        <w:rPr>
          <w:spacing w:val="15"/>
          <w:lang w:val="ru-RU"/>
        </w:rPr>
        <w:t xml:space="preserve"> </w:t>
      </w:r>
      <w:r w:rsidRPr="00921686">
        <w:rPr>
          <w:spacing w:val="-1"/>
          <w:lang w:val="ru-RU"/>
        </w:rPr>
        <w:t>указаны</w:t>
      </w:r>
      <w:r w:rsidRPr="00921686">
        <w:rPr>
          <w:spacing w:val="14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9"/>
          <w:lang w:val="ru-RU"/>
        </w:rPr>
        <w:t xml:space="preserve"> </w:t>
      </w:r>
      <w:r w:rsidRPr="00921686">
        <w:rPr>
          <w:lang w:val="ru-RU"/>
        </w:rPr>
        <w:t>документации</w:t>
      </w:r>
      <w:r w:rsidRPr="00921686">
        <w:rPr>
          <w:spacing w:val="11"/>
          <w:lang w:val="ru-RU"/>
        </w:rPr>
        <w:t xml:space="preserve"> </w:t>
      </w:r>
      <w:r w:rsidRPr="00921686">
        <w:rPr>
          <w:lang w:val="ru-RU"/>
        </w:rPr>
        <w:t>о</w:t>
      </w:r>
      <w:r w:rsidRPr="00921686">
        <w:rPr>
          <w:spacing w:val="26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закупке.</w:t>
      </w:r>
      <w:r w:rsidRPr="00921686">
        <w:rPr>
          <w:spacing w:val="36"/>
          <w:lang w:val="ru-RU"/>
        </w:rPr>
        <w:t xml:space="preserve"> </w:t>
      </w:r>
      <w:r w:rsidRPr="00921686">
        <w:rPr>
          <w:lang w:val="ru-RU"/>
        </w:rPr>
        <w:t>Требования,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предъявляемые</w:t>
      </w:r>
      <w:r w:rsidRPr="00921686">
        <w:rPr>
          <w:spacing w:val="36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36"/>
          <w:lang w:val="ru-RU"/>
        </w:rPr>
        <w:t xml:space="preserve"> </w:t>
      </w:r>
      <w:r w:rsidRPr="00921686">
        <w:rPr>
          <w:spacing w:val="-1"/>
          <w:lang w:val="ru-RU"/>
        </w:rPr>
        <w:t>закупаемым</w:t>
      </w:r>
      <w:r w:rsidRPr="00921686">
        <w:rPr>
          <w:spacing w:val="35"/>
          <w:lang w:val="ru-RU"/>
        </w:rPr>
        <w:t xml:space="preserve"> </w:t>
      </w:r>
      <w:r w:rsidRPr="00921686">
        <w:rPr>
          <w:lang w:val="ru-RU"/>
        </w:rPr>
        <w:t>товарам,</w:t>
      </w:r>
      <w:r w:rsidRPr="00921686">
        <w:rPr>
          <w:spacing w:val="36"/>
          <w:lang w:val="ru-RU"/>
        </w:rPr>
        <w:t xml:space="preserve"> </w:t>
      </w:r>
      <w:r w:rsidRPr="00921686">
        <w:rPr>
          <w:lang w:val="ru-RU"/>
        </w:rPr>
        <w:t>работам,</w:t>
      </w:r>
      <w:r w:rsidRPr="00921686">
        <w:rPr>
          <w:spacing w:val="39"/>
          <w:lang w:val="ru-RU"/>
        </w:rPr>
        <w:t xml:space="preserve"> </w:t>
      </w:r>
      <w:r w:rsidRPr="00921686">
        <w:rPr>
          <w:spacing w:val="-1"/>
          <w:lang w:val="ru-RU"/>
        </w:rPr>
        <w:t>услугам,</w:t>
      </w:r>
      <w:r w:rsidRPr="00921686">
        <w:rPr>
          <w:spacing w:val="35"/>
          <w:lang w:val="ru-RU"/>
        </w:rPr>
        <w:t xml:space="preserve"> </w:t>
      </w:r>
      <w:r w:rsidRPr="00921686">
        <w:rPr>
          <w:lang w:val="ru-RU"/>
        </w:rPr>
        <w:t>а</w:t>
      </w:r>
      <w:r w:rsidRPr="00921686">
        <w:rPr>
          <w:spacing w:val="46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также</w:t>
      </w:r>
      <w:r w:rsidRPr="00921686">
        <w:rPr>
          <w:spacing w:val="39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42"/>
          <w:lang w:val="ru-RU"/>
        </w:rPr>
        <w:t xml:space="preserve"> </w:t>
      </w:r>
      <w:r w:rsidRPr="00921686">
        <w:rPr>
          <w:spacing w:val="-1"/>
          <w:lang w:val="ru-RU"/>
        </w:rPr>
        <w:t>условиям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договора,</w:t>
      </w:r>
      <w:r w:rsidRPr="00921686">
        <w:rPr>
          <w:spacing w:val="41"/>
          <w:lang w:val="ru-RU"/>
        </w:rPr>
        <w:t xml:space="preserve"> </w:t>
      </w:r>
      <w:r w:rsidRPr="00921686">
        <w:rPr>
          <w:lang w:val="ru-RU"/>
        </w:rPr>
        <w:t>применяются</w:t>
      </w:r>
      <w:r w:rsidRPr="00921686">
        <w:rPr>
          <w:spacing w:val="41"/>
          <w:lang w:val="ru-RU"/>
        </w:rPr>
        <w:t xml:space="preserve"> </w:t>
      </w:r>
      <w:r w:rsidRPr="00921686">
        <w:rPr>
          <w:lang w:val="ru-RU"/>
        </w:rPr>
        <w:t>в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равной</w:t>
      </w:r>
      <w:r w:rsidRPr="00921686">
        <w:rPr>
          <w:spacing w:val="38"/>
          <w:lang w:val="ru-RU"/>
        </w:rPr>
        <w:t xml:space="preserve"> </w:t>
      </w:r>
      <w:r w:rsidRPr="00921686">
        <w:rPr>
          <w:lang w:val="ru-RU"/>
        </w:rPr>
        <w:t>степени</w:t>
      </w:r>
      <w:r w:rsidRPr="00921686">
        <w:rPr>
          <w:spacing w:val="39"/>
          <w:lang w:val="ru-RU"/>
        </w:rPr>
        <w:t xml:space="preserve"> </w:t>
      </w:r>
      <w:r w:rsidRPr="00921686">
        <w:rPr>
          <w:lang w:val="ru-RU"/>
        </w:rPr>
        <w:t>ко</w:t>
      </w:r>
      <w:r w:rsidRPr="00921686">
        <w:rPr>
          <w:spacing w:val="37"/>
          <w:lang w:val="ru-RU"/>
        </w:rPr>
        <w:t xml:space="preserve"> </w:t>
      </w:r>
      <w:r w:rsidRPr="00921686">
        <w:rPr>
          <w:lang w:val="ru-RU"/>
        </w:rPr>
        <w:t>всем</w:t>
      </w:r>
      <w:r w:rsidRPr="00921686">
        <w:rPr>
          <w:spacing w:val="40"/>
          <w:w w:val="99"/>
          <w:lang w:val="ru-RU"/>
        </w:rPr>
        <w:t xml:space="preserve"> </w:t>
      </w:r>
      <w:r w:rsidRPr="00921686">
        <w:rPr>
          <w:spacing w:val="-1"/>
          <w:lang w:val="ru-RU"/>
        </w:rPr>
        <w:t>участникам</w:t>
      </w:r>
      <w:r w:rsidRPr="00921686">
        <w:rPr>
          <w:spacing w:val="25"/>
          <w:lang w:val="ru-RU"/>
        </w:rPr>
        <w:t xml:space="preserve"> </w:t>
      </w:r>
      <w:r w:rsidRPr="00921686">
        <w:rPr>
          <w:spacing w:val="-1"/>
          <w:lang w:val="ru-RU"/>
        </w:rPr>
        <w:t>закупки,</w:t>
      </w:r>
      <w:r w:rsidRPr="00921686">
        <w:rPr>
          <w:spacing w:val="28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23"/>
          <w:lang w:val="ru-RU"/>
        </w:rPr>
        <w:t xml:space="preserve"> </w:t>
      </w:r>
      <w:r w:rsidRPr="00921686">
        <w:rPr>
          <w:lang w:val="ru-RU"/>
        </w:rPr>
        <w:t>предлагаемым</w:t>
      </w:r>
      <w:r w:rsidRPr="00921686">
        <w:rPr>
          <w:spacing w:val="23"/>
          <w:lang w:val="ru-RU"/>
        </w:rPr>
        <w:t xml:space="preserve"> </w:t>
      </w:r>
      <w:r w:rsidRPr="00921686">
        <w:rPr>
          <w:lang w:val="ru-RU"/>
        </w:rPr>
        <w:t>ими</w:t>
      </w:r>
      <w:r w:rsidRPr="00921686">
        <w:rPr>
          <w:spacing w:val="27"/>
          <w:lang w:val="ru-RU"/>
        </w:rPr>
        <w:t xml:space="preserve"> </w:t>
      </w:r>
      <w:r w:rsidRPr="00921686">
        <w:rPr>
          <w:lang w:val="ru-RU"/>
        </w:rPr>
        <w:t>товарам,</w:t>
      </w:r>
      <w:r w:rsidRPr="00921686">
        <w:rPr>
          <w:spacing w:val="25"/>
          <w:lang w:val="ru-RU"/>
        </w:rPr>
        <w:t xml:space="preserve"> </w:t>
      </w:r>
      <w:r w:rsidRPr="00921686">
        <w:rPr>
          <w:lang w:val="ru-RU"/>
        </w:rPr>
        <w:t>работам,</w:t>
      </w:r>
      <w:r w:rsidRPr="00921686">
        <w:rPr>
          <w:spacing w:val="28"/>
          <w:lang w:val="ru-RU"/>
        </w:rPr>
        <w:t xml:space="preserve"> </w:t>
      </w:r>
      <w:r w:rsidRPr="00921686">
        <w:rPr>
          <w:spacing w:val="-1"/>
          <w:lang w:val="ru-RU"/>
        </w:rPr>
        <w:t>услугам,</w:t>
      </w:r>
      <w:r w:rsidRPr="00921686">
        <w:rPr>
          <w:spacing w:val="26"/>
          <w:lang w:val="ru-RU"/>
        </w:rPr>
        <w:t xml:space="preserve"> </w:t>
      </w:r>
      <w:r w:rsidRPr="00921686">
        <w:rPr>
          <w:lang w:val="ru-RU"/>
        </w:rPr>
        <w:t>к</w:t>
      </w:r>
      <w:r w:rsidRPr="00921686">
        <w:rPr>
          <w:spacing w:val="29"/>
          <w:lang w:val="ru-RU"/>
        </w:rPr>
        <w:t xml:space="preserve"> </w:t>
      </w:r>
      <w:r w:rsidRPr="00921686">
        <w:rPr>
          <w:spacing w:val="-1"/>
          <w:lang w:val="ru-RU"/>
        </w:rPr>
        <w:t>условиям</w:t>
      </w:r>
      <w:r w:rsidRPr="00921686">
        <w:rPr>
          <w:spacing w:val="56"/>
          <w:w w:val="99"/>
          <w:lang w:val="ru-RU"/>
        </w:rPr>
        <w:t xml:space="preserve"> </w:t>
      </w:r>
      <w:r w:rsidRPr="00921686">
        <w:rPr>
          <w:lang w:val="ru-RU"/>
        </w:rPr>
        <w:t>исполнения</w:t>
      </w:r>
      <w:r w:rsidRPr="00921686">
        <w:rPr>
          <w:spacing w:val="-25"/>
          <w:lang w:val="ru-RU"/>
        </w:rPr>
        <w:t xml:space="preserve"> </w:t>
      </w:r>
      <w:r w:rsidRPr="00921686">
        <w:rPr>
          <w:lang w:val="ru-RU"/>
        </w:rPr>
        <w:t>договора.</w:t>
      </w:r>
    </w:p>
    <w:p w:rsidR="00097E07" w:rsidRPr="00097E07" w:rsidRDefault="00097E07" w:rsidP="00091075">
      <w:pPr>
        <w:pStyle w:val="a8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97E07" w:rsidRPr="00097E07" w:rsidRDefault="00097E07" w:rsidP="00091075">
      <w:pPr>
        <w:pStyle w:val="a8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097E07" w:rsidRDefault="00F06905" w:rsidP="00323382">
      <w:pPr>
        <w:pStyle w:val="a8"/>
        <w:numPr>
          <w:ilvl w:val="0"/>
          <w:numId w:val="137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69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F06905" w:rsidRPr="00F06905" w:rsidRDefault="00F06905" w:rsidP="00F069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06905" w:rsidRPr="00F06905" w:rsidRDefault="00F06905" w:rsidP="00F06905">
      <w:pPr>
        <w:pStyle w:val="a3"/>
        <w:kinsoku w:val="0"/>
        <w:overflowPunct w:val="0"/>
        <w:ind w:left="0" w:right="111" w:firstLine="851"/>
        <w:jc w:val="both"/>
        <w:rPr>
          <w:lang w:val="ru-RU"/>
        </w:rPr>
      </w:pPr>
      <w:r w:rsidRPr="00F06905">
        <w:rPr>
          <w:lang w:val="ru-RU"/>
        </w:rPr>
        <w:t>Настоящее</w:t>
      </w:r>
      <w:r w:rsidRPr="00F06905">
        <w:rPr>
          <w:spacing w:val="7"/>
          <w:lang w:val="ru-RU"/>
        </w:rPr>
        <w:t xml:space="preserve"> </w:t>
      </w:r>
      <w:r w:rsidRPr="00F06905">
        <w:rPr>
          <w:lang w:val="ru-RU"/>
        </w:rPr>
        <w:t>Положение</w:t>
      </w:r>
      <w:r w:rsidRPr="00F06905">
        <w:rPr>
          <w:spacing w:val="8"/>
          <w:lang w:val="ru-RU"/>
        </w:rPr>
        <w:t xml:space="preserve"> </w:t>
      </w:r>
      <w:r w:rsidRPr="00F06905">
        <w:rPr>
          <w:spacing w:val="-1"/>
          <w:lang w:val="ru-RU"/>
        </w:rPr>
        <w:t>вступает</w:t>
      </w:r>
      <w:r w:rsidRPr="00F06905">
        <w:rPr>
          <w:spacing w:val="8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10"/>
          <w:lang w:val="ru-RU"/>
        </w:rPr>
        <w:t xml:space="preserve"> </w:t>
      </w:r>
      <w:r w:rsidRPr="00F06905">
        <w:rPr>
          <w:spacing w:val="1"/>
          <w:lang w:val="ru-RU"/>
        </w:rPr>
        <w:t>силу</w:t>
      </w:r>
      <w:r w:rsidRPr="00F06905">
        <w:rPr>
          <w:spacing w:val="4"/>
          <w:lang w:val="ru-RU"/>
        </w:rPr>
        <w:t xml:space="preserve"> </w:t>
      </w:r>
      <w:r w:rsidRPr="00F06905">
        <w:rPr>
          <w:lang w:val="ru-RU"/>
        </w:rPr>
        <w:t>по</w:t>
      </w:r>
      <w:r w:rsidRPr="00F06905">
        <w:rPr>
          <w:spacing w:val="9"/>
          <w:lang w:val="ru-RU"/>
        </w:rPr>
        <w:t xml:space="preserve"> </w:t>
      </w:r>
      <w:r w:rsidRPr="00F06905">
        <w:rPr>
          <w:lang w:val="ru-RU"/>
        </w:rPr>
        <w:t>истечении</w:t>
      </w:r>
      <w:r w:rsidRPr="00F06905">
        <w:rPr>
          <w:spacing w:val="9"/>
          <w:lang w:val="ru-RU"/>
        </w:rPr>
        <w:t xml:space="preserve"> </w:t>
      </w:r>
      <w:r w:rsidRPr="00F06905">
        <w:rPr>
          <w:lang w:val="ru-RU"/>
        </w:rPr>
        <w:t>5</w:t>
      </w:r>
      <w:r w:rsidRPr="00F06905">
        <w:rPr>
          <w:spacing w:val="8"/>
          <w:lang w:val="ru-RU"/>
        </w:rPr>
        <w:t xml:space="preserve"> </w:t>
      </w:r>
      <w:r w:rsidRPr="00F06905">
        <w:rPr>
          <w:lang w:val="ru-RU"/>
        </w:rPr>
        <w:t>(пяти)</w:t>
      </w:r>
      <w:r w:rsidRPr="00F06905">
        <w:rPr>
          <w:spacing w:val="8"/>
          <w:lang w:val="ru-RU"/>
        </w:rPr>
        <w:t xml:space="preserve"> </w:t>
      </w:r>
      <w:r w:rsidRPr="00F06905">
        <w:rPr>
          <w:lang w:val="ru-RU"/>
        </w:rPr>
        <w:t>дней</w:t>
      </w:r>
      <w:r w:rsidRPr="00F06905">
        <w:rPr>
          <w:spacing w:val="9"/>
          <w:lang w:val="ru-RU"/>
        </w:rPr>
        <w:t xml:space="preserve"> </w:t>
      </w:r>
      <w:r w:rsidRPr="00F06905">
        <w:rPr>
          <w:lang w:val="ru-RU"/>
        </w:rPr>
        <w:t>с</w:t>
      </w:r>
      <w:r w:rsidRPr="00F06905">
        <w:rPr>
          <w:spacing w:val="8"/>
          <w:lang w:val="ru-RU"/>
        </w:rPr>
        <w:t xml:space="preserve"> </w:t>
      </w:r>
      <w:r w:rsidRPr="00F06905">
        <w:rPr>
          <w:lang w:val="ru-RU"/>
        </w:rPr>
        <w:t>даты</w:t>
      </w:r>
      <w:r w:rsidRPr="00F06905">
        <w:rPr>
          <w:spacing w:val="8"/>
          <w:lang w:val="ru-RU"/>
        </w:rPr>
        <w:t xml:space="preserve"> </w:t>
      </w:r>
      <w:r w:rsidRPr="00F06905">
        <w:rPr>
          <w:lang w:val="ru-RU"/>
        </w:rPr>
        <w:t>его</w:t>
      </w:r>
      <w:r w:rsidRPr="00F06905">
        <w:rPr>
          <w:spacing w:val="32"/>
          <w:w w:val="99"/>
          <w:lang w:val="ru-RU"/>
        </w:rPr>
        <w:t xml:space="preserve"> </w:t>
      </w:r>
      <w:r w:rsidRPr="00F06905">
        <w:rPr>
          <w:spacing w:val="-1"/>
          <w:lang w:val="ru-RU"/>
        </w:rPr>
        <w:t>утверждения.</w:t>
      </w:r>
    </w:p>
    <w:p w:rsidR="00F06905" w:rsidRPr="00F06905" w:rsidRDefault="00F06905" w:rsidP="00F06905">
      <w:pPr>
        <w:pStyle w:val="a3"/>
        <w:kinsoku w:val="0"/>
        <w:overflowPunct w:val="0"/>
        <w:ind w:left="0" w:right="105" w:firstLine="851"/>
        <w:jc w:val="both"/>
        <w:rPr>
          <w:lang w:val="ru-RU"/>
        </w:rPr>
      </w:pPr>
      <w:r w:rsidRPr="00F06905">
        <w:rPr>
          <w:lang w:val="ru-RU"/>
        </w:rPr>
        <w:t>Если</w:t>
      </w:r>
      <w:r w:rsidRPr="00F06905">
        <w:rPr>
          <w:spacing w:val="7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6"/>
          <w:lang w:val="ru-RU"/>
        </w:rPr>
        <w:t xml:space="preserve"> </w:t>
      </w:r>
      <w:r w:rsidRPr="00F06905">
        <w:rPr>
          <w:lang w:val="ru-RU"/>
        </w:rPr>
        <w:t>федеральный</w:t>
      </w:r>
      <w:r w:rsidRPr="00F06905">
        <w:rPr>
          <w:spacing w:val="11"/>
          <w:lang w:val="ru-RU"/>
        </w:rPr>
        <w:t xml:space="preserve"> </w:t>
      </w:r>
      <w:r w:rsidRPr="00F06905">
        <w:rPr>
          <w:spacing w:val="-1"/>
          <w:lang w:val="ru-RU"/>
        </w:rPr>
        <w:t>закон,</w:t>
      </w:r>
      <w:r w:rsidRPr="00F06905">
        <w:rPr>
          <w:spacing w:val="11"/>
          <w:lang w:val="ru-RU"/>
        </w:rPr>
        <w:t xml:space="preserve"> </w:t>
      </w:r>
      <w:r w:rsidRPr="00F06905">
        <w:rPr>
          <w:spacing w:val="-1"/>
          <w:lang w:val="ru-RU"/>
        </w:rPr>
        <w:t>установивший</w:t>
      </w:r>
      <w:r w:rsidRPr="00F06905">
        <w:rPr>
          <w:spacing w:val="9"/>
          <w:lang w:val="ru-RU"/>
        </w:rPr>
        <w:t xml:space="preserve"> </w:t>
      </w:r>
      <w:r w:rsidRPr="00F06905">
        <w:rPr>
          <w:lang w:val="ru-RU"/>
        </w:rPr>
        <w:t>необходимость</w:t>
      </w:r>
      <w:r w:rsidRPr="00F06905">
        <w:rPr>
          <w:spacing w:val="7"/>
          <w:lang w:val="ru-RU"/>
        </w:rPr>
        <w:t xml:space="preserve"> </w:t>
      </w:r>
      <w:r w:rsidRPr="00F06905">
        <w:rPr>
          <w:lang w:val="ru-RU"/>
        </w:rPr>
        <w:t>отдельных</w:t>
      </w:r>
      <w:r w:rsidRPr="00F06905">
        <w:rPr>
          <w:spacing w:val="11"/>
          <w:lang w:val="ru-RU"/>
        </w:rPr>
        <w:t xml:space="preserve"> </w:t>
      </w:r>
      <w:r w:rsidRPr="00F06905">
        <w:rPr>
          <w:spacing w:val="-1"/>
          <w:lang w:val="ru-RU"/>
        </w:rPr>
        <w:t>условий</w:t>
      </w:r>
      <w:r w:rsidRPr="00F06905">
        <w:rPr>
          <w:spacing w:val="50"/>
          <w:w w:val="99"/>
          <w:lang w:val="ru-RU"/>
        </w:rPr>
        <w:t xml:space="preserve"> </w:t>
      </w:r>
      <w:r w:rsidRPr="00F06905">
        <w:rPr>
          <w:lang w:val="ru-RU"/>
        </w:rPr>
        <w:t>настоящего</w:t>
      </w:r>
      <w:r w:rsidRPr="00F06905">
        <w:rPr>
          <w:spacing w:val="-14"/>
          <w:lang w:val="ru-RU"/>
        </w:rPr>
        <w:t xml:space="preserve"> </w:t>
      </w:r>
      <w:r w:rsidRPr="00F06905">
        <w:rPr>
          <w:lang w:val="ru-RU"/>
        </w:rPr>
        <w:t>Положения,</w:t>
      </w:r>
      <w:r w:rsidRPr="00F06905">
        <w:rPr>
          <w:spacing w:val="-12"/>
          <w:lang w:val="ru-RU"/>
        </w:rPr>
        <w:t xml:space="preserve"> </w:t>
      </w:r>
      <w:r w:rsidRPr="00F06905">
        <w:rPr>
          <w:spacing w:val="-1"/>
          <w:lang w:val="ru-RU"/>
        </w:rPr>
        <w:t>будут</w:t>
      </w:r>
      <w:r w:rsidRPr="00F06905">
        <w:rPr>
          <w:spacing w:val="-9"/>
          <w:lang w:val="ru-RU"/>
        </w:rPr>
        <w:t xml:space="preserve"> </w:t>
      </w:r>
      <w:r w:rsidRPr="00F06905">
        <w:rPr>
          <w:lang w:val="ru-RU"/>
        </w:rPr>
        <w:t>внесены</w:t>
      </w:r>
      <w:r w:rsidRPr="00F06905">
        <w:rPr>
          <w:spacing w:val="-12"/>
          <w:lang w:val="ru-RU"/>
        </w:rPr>
        <w:t xml:space="preserve"> </w:t>
      </w:r>
      <w:r w:rsidRPr="00F06905">
        <w:rPr>
          <w:lang w:val="ru-RU"/>
        </w:rPr>
        <w:t>изменения</w:t>
      </w:r>
      <w:r w:rsidRPr="00F06905">
        <w:rPr>
          <w:spacing w:val="-12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-11"/>
          <w:lang w:val="ru-RU"/>
        </w:rPr>
        <w:t xml:space="preserve"> </w:t>
      </w:r>
      <w:r w:rsidRPr="00F06905">
        <w:rPr>
          <w:spacing w:val="-1"/>
          <w:lang w:val="ru-RU"/>
        </w:rPr>
        <w:t>части</w:t>
      </w:r>
      <w:r w:rsidRPr="00F06905">
        <w:rPr>
          <w:spacing w:val="-11"/>
          <w:lang w:val="ru-RU"/>
        </w:rPr>
        <w:t xml:space="preserve"> </w:t>
      </w:r>
      <w:r w:rsidRPr="00F06905">
        <w:rPr>
          <w:lang w:val="ru-RU"/>
        </w:rPr>
        <w:t>сроков</w:t>
      </w:r>
      <w:r w:rsidRPr="00F06905">
        <w:rPr>
          <w:spacing w:val="-12"/>
          <w:lang w:val="ru-RU"/>
        </w:rPr>
        <w:t xml:space="preserve"> </w:t>
      </w:r>
      <w:r w:rsidRPr="00F06905">
        <w:rPr>
          <w:lang w:val="ru-RU"/>
        </w:rPr>
        <w:t>вступления</w:t>
      </w:r>
      <w:r w:rsidRPr="00F06905">
        <w:rPr>
          <w:spacing w:val="-11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-12"/>
          <w:lang w:val="ru-RU"/>
        </w:rPr>
        <w:t xml:space="preserve"> </w:t>
      </w:r>
      <w:r w:rsidRPr="00F06905">
        <w:rPr>
          <w:spacing w:val="1"/>
          <w:lang w:val="ru-RU"/>
        </w:rPr>
        <w:t>силу</w:t>
      </w:r>
      <w:r w:rsidRPr="00F06905">
        <w:rPr>
          <w:spacing w:val="32"/>
          <w:w w:val="99"/>
          <w:lang w:val="ru-RU"/>
        </w:rPr>
        <w:t xml:space="preserve"> </w:t>
      </w:r>
      <w:r w:rsidRPr="00F06905">
        <w:rPr>
          <w:lang w:val="ru-RU"/>
        </w:rPr>
        <w:t>его</w:t>
      </w:r>
      <w:r w:rsidRPr="00F06905">
        <w:rPr>
          <w:spacing w:val="35"/>
          <w:lang w:val="ru-RU"/>
        </w:rPr>
        <w:t xml:space="preserve"> </w:t>
      </w:r>
      <w:r w:rsidRPr="00F06905">
        <w:rPr>
          <w:lang w:val="ru-RU"/>
        </w:rPr>
        <w:t>норм,</w:t>
      </w:r>
      <w:r w:rsidRPr="00F06905">
        <w:rPr>
          <w:spacing w:val="39"/>
          <w:lang w:val="ru-RU"/>
        </w:rPr>
        <w:t xml:space="preserve"> </w:t>
      </w:r>
      <w:r w:rsidRPr="00F06905">
        <w:rPr>
          <w:lang w:val="ru-RU"/>
        </w:rPr>
        <w:t>то</w:t>
      </w:r>
      <w:r w:rsidRPr="00F06905">
        <w:rPr>
          <w:spacing w:val="38"/>
          <w:lang w:val="ru-RU"/>
        </w:rPr>
        <w:t xml:space="preserve"> </w:t>
      </w:r>
      <w:r w:rsidRPr="00F06905">
        <w:rPr>
          <w:lang w:val="ru-RU"/>
        </w:rPr>
        <w:t>дата</w:t>
      </w:r>
      <w:r w:rsidRPr="00F06905">
        <w:rPr>
          <w:spacing w:val="39"/>
          <w:lang w:val="ru-RU"/>
        </w:rPr>
        <w:t xml:space="preserve"> </w:t>
      </w:r>
      <w:r w:rsidRPr="00F06905">
        <w:rPr>
          <w:lang w:val="ru-RU"/>
        </w:rPr>
        <w:t>вступления</w:t>
      </w:r>
      <w:r w:rsidRPr="00F06905">
        <w:rPr>
          <w:spacing w:val="37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42"/>
          <w:lang w:val="ru-RU"/>
        </w:rPr>
        <w:t xml:space="preserve"> </w:t>
      </w:r>
      <w:r w:rsidRPr="00F06905">
        <w:rPr>
          <w:spacing w:val="1"/>
          <w:lang w:val="ru-RU"/>
        </w:rPr>
        <w:t>силу</w:t>
      </w:r>
      <w:r w:rsidRPr="00F06905">
        <w:rPr>
          <w:spacing w:val="36"/>
          <w:lang w:val="ru-RU"/>
        </w:rPr>
        <w:t xml:space="preserve"> </w:t>
      </w:r>
      <w:r w:rsidRPr="00F06905">
        <w:rPr>
          <w:lang w:val="ru-RU"/>
        </w:rPr>
        <w:t>соответствующих</w:t>
      </w:r>
      <w:r w:rsidRPr="00F06905">
        <w:rPr>
          <w:spacing w:val="41"/>
          <w:lang w:val="ru-RU"/>
        </w:rPr>
        <w:t xml:space="preserve"> </w:t>
      </w:r>
      <w:r w:rsidRPr="00F06905">
        <w:rPr>
          <w:spacing w:val="-1"/>
          <w:lang w:val="ru-RU"/>
        </w:rPr>
        <w:t>условий</w:t>
      </w:r>
      <w:r w:rsidRPr="00F06905">
        <w:rPr>
          <w:spacing w:val="37"/>
          <w:lang w:val="ru-RU"/>
        </w:rPr>
        <w:t xml:space="preserve"> </w:t>
      </w:r>
      <w:r w:rsidRPr="00F06905">
        <w:rPr>
          <w:lang w:val="ru-RU"/>
        </w:rPr>
        <w:t>Положения</w:t>
      </w:r>
      <w:r w:rsidRPr="00F06905">
        <w:rPr>
          <w:spacing w:val="26"/>
          <w:w w:val="99"/>
          <w:lang w:val="ru-RU"/>
        </w:rPr>
        <w:t xml:space="preserve"> </w:t>
      </w:r>
      <w:r w:rsidRPr="00F06905">
        <w:rPr>
          <w:lang w:val="ru-RU"/>
        </w:rPr>
        <w:t>переносится</w:t>
      </w:r>
      <w:r w:rsidRPr="00F06905">
        <w:rPr>
          <w:spacing w:val="56"/>
          <w:lang w:val="ru-RU"/>
        </w:rPr>
        <w:t xml:space="preserve"> </w:t>
      </w:r>
      <w:r w:rsidRPr="00F06905">
        <w:rPr>
          <w:lang w:val="ru-RU"/>
        </w:rPr>
        <w:t>соразмерно</w:t>
      </w:r>
      <w:r w:rsidRPr="00F06905">
        <w:rPr>
          <w:spacing w:val="56"/>
          <w:lang w:val="ru-RU"/>
        </w:rPr>
        <w:t xml:space="preserve"> </w:t>
      </w:r>
      <w:r w:rsidRPr="00F06905">
        <w:rPr>
          <w:spacing w:val="-1"/>
          <w:lang w:val="ru-RU"/>
        </w:rPr>
        <w:t>срокам,</w:t>
      </w:r>
      <w:r w:rsidRPr="00F06905">
        <w:rPr>
          <w:spacing w:val="60"/>
          <w:lang w:val="ru-RU"/>
        </w:rPr>
        <w:t xml:space="preserve"> </w:t>
      </w:r>
      <w:r w:rsidRPr="00F06905">
        <w:rPr>
          <w:lang w:val="ru-RU"/>
        </w:rPr>
        <w:t>установленным</w:t>
      </w:r>
      <w:r w:rsidRPr="00F06905">
        <w:rPr>
          <w:spacing w:val="54"/>
          <w:lang w:val="ru-RU"/>
        </w:rPr>
        <w:t xml:space="preserve"> </w:t>
      </w:r>
      <w:r w:rsidRPr="00F06905">
        <w:rPr>
          <w:spacing w:val="-1"/>
          <w:lang w:val="ru-RU"/>
        </w:rPr>
        <w:t>законом.</w:t>
      </w:r>
      <w:r w:rsidRPr="00F06905">
        <w:rPr>
          <w:spacing w:val="55"/>
          <w:lang w:val="ru-RU"/>
        </w:rPr>
        <w:t xml:space="preserve"> </w:t>
      </w:r>
      <w:r w:rsidRPr="00F06905">
        <w:rPr>
          <w:lang w:val="ru-RU"/>
        </w:rPr>
        <w:t>Несмотря</w:t>
      </w:r>
      <w:r w:rsidRPr="00F06905">
        <w:rPr>
          <w:spacing w:val="56"/>
          <w:lang w:val="ru-RU"/>
        </w:rPr>
        <w:t xml:space="preserve"> </w:t>
      </w:r>
      <w:r w:rsidRPr="00F06905">
        <w:rPr>
          <w:lang w:val="ru-RU"/>
        </w:rPr>
        <w:t>на</w:t>
      </w:r>
      <w:r w:rsidRPr="00F06905">
        <w:rPr>
          <w:spacing w:val="56"/>
          <w:lang w:val="ru-RU"/>
        </w:rPr>
        <w:t xml:space="preserve"> </w:t>
      </w:r>
      <w:r w:rsidRPr="00F06905">
        <w:rPr>
          <w:lang w:val="ru-RU"/>
        </w:rPr>
        <w:t>наличие</w:t>
      </w:r>
      <w:r w:rsidRPr="00F06905">
        <w:rPr>
          <w:spacing w:val="40"/>
          <w:w w:val="99"/>
          <w:lang w:val="ru-RU"/>
        </w:rPr>
        <w:t xml:space="preserve"> </w:t>
      </w:r>
      <w:r w:rsidRPr="00F06905">
        <w:rPr>
          <w:lang w:val="ru-RU"/>
        </w:rPr>
        <w:t>подобных</w:t>
      </w:r>
      <w:r w:rsidRPr="00F06905">
        <w:rPr>
          <w:spacing w:val="55"/>
          <w:lang w:val="ru-RU"/>
        </w:rPr>
        <w:t xml:space="preserve"> </w:t>
      </w:r>
      <w:r w:rsidRPr="00F06905">
        <w:rPr>
          <w:spacing w:val="-1"/>
          <w:lang w:val="ru-RU"/>
        </w:rPr>
        <w:t>условий</w:t>
      </w:r>
      <w:r w:rsidRPr="00F06905">
        <w:rPr>
          <w:spacing w:val="52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52"/>
          <w:lang w:val="ru-RU"/>
        </w:rPr>
        <w:t xml:space="preserve"> </w:t>
      </w:r>
      <w:r w:rsidRPr="00F06905">
        <w:rPr>
          <w:lang w:val="ru-RU"/>
        </w:rPr>
        <w:t>Положении</w:t>
      </w:r>
      <w:r w:rsidRPr="00F06905">
        <w:rPr>
          <w:spacing w:val="54"/>
          <w:lang w:val="ru-RU"/>
        </w:rPr>
        <w:t xml:space="preserve"> </w:t>
      </w:r>
      <w:r w:rsidRPr="00F06905">
        <w:rPr>
          <w:lang w:val="ru-RU"/>
        </w:rPr>
        <w:t>они</w:t>
      </w:r>
      <w:r w:rsidRPr="00F06905">
        <w:rPr>
          <w:spacing w:val="51"/>
          <w:lang w:val="ru-RU"/>
        </w:rPr>
        <w:t xml:space="preserve"> </w:t>
      </w:r>
      <w:r w:rsidRPr="00F06905">
        <w:rPr>
          <w:lang w:val="ru-RU"/>
        </w:rPr>
        <w:t>подлежат</w:t>
      </w:r>
      <w:r w:rsidRPr="00F06905">
        <w:rPr>
          <w:spacing w:val="51"/>
          <w:lang w:val="ru-RU"/>
        </w:rPr>
        <w:t xml:space="preserve"> </w:t>
      </w:r>
      <w:r w:rsidRPr="00F06905">
        <w:rPr>
          <w:lang w:val="ru-RU"/>
        </w:rPr>
        <w:t>применению</w:t>
      </w:r>
      <w:r w:rsidRPr="00F06905">
        <w:rPr>
          <w:spacing w:val="55"/>
          <w:lang w:val="ru-RU"/>
        </w:rPr>
        <w:t xml:space="preserve"> </w:t>
      </w:r>
      <w:r w:rsidRPr="00F06905">
        <w:rPr>
          <w:spacing w:val="-1"/>
          <w:lang w:val="ru-RU"/>
        </w:rPr>
        <w:t>только</w:t>
      </w:r>
      <w:r w:rsidRPr="00F06905">
        <w:rPr>
          <w:spacing w:val="50"/>
          <w:lang w:val="ru-RU"/>
        </w:rPr>
        <w:t xml:space="preserve"> </w:t>
      </w:r>
      <w:r w:rsidRPr="00F06905">
        <w:rPr>
          <w:lang w:val="ru-RU"/>
        </w:rPr>
        <w:t>после</w:t>
      </w:r>
      <w:r w:rsidRPr="00F06905">
        <w:rPr>
          <w:spacing w:val="51"/>
          <w:lang w:val="ru-RU"/>
        </w:rPr>
        <w:t xml:space="preserve"> </w:t>
      </w:r>
      <w:r w:rsidRPr="00F06905">
        <w:rPr>
          <w:lang w:val="ru-RU"/>
        </w:rPr>
        <w:t>даты</w:t>
      </w:r>
      <w:r w:rsidRPr="00F06905">
        <w:rPr>
          <w:spacing w:val="44"/>
          <w:w w:val="99"/>
          <w:lang w:val="ru-RU"/>
        </w:rPr>
        <w:t xml:space="preserve"> </w:t>
      </w:r>
      <w:r w:rsidRPr="00F06905">
        <w:rPr>
          <w:lang w:val="ru-RU"/>
        </w:rPr>
        <w:t>вступления</w:t>
      </w:r>
      <w:r w:rsidRPr="00F06905">
        <w:rPr>
          <w:spacing w:val="7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10"/>
          <w:lang w:val="ru-RU"/>
        </w:rPr>
        <w:t xml:space="preserve"> </w:t>
      </w:r>
      <w:r w:rsidRPr="00F06905">
        <w:rPr>
          <w:spacing w:val="1"/>
          <w:lang w:val="ru-RU"/>
        </w:rPr>
        <w:t>силу</w:t>
      </w:r>
      <w:r w:rsidRPr="00F06905">
        <w:rPr>
          <w:spacing w:val="6"/>
          <w:lang w:val="ru-RU"/>
        </w:rPr>
        <w:t xml:space="preserve"> </w:t>
      </w:r>
      <w:r w:rsidRPr="00F06905">
        <w:rPr>
          <w:lang w:val="ru-RU"/>
        </w:rPr>
        <w:t>соответствующего</w:t>
      </w:r>
      <w:r w:rsidRPr="00F06905">
        <w:rPr>
          <w:spacing w:val="9"/>
          <w:lang w:val="ru-RU"/>
        </w:rPr>
        <w:t xml:space="preserve"> </w:t>
      </w:r>
      <w:r w:rsidRPr="00F06905">
        <w:rPr>
          <w:lang w:val="ru-RU"/>
        </w:rPr>
        <w:t>федерального</w:t>
      </w:r>
      <w:r w:rsidRPr="00F06905">
        <w:rPr>
          <w:spacing w:val="7"/>
          <w:lang w:val="ru-RU"/>
        </w:rPr>
        <w:t xml:space="preserve"> </w:t>
      </w:r>
      <w:r w:rsidRPr="00F06905">
        <w:rPr>
          <w:lang w:val="ru-RU"/>
        </w:rPr>
        <w:t>закона</w:t>
      </w:r>
      <w:r w:rsidRPr="00F06905">
        <w:rPr>
          <w:spacing w:val="12"/>
          <w:lang w:val="ru-RU"/>
        </w:rPr>
        <w:t xml:space="preserve"> </w:t>
      </w:r>
      <w:r w:rsidRPr="00F06905">
        <w:rPr>
          <w:lang w:val="ru-RU"/>
        </w:rPr>
        <w:t>либо</w:t>
      </w:r>
      <w:r w:rsidRPr="00F06905">
        <w:rPr>
          <w:spacing w:val="8"/>
          <w:lang w:val="ru-RU"/>
        </w:rPr>
        <w:t xml:space="preserve"> </w:t>
      </w:r>
      <w:r w:rsidRPr="00F06905">
        <w:rPr>
          <w:lang w:val="ru-RU"/>
        </w:rPr>
        <w:t>с</w:t>
      </w:r>
      <w:r w:rsidRPr="00F06905">
        <w:rPr>
          <w:spacing w:val="7"/>
          <w:lang w:val="ru-RU"/>
        </w:rPr>
        <w:t xml:space="preserve"> </w:t>
      </w:r>
      <w:r w:rsidRPr="00F06905">
        <w:rPr>
          <w:lang w:val="ru-RU"/>
        </w:rPr>
        <w:t>иной</w:t>
      </w:r>
      <w:r w:rsidRPr="00F06905">
        <w:rPr>
          <w:spacing w:val="8"/>
          <w:lang w:val="ru-RU"/>
        </w:rPr>
        <w:t xml:space="preserve"> </w:t>
      </w:r>
      <w:r w:rsidRPr="00F06905">
        <w:rPr>
          <w:spacing w:val="2"/>
          <w:lang w:val="ru-RU"/>
        </w:rPr>
        <w:t>даты,</w:t>
      </w:r>
      <w:r w:rsidRPr="00F06905">
        <w:rPr>
          <w:spacing w:val="22"/>
          <w:w w:val="99"/>
          <w:lang w:val="ru-RU"/>
        </w:rPr>
        <w:t xml:space="preserve"> </w:t>
      </w:r>
      <w:r w:rsidRPr="00F06905">
        <w:rPr>
          <w:lang w:val="ru-RU"/>
        </w:rPr>
        <w:t>определяемой</w:t>
      </w:r>
      <w:r w:rsidRPr="00F06905">
        <w:rPr>
          <w:spacing w:val="-9"/>
          <w:lang w:val="ru-RU"/>
        </w:rPr>
        <w:t xml:space="preserve"> </w:t>
      </w:r>
      <w:r w:rsidRPr="00F06905">
        <w:rPr>
          <w:lang w:val="ru-RU"/>
        </w:rPr>
        <w:t>в</w:t>
      </w:r>
      <w:r w:rsidRPr="00F06905">
        <w:rPr>
          <w:spacing w:val="-11"/>
          <w:lang w:val="ru-RU"/>
        </w:rPr>
        <w:t xml:space="preserve"> </w:t>
      </w:r>
      <w:r w:rsidRPr="00F06905">
        <w:rPr>
          <w:lang w:val="ru-RU"/>
        </w:rPr>
        <w:t>соответствии</w:t>
      </w:r>
      <w:r w:rsidRPr="00F06905">
        <w:rPr>
          <w:spacing w:val="-11"/>
          <w:lang w:val="ru-RU"/>
        </w:rPr>
        <w:t xml:space="preserve"> </w:t>
      </w:r>
      <w:r w:rsidRPr="00F06905">
        <w:rPr>
          <w:lang w:val="ru-RU"/>
        </w:rPr>
        <w:t>с</w:t>
      </w:r>
      <w:r w:rsidRPr="00F06905">
        <w:rPr>
          <w:spacing w:val="-8"/>
          <w:lang w:val="ru-RU"/>
        </w:rPr>
        <w:t xml:space="preserve"> </w:t>
      </w:r>
      <w:r w:rsidRPr="00F06905">
        <w:rPr>
          <w:lang w:val="ru-RU"/>
        </w:rPr>
        <w:t>таким</w:t>
      </w:r>
      <w:r w:rsidRPr="00F06905">
        <w:rPr>
          <w:spacing w:val="-11"/>
          <w:lang w:val="ru-RU"/>
        </w:rPr>
        <w:t xml:space="preserve"> </w:t>
      </w:r>
      <w:r w:rsidRPr="00F06905">
        <w:rPr>
          <w:lang w:val="ru-RU"/>
        </w:rPr>
        <w:t>законом.</w:t>
      </w:r>
    </w:p>
    <w:p w:rsidR="00F06905" w:rsidRPr="00F06905" w:rsidRDefault="00F06905" w:rsidP="00F0690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A6606E" w:rsidRPr="0072005D" w:rsidRDefault="00A6606E" w:rsidP="00A6606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2005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</w:p>
    <w:p w:rsidR="004C121B" w:rsidRPr="00362471" w:rsidRDefault="004C121B" w:rsidP="004C121B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C121B" w:rsidRPr="00362471" w:rsidRDefault="004C121B" w:rsidP="004C121B">
      <w:pPr>
        <w:pStyle w:val="a3"/>
        <w:tabs>
          <w:tab w:val="left" w:pos="7463"/>
        </w:tabs>
        <w:ind w:firstLine="0"/>
        <w:rPr>
          <w:lang w:val="ru-RU"/>
        </w:rPr>
      </w:pPr>
      <w:r w:rsidRPr="00362471">
        <w:rPr>
          <w:spacing w:val="-2"/>
          <w:lang w:val="ru-RU"/>
        </w:rPr>
        <w:t>Генеральный директор</w:t>
      </w:r>
      <w:r w:rsidRPr="00362471">
        <w:rPr>
          <w:spacing w:val="-2"/>
          <w:lang w:val="ru-RU"/>
        </w:rPr>
        <w:tab/>
      </w:r>
      <w:r w:rsidRPr="00362471">
        <w:rPr>
          <w:spacing w:val="-1"/>
          <w:lang w:val="ru-RU"/>
        </w:rPr>
        <w:t>В.В.</w:t>
      </w:r>
      <w:r w:rsidRPr="00362471">
        <w:rPr>
          <w:lang w:val="ru-RU"/>
        </w:rPr>
        <w:t xml:space="preserve"> Калинин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Pr="00362471" w:rsidRDefault="004C121B" w:rsidP="004C121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21B" w:rsidRPr="00362471" w:rsidRDefault="004C121B" w:rsidP="004C121B">
      <w:pPr>
        <w:ind w:left="1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spacing w:val="-1"/>
          <w:sz w:val="20"/>
          <w:lang w:val="ru-RU"/>
        </w:rPr>
        <w:t>Исп.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Кутузова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Н.А.</w:t>
      </w:r>
    </w:p>
    <w:p w:rsidR="004C121B" w:rsidRPr="000D6C18" w:rsidRDefault="004C121B" w:rsidP="004C121B">
      <w:pPr>
        <w:ind w:left="1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D6C18">
        <w:rPr>
          <w:rFonts w:ascii="Times New Roman" w:hAnsi="Times New Roman"/>
          <w:spacing w:val="-1"/>
          <w:sz w:val="20"/>
          <w:lang w:val="ru-RU"/>
        </w:rPr>
        <w:t>Тел.</w:t>
      </w:r>
      <w:r w:rsidRPr="000D6C18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D6C18">
        <w:rPr>
          <w:rFonts w:ascii="Times New Roman" w:hAnsi="Times New Roman"/>
          <w:sz w:val="20"/>
          <w:lang w:val="ru-RU"/>
        </w:rPr>
        <w:t>+7</w:t>
      </w:r>
      <w:r w:rsidRPr="000D6C1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D6C18">
        <w:rPr>
          <w:rFonts w:ascii="Times New Roman" w:hAnsi="Times New Roman"/>
          <w:spacing w:val="-1"/>
          <w:sz w:val="20"/>
          <w:lang w:val="ru-RU"/>
        </w:rPr>
        <w:t>(499)</w:t>
      </w:r>
      <w:r w:rsidRPr="000D6C1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D6C18">
        <w:rPr>
          <w:rFonts w:ascii="Times New Roman" w:hAnsi="Times New Roman"/>
          <w:spacing w:val="-2"/>
          <w:sz w:val="20"/>
          <w:lang w:val="ru-RU"/>
        </w:rPr>
        <w:t>121-10-01</w:t>
      </w:r>
    </w:p>
    <w:p w:rsidR="004C121B" w:rsidRPr="000D6C18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0D6C18">
          <w:pgSz w:w="11920" w:h="16850"/>
          <w:pgMar w:top="620" w:right="980" w:bottom="860" w:left="1560" w:header="0" w:footer="677" w:gutter="0"/>
          <w:cols w:space="720"/>
        </w:sectPr>
      </w:pPr>
    </w:p>
    <w:p w:rsidR="004C121B" w:rsidRPr="000D6C18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Pr="000D6C18" w:rsidRDefault="004C121B" w:rsidP="004C121B">
      <w:pPr>
        <w:pStyle w:val="a3"/>
        <w:spacing w:before="69"/>
        <w:ind w:left="722" w:firstLine="7020"/>
        <w:rPr>
          <w:lang w:val="ru-RU"/>
        </w:rPr>
      </w:pPr>
      <w:r w:rsidRPr="000D6C18">
        <w:rPr>
          <w:lang w:val="ru-RU"/>
        </w:rPr>
        <w:t>Приложение</w:t>
      </w:r>
      <w:r w:rsidRPr="000D6C18">
        <w:rPr>
          <w:spacing w:val="-1"/>
          <w:lang w:val="ru-RU"/>
        </w:rPr>
        <w:t xml:space="preserve"> </w:t>
      </w:r>
      <w:r w:rsidRPr="000D6C18">
        <w:rPr>
          <w:lang w:val="ru-RU"/>
        </w:rPr>
        <w:t>1</w:t>
      </w: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C121B" w:rsidRPr="00362471" w:rsidRDefault="004C121B" w:rsidP="004C121B">
      <w:pPr>
        <w:pStyle w:val="1"/>
        <w:spacing w:before="0" w:line="274" w:lineRule="exact"/>
        <w:ind w:left="1888" w:right="646" w:hanging="1167"/>
        <w:rPr>
          <w:b w:val="0"/>
          <w:bCs w:val="0"/>
          <w:lang w:val="ru-RU"/>
        </w:rPr>
      </w:pPr>
      <w:bookmarkStart w:id="236" w:name="Форма_извещения_о_закупке_у_единственног"/>
      <w:bookmarkStart w:id="237" w:name="_Toc527039295"/>
      <w:bookmarkEnd w:id="236"/>
      <w:r w:rsidRPr="00362471">
        <w:rPr>
          <w:spacing w:val="-1"/>
          <w:lang w:val="ru-RU"/>
        </w:rPr>
        <w:t>Форма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извещения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2"/>
          <w:lang w:val="ru-RU"/>
        </w:rPr>
        <w:t>закупке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 xml:space="preserve">у </w:t>
      </w:r>
      <w:r w:rsidRPr="00362471">
        <w:rPr>
          <w:spacing w:val="-2"/>
          <w:lang w:val="ru-RU"/>
        </w:rPr>
        <w:t>единственного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подрядчика),</w:t>
      </w:r>
      <w:r w:rsidRPr="00362471">
        <w:rPr>
          <w:lang w:val="ru-RU"/>
        </w:rPr>
        <w:t xml:space="preserve"> о </w:t>
      </w:r>
      <w:r w:rsidRPr="00362471">
        <w:rPr>
          <w:spacing w:val="-2"/>
          <w:lang w:val="ru-RU"/>
        </w:rPr>
        <w:t>прямой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безальтернативной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bookmarkEnd w:id="237"/>
    </w:p>
    <w:p w:rsidR="004C121B" w:rsidRPr="00362471" w:rsidRDefault="004C121B" w:rsidP="00705505">
      <w:pPr>
        <w:pStyle w:val="a3"/>
        <w:numPr>
          <w:ilvl w:val="0"/>
          <w:numId w:val="27"/>
        </w:numPr>
        <w:tabs>
          <w:tab w:val="left" w:pos="1097"/>
        </w:tabs>
        <w:spacing w:before="191"/>
        <w:ind w:right="193" w:firstLine="711"/>
        <w:rPr>
          <w:rFonts w:cs="Times New Roman"/>
          <w:lang w:val="ru-RU"/>
        </w:rPr>
      </w:pPr>
      <w:r w:rsidRPr="00362471">
        <w:rPr>
          <w:lang w:val="ru-RU"/>
        </w:rPr>
        <w:t xml:space="preserve">Способ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 </w:t>
      </w:r>
      <w:r w:rsidRPr="00362471">
        <w:rPr>
          <w:rFonts w:cs="Times New Roman"/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закупка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 xml:space="preserve">у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единственного</w:t>
      </w:r>
      <w:r w:rsidRPr="00362471">
        <w:rPr>
          <w:lang w:val="ru-RU"/>
        </w:rPr>
        <w:t xml:space="preserve">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поставщика</w:t>
      </w:r>
      <w:r w:rsidRPr="00362471">
        <w:rPr>
          <w:lang w:val="ru-RU"/>
        </w:rPr>
        <w:t xml:space="preserve">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подрядчика)</w:t>
      </w:r>
      <w:r w:rsidRPr="00362471">
        <w:rPr>
          <w:spacing w:val="-1"/>
          <w:lang w:val="ru-RU"/>
        </w:rPr>
        <w:t xml:space="preserve"> </w:t>
      </w:r>
      <w:r w:rsidRPr="00362471">
        <w:rPr>
          <w:rFonts w:cs="Times New Roman"/>
          <w:lang w:val="ru-RU"/>
        </w:rPr>
        <w:t>/</w:t>
      </w:r>
      <w:r w:rsidRPr="00362471">
        <w:rPr>
          <w:rFonts w:cs="Times New Roman"/>
          <w:spacing w:val="-2"/>
          <w:lang w:val="ru-RU"/>
        </w:rPr>
        <w:t xml:space="preserve"> </w:t>
      </w:r>
      <w:r w:rsidRPr="00362471">
        <w:rPr>
          <w:spacing w:val="-2"/>
          <w:lang w:val="ru-RU"/>
        </w:rPr>
        <w:t>прямая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безальтернативная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закупка</w:t>
      </w:r>
      <w:r w:rsidRPr="00362471">
        <w:rPr>
          <w:rFonts w:cs="Times New Roman"/>
          <w:spacing w:val="-2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0"/>
          <w:numId w:val="27"/>
        </w:numPr>
        <w:tabs>
          <w:tab w:val="left" w:pos="1097"/>
        </w:tabs>
        <w:ind w:left="1096" w:hanging="244"/>
        <w:rPr>
          <w:lang w:val="ru-RU"/>
        </w:rPr>
      </w:pPr>
      <w:r w:rsidRPr="00362471">
        <w:rPr>
          <w:spacing w:val="-1"/>
          <w:lang w:val="ru-RU"/>
        </w:rPr>
        <w:t>Наименование,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нахождения,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почтовый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адрес,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адрес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электронной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почты,</w:t>
      </w:r>
    </w:p>
    <w:p w:rsidR="004C121B" w:rsidRPr="00362471" w:rsidRDefault="004C121B" w:rsidP="004C121B">
      <w:pPr>
        <w:rPr>
          <w:lang w:val="ru-RU"/>
        </w:rPr>
        <w:sectPr w:rsidR="004C121B" w:rsidRPr="00362471">
          <w:pgSz w:w="11920" w:h="16850"/>
          <w:pgMar w:top="620" w:right="980" w:bottom="860" w:left="1560" w:header="0" w:footer="677" w:gutter="0"/>
          <w:cols w:space="720"/>
        </w:sectPr>
      </w:pPr>
    </w:p>
    <w:p w:rsidR="004C121B" w:rsidRPr="00362471" w:rsidRDefault="004C121B" w:rsidP="004C121B">
      <w:pPr>
        <w:pStyle w:val="a3"/>
        <w:ind w:firstLine="0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A4935B" wp14:editId="7CB5DA3A">
                <wp:simplePos x="0" y="0"/>
                <wp:positionH relativeFrom="page">
                  <wp:posOffset>4168140</wp:posOffset>
                </wp:positionH>
                <wp:positionV relativeFrom="paragraph">
                  <wp:posOffset>158750</wp:posOffset>
                </wp:positionV>
                <wp:extent cx="38100" cy="7620"/>
                <wp:effectExtent l="5715" t="6350" r="13335" b="508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564" y="250"/>
                          <a:chExt cx="60" cy="12"/>
                        </a:xfrm>
                      </wpg:grpSpPr>
                      <wps:wsp>
                        <wps:cNvPr id="179" name="Freeform 176"/>
                        <wps:cNvSpPr>
                          <a:spLocks/>
                        </wps:cNvSpPr>
                        <wps:spPr bwMode="auto">
                          <a:xfrm>
                            <a:off x="6564" y="250"/>
                            <a:ext cx="60" cy="12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60"/>
                              <a:gd name="T2" fmla="+- 0 256 250"/>
                              <a:gd name="T3" fmla="*/ 256 h 12"/>
                              <a:gd name="T4" fmla="+- 0 6624 6564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BB5A0" id="Group 175" o:spid="_x0000_s1026" style="position:absolute;margin-left:328.2pt;margin-top:12.5pt;width:3pt;height:.6pt;z-index:251663360;mso-position-horizontal-relative:page" coordorigin="6564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">
                <v:shape id="Freeform 176" o:spid="_x0000_s1027" style="position:absolute;left:6564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pIMAA&#10;AADcAAAADwAAAGRycy9kb3ducmV2LnhtbERPS4vCMBC+C/sfwizsTVNd0LU2yrIiePUBehya2aa0&#10;mZQmtvXfG0HwNh/fc7LNYGvRUetLxwqmkwQEce50yYWC82k3/gHhA7LG2jEpuJOHzfpjlGGqXc8H&#10;6o6hEDGEfYoKTAhNKqXPDVn0E9cQR+7ftRZDhG0hdYt9DLe1nCXJXFosOTYYbOjPUF4db1bBrJML&#10;318vhb76efO93bJZVhelvj6H3xWIQEN4i1/uvY7zF0t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qpIMAAAADcAAAADwAAAAAAAAAAAAAAAACYAgAAZHJzL2Rvd25y&#10;ZXYueG1sUEsFBgAAAAAEAAQA9QAAAIUDAAAAAA==&#10;" path="m,6r60,e" filled="f" strokeweight=".24658mm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контактного</w:t>
      </w:r>
      <w:r w:rsidRPr="00362471">
        <w:rPr>
          <w:lang w:val="ru-RU"/>
        </w:rPr>
        <w:t xml:space="preserve">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телефона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</w:p>
    <w:p w:rsidR="004C121B" w:rsidRPr="00362471" w:rsidRDefault="004C121B" w:rsidP="004C121B">
      <w:pPr>
        <w:ind w:left="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i/>
          <w:spacing w:val="-2"/>
          <w:sz w:val="24"/>
          <w:lang w:val="ru-RU"/>
        </w:rPr>
        <w:t>данным</w:t>
      </w:r>
      <w:r w:rsidRPr="00362471">
        <w:rPr>
          <w:rFonts w:ascii="Times New Roman" w:hAnsi="Times New Roman"/>
          <w:spacing w:val="-2"/>
          <w:sz w:val="24"/>
          <w:lang w:val="ru-RU"/>
        </w:rPr>
        <w:t>).</w:t>
      </w:r>
    </w:p>
    <w:p w:rsidR="004C121B" w:rsidRDefault="004C121B" w:rsidP="004C121B">
      <w:pPr>
        <w:ind w:left="141"/>
        <w:rPr>
          <w:rFonts w:ascii="Times New Roman" w:eastAsia="Times New Roman" w:hAnsi="Times New Roman" w:cs="Times New Roman"/>
          <w:sz w:val="24"/>
          <w:szCs w:val="24"/>
        </w:rPr>
      </w:pPr>
      <w:r w:rsidRPr="00362471">
        <w:rPr>
          <w:lang w:val="ru-RU"/>
        </w:rPr>
        <w:br w:type="column"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указывается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по </w:t>
      </w:r>
      <w:r>
        <w:rPr>
          <w:rFonts w:ascii="Times New Roman" w:hAnsi="Times New Roman"/>
          <w:i/>
          <w:spacing w:val="-1"/>
          <w:sz w:val="24"/>
        </w:rPr>
        <w:t>фактическим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4"/>
        </w:rPr>
        <w:sectPr w:rsidR="004C121B">
          <w:type w:val="continuous"/>
          <w:pgSz w:w="11920" w:h="16850"/>
          <w:pgMar w:top="560" w:right="980" w:bottom="860" w:left="1560" w:header="720" w:footer="720" w:gutter="0"/>
          <w:cols w:num="2" w:space="720" w:equalWidth="0">
            <w:col w:w="4820" w:space="962"/>
            <w:col w:w="3598"/>
          </w:cols>
        </w:sectPr>
      </w:pPr>
    </w:p>
    <w:p w:rsidR="004C121B" w:rsidRPr="00362471" w:rsidRDefault="004C121B" w:rsidP="00705505">
      <w:pPr>
        <w:numPr>
          <w:ilvl w:val="0"/>
          <w:numId w:val="27"/>
        </w:numPr>
        <w:tabs>
          <w:tab w:val="left" w:pos="1097"/>
          <w:tab w:val="left" w:pos="6009"/>
        </w:tabs>
        <w:ind w:right="175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6781F0E8" wp14:editId="7F03EEA3">
                <wp:simplePos x="0" y="0"/>
                <wp:positionH relativeFrom="page">
                  <wp:posOffset>3988435</wp:posOffset>
                </wp:positionH>
                <wp:positionV relativeFrom="paragraph">
                  <wp:posOffset>334010</wp:posOffset>
                </wp:positionV>
                <wp:extent cx="40005" cy="7620"/>
                <wp:effectExtent l="6985" t="10160" r="10160" b="1270"/>
                <wp:wrapNone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6281" y="526"/>
                          <a:chExt cx="63" cy="12"/>
                        </a:xfrm>
                      </wpg:grpSpPr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6281" y="526"/>
                            <a:ext cx="63" cy="1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63"/>
                              <a:gd name="T2" fmla="+- 0 532 526"/>
                              <a:gd name="T3" fmla="*/ 532 h 12"/>
                              <a:gd name="T4" fmla="+- 0 6343 6281"/>
                              <a:gd name="T5" fmla="*/ T4 w 63"/>
                              <a:gd name="T6" fmla="+- 0 532 526"/>
                              <a:gd name="T7" fmla="*/ 5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896D" id="Group 173" o:spid="_x0000_s1026" style="position:absolute;margin-left:314.05pt;margin-top:26.3pt;width:3.15pt;height:.6pt;z-index:-251577344;mso-position-horizontal-relative:page" coordorigin="6281,526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">
                <v:shape id="Freeform 174" o:spid="_x0000_s1027" style="position:absolute;left:6281;top:526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fX8QA&#10;AADcAAAADwAAAGRycy9kb3ducmV2LnhtbERPTWvCQBC9F/wPywi91U09NCW6CdZiEZSiUfE6ZMck&#10;mp0N2a2m/75bELzN433ONOtNI67UudqygtdRBIK4sLrmUsF+t3h5B+E8ssbGMin4JQdZOniaYqLt&#10;jbd0zX0pQgi7BBVU3reJlK6oyKAb2ZY4cCfbGfQBdqXUHd5CuGnkOIrepMGaQ0OFLc0rKi75j1GQ&#10;fyy+D5vV1zpuPtvz7rjejJermVLPw342AeGp9w/x3b3UYX4cw/8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H1/EAAAA3AAAAA8AAAAAAAAAAAAAAAAAmAIAAGRycy9k&#10;b3ducmV2LnhtbFBLBQYAAAAABAAEAPUAAACJAwAAAAA=&#10;" path="m,6r62,e" filled="f" strokeweight=".24658mm">
                  <v:path arrowok="t" o:connecttype="custom" o:connectlocs="0,532;62,532" o:connectangles="0,0"/>
                </v:shape>
                <w10:wrap anchorx="page"/>
              </v:group>
            </w:pict>
          </mc:Fallback>
        </mc:AlternateConten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</w:t>
      </w:r>
      <w:r w:rsidRPr="0036247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36247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62471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указанием</w:t>
      </w:r>
      <w:r w:rsidRPr="0036247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количества</w:t>
      </w:r>
      <w:r w:rsidRPr="0036247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поставляемого</w:t>
      </w:r>
      <w:r w:rsidRPr="0036247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товара,</w:t>
      </w:r>
      <w:r w:rsidRPr="0036247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объёма</w:t>
      </w:r>
      <w:r w:rsidRPr="00362471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выполняемых</w:t>
      </w:r>
      <w:r w:rsidRPr="0036247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работ,</w:t>
      </w:r>
      <w:r w:rsidRPr="0036247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оказываемых</w:t>
      </w:r>
      <w:r w:rsidRPr="00362471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362471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указывается</w:t>
      </w:r>
      <w:r w:rsidRPr="00362471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3624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фактическим</w:t>
      </w:r>
      <w:r w:rsidRPr="00362471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данным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или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общем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виде </w:t>
      </w:r>
      <w:r w:rsidRPr="003624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(поставка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товара,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выполнение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работ,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оказание услуг)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4C121B" w:rsidRPr="00362471" w:rsidRDefault="004C121B" w:rsidP="00705505">
      <w:pPr>
        <w:pStyle w:val="a3"/>
        <w:numPr>
          <w:ilvl w:val="0"/>
          <w:numId w:val="27"/>
        </w:numPr>
        <w:tabs>
          <w:tab w:val="left" w:pos="1097"/>
          <w:tab w:val="left" w:pos="2080"/>
          <w:tab w:val="left" w:pos="3340"/>
          <w:tab w:val="left" w:pos="4403"/>
          <w:tab w:val="left" w:pos="5983"/>
          <w:tab w:val="left" w:pos="6950"/>
          <w:tab w:val="left" w:pos="8193"/>
          <w:tab w:val="left" w:pos="9095"/>
        </w:tabs>
        <w:ind w:left="1096" w:hanging="244"/>
        <w:rPr>
          <w:rFonts w:cs="Times New Roman"/>
          <w:lang w:val="ru-RU"/>
        </w:rPr>
      </w:pPr>
      <w:r w:rsidRPr="00362471">
        <w:rPr>
          <w:spacing w:val="-1"/>
          <w:lang w:val="ru-RU"/>
        </w:rPr>
        <w:t>Место</w:t>
      </w:r>
      <w:r w:rsidRPr="00362471">
        <w:rPr>
          <w:spacing w:val="-1"/>
          <w:lang w:val="ru-RU"/>
        </w:rPr>
        <w:tab/>
      </w:r>
      <w:r w:rsidRPr="00362471">
        <w:rPr>
          <w:spacing w:val="-2"/>
          <w:w w:val="95"/>
          <w:lang w:val="ru-RU"/>
        </w:rPr>
        <w:t>поставки</w:t>
      </w:r>
      <w:r w:rsidRPr="00362471">
        <w:rPr>
          <w:spacing w:val="-2"/>
          <w:w w:val="95"/>
          <w:lang w:val="ru-RU"/>
        </w:rPr>
        <w:tab/>
      </w:r>
      <w:r w:rsidRPr="00362471">
        <w:rPr>
          <w:spacing w:val="-1"/>
          <w:lang w:val="ru-RU"/>
        </w:rPr>
        <w:t>товара,</w:t>
      </w:r>
      <w:r w:rsidRPr="00362471">
        <w:rPr>
          <w:spacing w:val="-1"/>
          <w:lang w:val="ru-RU"/>
        </w:rPr>
        <w:tab/>
      </w:r>
      <w:r w:rsidRPr="00362471">
        <w:rPr>
          <w:spacing w:val="-1"/>
          <w:w w:val="95"/>
          <w:lang w:val="ru-RU"/>
        </w:rPr>
        <w:t>выполнения</w:t>
      </w:r>
      <w:r w:rsidRPr="00362471">
        <w:rPr>
          <w:spacing w:val="-1"/>
          <w:w w:val="95"/>
          <w:lang w:val="ru-RU"/>
        </w:rPr>
        <w:tab/>
      </w:r>
      <w:r w:rsidRPr="00362471">
        <w:rPr>
          <w:spacing w:val="-1"/>
          <w:w w:val="90"/>
          <w:lang w:val="ru-RU"/>
        </w:rPr>
        <w:t>работ,</w:t>
      </w:r>
      <w:r w:rsidRPr="00362471">
        <w:rPr>
          <w:spacing w:val="-1"/>
          <w:w w:val="90"/>
          <w:lang w:val="ru-RU"/>
        </w:rPr>
        <w:tab/>
      </w:r>
      <w:r w:rsidRPr="00362471">
        <w:rPr>
          <w:lang w:val="ru-RU"/>
        </w:rPr>
        <w:t>оказания</w:t>
      </w:r>
      <w:r w:rsidRPr="00362471">
        <w:rPr>
          <w:lang w:val="ru-RU"/>
        </w:rPr>
        <w:tab/>
      </w:r>
      <w:r w:rsidRPr="00362471">
        <w:rPr>
          <w:spacing w:val="-2"/>
          <w:w w:val="95"/>
          <w:lang w:val="ru-RU"/>
        </w:rPr>
        <w:t>услуг</w:t>
      </w:r>
      <w:r w:rsidRPr="00362471">
        <w:rPr>
          <w:spacing w:val="-2"/>
          <w:w w:val="95"/>
          <w:lang w:val="ru-RU"/>
        </w:rPr>
        <w:tab/>
      </w:r>
      <w:r w:rsidRPr="00362471">
        <w:rPr>
          <w:rFonts w:cs="Times New Roman"/>
          <w:lang w:val="ru-RU"/>
        </w:rPr>
        <w:t>–</w:t>
      </w:r>
    </w:p>
    <w:p w:rsidR="004C121B" w:rsidRDefault="004C121B" w:rsidP="004C121B">
      <w:pPr>
        <w:tabs>
          <w:tab w:val="left" w:pos="1396"/>
        </w:tabs>
        <w:ind w:left="141"/>
        <w:rPr>
          <w:rFonts w:ascii="Times New Roman" w:eastAsia="Times New Roman" w:hAnsi="Times New Roman" w:cs="Times New Roman"/>
          <w:sz w:val="24"/>
          <w:szCs w:val="24"/>
        </w:rPr>
      </w:pPr>
      <w:r w:rsidRPr="00362471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362471">
        <w:rPr>
          <w:rFonts w:ascii="Times New Roman" w:hAnsi="Times New Roman"/>
          <w:sz w:val="24"/>
          <w:u w:val="single" w:color="000000"/>
          <w:lang w:val="ru-RU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указывается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по </w:t>
      </w:r>
      <w:r>
        <w:rPr>
          <w:rFonts w:ascii="Times New Roman" w:hAnsi="Times New Roman"/>
          <w:i/>
          <w:spacing w:val="-2"/>
          <w:sz w:val="24"/>
        </w:rPr>
        <w:t xml:space="preserve">фактическим </w:t>
      </w:r>
      <w:r>
        <w:rPr>
          <w:rFonts w:ascii="Times New Roman" w:hAnsi="Times New Roman"/>
          <w:i/>
          <w:spacing w:val="-1"/>
          <w:sz w:val="24"/>
        </w:rPr>
        <w:t>данным</w:t>
      </w:r>
      <w:r>
        <w:rPr>
          <w:rFonts w:ascii="Times New Roman" w:hAnsi="Times New Roman"/>
          <w:spacing w:val="-1"/>
          <w:sz w:val="24"/>
        </w:rPr>
        <w:t>).</w:t>
      </w:r>
    </w:p>
    <w:p w:rsidR="004C121B" w:rsidRPr="00362471" w:rsidRDefault="004C121B" w:rsidP="00705505">
      <w:pPr>
        <w:pStyle w:val="a3"/>
        <w:numPr>
          <w:ilvl w:val="0"/>
          <w:numId w:val="27"/>
        </w:numPr>
        <w:tabs>
          <w:tab w:val="left" w:pos="1097"/>
        </w:tabs>
        <w:ind w:right="151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23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начальная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(максимальная)</w:t>
      </w:r>
      <w:r w:rsidRPr="00362471">
        <w:rPr>
          <w:spacing w:val="-1"/>
          <w:lang w:val="ru-RU"/>
        </w:rPr>
        <w:t xml:space="preserve"> цена договора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установлена.</w:t>
      </w:r>
    </w:p>
    <w:p w:rsidR="004C121B" w:rsidRPr="00362471" w:rsidRDefault="004C121B" w:rsidP="00705505">
      <w:pPr>
        <w:pStyle w:val="a3"/>
        <w:numPr>
          <w:ilvl w:val="0"/>
          <w:numId w:val="27"/>
        </w:numPr>
        <w:tabs>
          <w:tab w:val="left" w:pos="109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Срок,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закупке,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размер,</w:t>
      </w:r>
      <w:r w:rsidRPr="00362471">
        <w:rPr>
          <w:spacing w:val="61"/>
          <w:lang w:val="ru-RU"/>
        </w:rPr>
        <w:t xml:space="preserve"> </w:t>
      </w:r>
      <w:r w:rsidRPr="00362471">
        <w:rPr>
          <w:lang w:val="ru-RU"/>
        </w:rPr>
        <w:t>порядок</w:t>
      </w:r>
      <w:r w:rsidRPr="00362471">
        <w:rPr>
          <w:spacing w:val="5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сроки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внесения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платы,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взимаемой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заказчиком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предоставление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spacing w:val="24"/>
          <w:lang w:val="ru-RU"/>
        </w:rPr>
        <w:t xml:space="preserve"> </w:t>
      </w:r>
      <w:r w:rsidRPr="00362471">
        <w:rPr>
          <w:lang w:val="ru-RU"/>
        </w:rPr>
        <w:t>плата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установлена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заказчиком,</w:t>
      </w:r>
      <w:r w:rsidRPr="00362471">
        <w:rPr>
          <w:spacing w:val="23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исключением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случаев</w:t>
      </w:r>
      <w:r w:rsidRPr="00362471">
        <w:rPr>
          <w:spacing w:val="74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</w:t>
      </w:r>
      <w:r w:rsidRPr="00362471">
        <w:rPr>
          <w:spacing w:val="5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форме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 xml:space="preserve">электронного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документа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 </w:t>
      </w:r>
      <w:r w:rsidRPr="00362471">
        <w:rPr>
          <w:rFonts w:cs="Times New Roman"/>
          <w:spacing w:val="7"/>
          <w:lang w:val="ru-RU"/>
        </w:rPr>
        <w:t xml:space="preserve"> </w:t>
      </w:r>
      <w:r w:rsidRPr="00362471">
        <w:rPr>
          <w:lang w:val="ru-RU"/>
        </w:rPr>
        <w:t>документация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закупке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предоставляется.</w:t>
      </w:r>
    </w:p>
    <w:p w:rsidR="004C121B" w:rsidRPr="00362471" w:rsidRDefault="004C121B" w:rsidP="00705505">
      <w:pPr>
        <w:pStyle w:val="a3"/>
        <w:numPr>
          <w:ilvl w:val="0"/>
          <w:numId w:val="27"/>
        </w:numPr>
        <w:tabs>
          <w:tab w:val="left" w:pos="1097"/>
        </w:tabs>
        <w:ind w:right="147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Место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рассмотрения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предложений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подведения</w:t>
      </w:r>
      <w:r w:rsidRPr="00362471">
        <w:rPr>
          <w:spacing w:val="78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предложения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итоги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подводятся.</w:t>
      </w:r>
    </w:p>
    <w:p w:rsidR="004C121B" w:rsidRPr="00362471" w:rsidRDefault="004C121B" w:rsidP="004C121B">
      <w:pPr>
        <w:jc w:val="both"/>
        <w:rPr>
          <w:lang w:val="ru-RU"/>
        </w:rPr>
        <w:sectPr w:rsidR="004C121B" w:rsidRPr="00362471">
          <w:type w:val="continuous"/>
          <w:pgSz w:w="11920" w:h="16850"/>
          <w:pgMar w:top="560" w:right="980" w:bottom="860" w:left="1560" w:header="720" w:footer="720" w:gutter="0"/>
          <w:cols w:space="720"/>
        </w:sectPr>
      </w:pPr>
    </w:p>
    <w:p w:rsidR="004C121B" w:rsidRPr="00362471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Pr="000D6C18" w:rsidRDefault="004C121B" w:rsidP="004C121B">
      <w:pPr>
        <w:pStyle w:val="a3"/>
        <w:spacing w:before="69"/>
        <w:ind w:left="532" w:firstLine="7209"/>
        <w:rPr>
          <w:lang w:val="ru-RU"/>
        </w:rPr>
      </w:pPr>
      <w:r w:rsidRPr="000D6C18">
        <w:rPr>
          <w:lang w:val="ru-RU"/>
        </w:rPr>
        <w:t>Приложение</w:t>
      </w:r>
      <w:r w:rsidRPr="000D6C18">
        <w:rPr>
          <w:spacing w:val="-1"/>
          <w:lang w:val="ru-RU"/>
        </w:rPr>
        <w:t xml:space="preserve"> </w:t>
      </w:r>
      <w:r w:rsidRPr="000D6C18">
        <w:rPr>
          <w:lang w:val="ru-RU"/>
        </w:rPr>
        <w:t>2</w:t>
      </w: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C121B" w:rsidRPr="00362471" w:rsidRDefault="004C121B" w:rsidP="004C121B">
      <w:pPr>
        <w:pStyle w:val="1"/>
        <w:spacing w:before="0" w:line="274" w:lineRule="exact"/>
        <w:ind w:left="1963" w:right="145" w:hanging="1431"/>
        <w:rPr>
          <w:b w:val="0"/>
          <w:bCs w:val="0"/>
          <w:lang w:val="ru-RU"/>
        </w:rPr>
      </w:pPr>
      <w:bookmarkStart w:id="238" w:name="Форма_документации_о_закупке_у_единствен"/>
      <w:bookmarkStart w:id="239" w:name="_Toc527039296"/>
      <w:bookmarkEnd w:id="238"/>
      <w:r w:rsidRPr="00362471">
        <w:rPr>
          <w:spacing w:val="-1"/>
          <w:lang w:val="ru-RU"/>
        </w:rPr>
        <w:t>Форма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документации</w:t>
      </w:r>
      <w:r w:rsidRPr="00362471">
        <w:rPr>
          <w:spacing w:val="-2"/>
          <w:lang w:val="ru-RU"/>
        </w:rPr>
        <w:t xml:space="preserve"> </w:t>
      </w:r>
      <w:r w:rsidRPr="00362471">
        <w:rPr>
          <w:lang w:val="ru-RU"/>
        </w:rPr>
        <w:t xml:space="preserve">о </w:t>
      </w:r>
      <w:r w:rsidRPr="00362471">
        <w:rPr>
          <w:spacing w:val="-1"/>
          <w:lang w:val="ru-RU"/>
        </w:rPr>
        <w:t xml:space="preserve">закупке </w:t>
      </w:r>
      <w:r w:rsidRPr="00362471">
        <w:rPr>
          <w:lang w:val="ru-RU"/>
        </w:rPr>
        <w:t xml:space="preserve">у </w:t>
      </w:r>
      <w:r w:rsidRPr="00362471">
        <w:rPr>
          <w:spacing w:val="-2"/>
          <w:lang w:val="ru-RU"/>
        </w:rPr>
        <w:t>единственного</w:t>
      </w:r>
      <w:r w:rsidRPr="00362471">
        <w:rPr>
          <w:spacing w:val="-1"/>
          <w:lang w:val="ru-RU"/>
        </w:rPr>
        <w:t xml:space="preserve"> поставщика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(исполнителя,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подрядчика),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 xml:space="preserve">прямой </w:t>
      </w:r>
      <w:r w:rsidRPr="00362471">
        <w:rPr>
          <w:spacing w:val="-1"/>
          <w:lang w:val="ru-RU"/>
        </w:rPr>
        <w:t>безальтернативной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bookmarkEnd w:id="239"/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097"/>
          <w:tab w:val="left" w:pos="3765"/>
        </w:tabs>
        <w:spacing w:before="191"/>
        <w:ind w:right="147" w:firstLine="711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Установленные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2"/>
          <w:lang w:val="ru-RU"/>
        </w:rPr>
        <w:t>заказчиком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требования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качеству,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2"/>
          <w:lang w:val="ru-RU"/>
        </w:rPr>
        <w:t>техническим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характеристикам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услуги,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их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безопасности,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функциональным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характеристикам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(потребительским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свойствам)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размерам,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упаковке,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отгрузке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результатам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работы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иные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требования,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связанные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определением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выполняемой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оказываемой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услуги</w:t>
      </w:r>
      <w:r w:rsidRPr="00362471">
        <w:rPr>
          <w:spacing w:val="83"/>
          <w:lang w:val="ru-RU"/>
        </w:rPr>
        <w:t xml:space="preserve"> </w:t>
      </w:r>
      <w:r w:rsidRPr="00362471">
        <w:rPr>
          <w:lang w:val="ru-RU"/>
        </w:rPr>
        <w:t>потребностям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2"/>
          <w:lang w:val="ru-RU"/>
        </w:rPr>
        <w:t>заказчика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-</w:t>
      </w:r>
      <w:r w:rsidRPr="00362471">
        <w:rPr>
          <w:spacing w:val="-1"/>
          <w:u w:val="single" w:color="000000"/>
          <w:lang w:val="ru-RU"/>
        </w:rPr>
        <w:tab/>
      </w:r>
      <w:r w:rsidRPr="00362471">
        <w:rPr>
          <w:spacing w:val="-1"/>
          <w:lang w:val="ru-RU"/>
        </w:rPr>
        <w:t>(</w:t>
      </w:r>
      <w:r w:rsidRPr="00362471">
        <w:rPr>
          <w:i/>
          <w:spacing w:val="-1"/>
          <w:lang w:val="ru-RU"/>
        </w:rPr>
        <w:t>указывается</w:t>
      </w:r>
      <w:r w:rsidRPr="00362471">
        <w:rPr>
          <w:i/>
          <w:spacing w:val="20"/>
          <w:lang w:val="ru-RU"/>
        </w:rPr>
        <w:t xml:space="preserve"> </w:t>
      </w:r>
      <w:r w:rsidRPr="00362471">
        <w:rPr>
          <w:i/>
          <w:lang w:val="ru-RU"/>
        </w:rPr>
        <w:t>по</w:t>
      </w:r>
      <w:r w:rsidRPr="00362471">
        <w:rPr>
          <w:i/>
          <w:spacing w:val="21"/>
          <w:lang w:val="ru-RU"/>
        </w:rPr>
        <w:t xml:space="preserve"> </w:t>
      </w:r>
      <w:r w:rsidRPr="00362471">
        <w:rPr>
          <w:i/>
          <w:spacing w:val="-1"/>
          <w:lang w:val="ru-RU"/>
        </w:rPr>
        <w:t>фактическим</w:t>
      </w:r>
      <w:r w:rsidRPr="00362471">
        <w:rPr>
          <w:i/>
          <w:spacing w:val="24"/>
          <w:lang w:val="ru-RU"/>
        </w:rPr>
        <w:t xml:space="preserve"> </w:t>
      </w:r>
      <w:r w:rsidRPr="00362471">
        <w:rPr>
          <w:i/>
          <w:spacing w:val="-2"/>
          <w:lang w:val="ru-RU"/>
        </w:rPr>
        <w:t>данным</w:t>
      </w:r>
      <w:r w:rsidRPr="00362471">
        <w:rPr>
          <w:i/>
          <w:spacing w:val="22"/>
          <w:lang w:val="ru-RU"/>
        </w:rPr>
        <w:t xml:space="preserve"> </w:t>
      </w:r>
      <w:r w:rsidRPr="00362471">
        <w:rPr>
          <w:i/>
          <w:lang w:val="ru-RU"/>
        </w:rPr>
        <w:t>или</w:t>
      </w:r>
      <w:r w:rsidRPr="00362471">
        <w:rPr>
          <w:i/>
          <w:spacing w:val="24"/>
          <w:lang w:val="ru-RU"/>
        </w:rPr>
        <w:t xml:space="preserve"> </w:t>
      </w:r>
      <w:r w:rsidRPr="00362471">
        <w:rPr>
          <w:i/>
          <w:lang w:val="ru-RU"/>
        </w:rPr>
        <w:t>в</w:t>
      </w:r>
      <w:r w:rsidRPr="00362471">
        <w:rPr>
          <w:i/>
          <w:spacing w:val="20"/>
          <w:lang w:val="ru-RU"/>
        </w:rPr>
        <w:t xml:space="preserve"> </w:t>
      </w:r>
      <w:r w:rsidRPr="00362471">
        <w:rPr>
          <w:i/>
          <w:spacing w:val="-1"/>
          <w:lang w:val="ru-RU"/>
        </w:rPr>
        <w:t>общем</w:t>
      </w:r>
      <w:r w:rsidRPr="00362471">
        <w:rPr>
          <w:i/>
          <w:spacing w:val="37"/>
          <w:lang w:val="ru-RU"/>
        </w:rPr>
        <w:t xml:space="preserve"> </w:t>
      </w:r>
      <w:r w:rsidRPr="00362471">
        <w:rPr>
          <w:i/>
          <w:spacing w:val="-1"/>
          <w:lang w:val="ru-RU"/>
        </w:rPr>
        <w:t>виде</w:t>
      </w:r>
      <w:r w:rsidRPr="00362471">
        <w:rPr>
          <w:spacing w:val="-1"/>
          <w:lang w:val="ru-RU"/>
        </w:rPr>
        <w:t>).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09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содержанию,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форме,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оформлению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составу</w:t>
      </w:r>
      <w:r w:rsidRPr="00362471">
        <w:rPr>
          <w:spacing w:val="33"/>
          <w:lang w:val="ru-RU"/>
        </w:rPr>
        <w:t xml:space="preserve"> </w:t>
      </w:r>
      <w:r w:rsidRPr="00362471">
        <w:rPr>
          <w:spacing w:val="-1"/>
          <w:lang w:val="ru-RU"/>
        </w:rPr>
        <w:t>заявки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7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-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установлены.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097"/>
        </w:tabs>
        <w:ind w:right="145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описанию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участниками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поставляемого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который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является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предметом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функциональных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(потребительских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1"/>
          <w:lang w:val="ru-RU"/>
        </w:rPr>
        <w:t>свойств),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его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2"/>
          <w:lang w:val="ru-RU"/>
        </w:rPr>
        <w:t>количественных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характеристик,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1"/>
          <w:lang w:val="ru-RU"/>
        </w:rPr>
        <w:t>требования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описанию</w:t>
      </w:r>
      <w:r w:rsidRPr="00362471">
        <w:rPr>
          <w:spacing w:val="78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выполняемой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оказываемой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услуги,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являются</w:t>
      </w:r>
      <w:r w:rsidRPr="00362471">
        <w:rPr>
          <w:spacing w:val="99"/>
          <w:lang w:val="ru-RU"/>
        </w:rPr>
        <w:t xml:space="preserve"> </w:t>
      </w:r>
      <w:r w:rsidRPr="00362471">
        <w:rPr>
          <w:spacing w:val="-1"/>
          <w:lang w:val="ru-RU"/>
        </w:rPr>
        <w:t>предметом</w:t>
      </w:r>
      <w:r w:rsidRPr="00362471">
        <w:rPr>
          <w:lang w:val="ru-RU"/>
        </w:rPr>
        <w:t xml:space="preserve"> 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их   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количественных</w:t>
      </w:r>
      <w:r w:rsidRPr="00362471">
        <w:rPr>
          <w:lang w:val="ru-RU"/>
        </w:rPr>
        <w:t xml:space="preserve">   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качественных</w:t>
      </w:r>
      <w:r w:rsidRPr="00362471">
        <w:rPr>
          <w:lang w:val="ru-RU"/>
        </w:rPr>
        <w:t xml:space="preserve">    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характеристик</w:t>
      </w:r>
      <w:r w:rsidRPr="00362471">
        <w:rPr>
          <w:lang w:val="ru-RU"/>
        </w:rPr>
        <w:t xml:space="preserve">    </w:t>
      </w:r>
      <w:r w:rsidRPr="00362471">
        <w:rPr>
          <w:spacing w:val="22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81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установлены.</w:t>
      </w:r>
    </w:p>
    <w:p w:rsidR="004C121B" w:rsidRPr="00362471" w:rsidRDefault="004C121B" w:rsidP="00705505">
      <w:pPr>
        <w:numPr>
          <w:ilvl w:val="0"/>
          <w:numId w:val="26"/>
        </w:numPr>
        <w:tabs>
          <w:tab w:val="left" w:pos="1097"/>
          <w:tab w:val="left" w:pos="3187"/>
        </w:tabs>
        <w:ind w:right="179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54E6D4CE" wp14:editId="367ECAC3">
                <wp:simplePos x="0" y="0"/>
                <wp:positionH relativeFrom="page">
                  <wp:posOffset>2289175</wp:posOffset>
                </wp:positionH>
                <wp:positionV relativeFrom="paragraph">
                  <wp:posOffset>334010</wp:posOffset>
                </wp:positionV>
                <wp:extent cx="38100" cy="7620"/>
                <wp:effectExtent l="12700" t="10160" r="6350" b="127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605" y="526"/>
                          <a:chExt cx="60" cy="12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3605" y="526"/>
                            <a:ext cx="60" cy="12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60"/>
                              <a:gd name="T2" fmla="+- 0 532 526"/>
                              <a:gd name="T3" fmla="*/ 532 h 12"/>
                              <a:gd name="T4" fmla="+- 0 3665 3605"/>
                              <a:gd name="T5" fmla="*/ T4 w 60"/>
                              <a:gd name="T6" fmla="+- 0 532 526"/>
                              <a:gd name="T7" fmla="*/ 5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E030" id="Group 158" o:spid="_x0000_s1026" style="position:absolute;margin-left:180.25pt;margin-top:26.3pt;width:3pt;height:.6pt;z-index:-251575296;mso-position-horizontal-relative:page" coordorigin="3605,526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">
                <v:shape id="Freeform 159" o:spid="_x0000_s1027" style="position:absolute;left:3605;top:526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PGcMA&#10;AADcAAAADwAAAGRycy9kb3ducmV2LnhtbERPTWvCQBC9F/wPywi9SN24oIToKiIY67Gx0HobsmMS&#10;zM6G7Krpv+8Khd7m8T5ntRlsK+7U+8axhtk0AUFcOtNwpeHztH9LQfiAbLB1TBp+yMNmPXpZYWbc&#10;gz/oXoRKxBD2GWqoQ+gyKX1Zk0U/dR1x5C6utxgi7CtpenzEcNtKlSQLabHh2FBjR7uaymtxsxry&#10;IlWT2eR7fkzPX4ckP6n5Pldav46H7RJEoCH8i//c7ybOXyh4Ph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WPGcMAAADcAAAADwAAAAAAAAAAAAAAAACYAgAAZHJzL2Rv&#10;d25yZXYueG1sUEsFBgAAAAAEAAQA9QAAAIgDAAAAAA==&#10;" path="m,6r60,e" filled="f" strokeweight=".7pt">
                  <v:path arrowok="t" o:connecttype="custom" o:connectlocs="0,532;60,532" o:connectangles="0,0"/>
                </v:shape>
                <w10:wrap anchorx="page"/>
              </v:group>
            </w:pict>
          </mc:Fallback>
        </mc:AlternateConten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Место,</w:t>
      </w:r>
      <w:r w:rsidRPr="0036247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Pr="0036247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6247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сроки</w:t>
      </w:r>
      <w:r w:rsidRPr="0036247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(периоды)</w:t>
      </w:r>
      <w:r w:rsidRPr="0036247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поставки</w:t>
      </w:r>
      <w:r w:rsidRPr="0036247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товара,</w:t>
      </w:r>
      <w:r w:rsidRPr="00362471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выполнения</w:t>
      </w:r>
      <w:r w:rsidRPr="0036247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работы,</w:t>
      </w:r>
      <w:r w:rsidRPr="00362471">
        <w:rPr>
          <w:rFonts w:ascii="Times New Roman" w:eastAsia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оказания 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услуги</w:t>
      </w:r>
      <w:r w:rsidRPr="0036247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указывается</w:t>
      </w:r>
      <w:r w:rsidRPr="003624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3624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фактическим </w:t>
      </w:r>
      <w:r w:rsidRPr="003624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данным</w:t>
      </w:r>
      <w:r w:rsidRPr="00362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097"/>
        </w:tabs>
        <w:ind w:right="187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Сведения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о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начальной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(максимальной)</w:t>
      </w:r>
      <w:r w:rsidRPr="00362471">
        <w:rPr>
          <w:spacing w:val="16"/>
          <w:lang w:val="ru-RU"/>
        </w:rPr>
        <w:t xml:space="preserve"> </w:t>
      </w:r>
      <w:r w:rsidRPr="00362471">
        <w:rPr>
          <w:lang w:val="ru-RU"/>
        </w:rPr>
        <w:t>цене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(цене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18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начальная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2"/>
          <w:lang w:val="ru-RU"/>
        </w:rPr>
        <w:t>(максимальная)</w:t>
      </w:r>
      <w:r w:rsidRPr="00362471">
        <w:rPr>
          <w:spacing w:val="-1"/>
          <w:lang w:val="ru-RU"/>
        </w:rPr>
        <w:t xml:space="preserve"> цена договора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установлена.</w:t>
      </w:r>
    </w:p>
    <w:p w:rsidR="004C121B" w:rsidRPr="00362471" w:rsidRDefault="004C121B" w:rsidP="00705505">
      <w:pPr>
        <w:numPr>
          <w:ilvl w:val="0"/>
          <w:numId w:val="26"/>
        </w:numPr>
        <w:tabs>
          <w:tab w:val="left" w:pos="1097"/>
          <w:tab w:val="left" w:pos="5762"/>
        </w:tabs>
        <w:ind w:right="16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spacing w:val="-1"/>
          <w:sz w:val="24"/>
          <w:lang w:val="ru-RU"/>
        </w:rPr>
        <w:t>Форма,</w:t>
      </w:r>
      <w:r w:rsidRPr="00362471">
        <w:rPr>
          <w:rFonts w:ascii="Times New Roman" w:hAnsi="Times New Roman"/>
          <w:sz w:val="24"/>
          <w:lang w:val="ru-RU"/>
        </w:rPr>
        <w:t xml:space="preserve">        </w:t>
      </w:r>
      <w:r w:rsidRPr="00362471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сроки</w:t>
      </w:r>
      <w:r w:rsidRPr="00362471">
        <w:rPr>
          <w:rFonts w:ascii="Times New Roman" w:hAnsi="Times New Roman"/>
          <w:sz w:val="24"/>
          <w:lang w:val="ru-RU"/>
        </w:rPr>
        <w:t xml:space="preserve">        </w:t>
      </w:r>
      <w:r w:rsidRPr="00362471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62471">
        <w:rPr>
          <w:rFonts w:ascii="Times New Roman" w:hAnsi="Times New Roman"/>
          <w:sz w:val="24"/>
          <w:lang w:val="ru-RU"/>
        </w:rPr>
        <w:t xml:space="preserve">и        </w:t>
      </w:r>
      <w:r w:rsidRPr="00362471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4"/>
          <w:lang w:val="ru-RU"/>
        </w:rPr>
        <w:t>порядок</w:t>
      </w:r>
      <w:r w:rsidRPr="00362471">
        <w:rPr>
          <w:rFonts w:ascii="Times New Roman" w:hAnsi="Times New Roman"/>
          <w:spacing w:val="-2"/>
          <w:sz w:val="24"/>
          <w:lang w:val="ru-RU"/>
        </w:rPr>
        <w:tab/>
        <w:t>оплаты</w:t>
      </w:r>
      <w:r w:rsidRPr="00362471">
        <w:rPr>
          <w:rFonts w:ascii="Times New Roman" w:hAnsi="Times New Roman"/>
          <w:sz w:val="24"/>
          <w:lang w:val="ru-RU"/>
        </w:rPr>
        <w:t xml:space="preserve">   </w:t>
      </w:r>
      <w:r w:rsidRPr="00362471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товара,</w:t>
      </w:r>
      <w:r w:rsidRPr="00362471">
        <w:rPr>
          <w:rFonts w:ascii="Times New Roman" w:hAnsi="Times New Roman"/>
          <w:sz w:val="24"/>
          <w:lang w:val="ru-RU"/>
        </w:rPr>
        <w:t xml:space="preserve">   </w:t>
      </w:r>
      <w:r w:rsidRPr="00362471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работы,</w:t>
      </w:r>
      <w:r w:rsidRPr="00362471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услуги</w:t>
      </w:r>
      <w:r w:rsidRPr="00362471">
        <w:rPr>
          <w:rFonts w:ascii="Times New Roman" w:hAnsi="Times New Roman"/>
          <w:spacing w:val="1"/>
          <w:sz w:val="24"/>
          <w:lang w:val="ru-RU"/>
        </w:rPr>
        <w:t xml:space="preserve"> -</w:t>
      </w:r>
      <w:r w:rsidRPr="00362471">
        <w:rPr>
          <w:rFonts w:ascii="Times New Roman" w:hAnsi="Times New Roman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(</w:t>
      </w:r>
      <w:r w:rsidRPr="00362471">
        <w:rPr>
          <w:rFonts w:ascii="Times New Roman" w:hAnsi="Times New Roman"/>
          <w:i/>
          <w:spacing w:val="-1"/>
          <w:sz w:val="24"/>
          <w:lang w:val="ru-RU"/>
        </w:rPr>
        <w:t>указывается</w:t>
      </w:r>
      <w:r w:rsidRPr="00362471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362471">
        <w:rPr>
          <w:rFonts w:ascii="Times New Roman" w:hAnsi="Times New Roman"/>
          <w:i/>
          <w:sz w:val="24"/>
          <w:lang w:val="ru-RU"/>
        </w:rPr>
        <w:t xml:space="preserve">по </w:t>
      </w:r>
      <w:r w:rsidRPr="00362471">
        <w:rPr>
          <w:rFonts w:ascii="Times New Roman" w:hAnsi="Times New Roman"/>
          <w:i/>
          <w:spacing w:val="-1"/>
          <w:sz w:val="24"/>
          <w:lang w:val="ru-RU"/>
        </w:rPr>
        <w:t>фактическим</w:t>
      </w:r>
      <w:r w:rsidRPr="00362471">
        <w:rPr>
          <w:rFonts w:ascii="Times New Roman" w:hAnsi="Times New Roman"/>
          <w:i/>
          <w:sz w:val="24"/>
          <w:lang w:val="ru-RU"/>
        </w:rPr>
        <w:t xml:space="preserve"> </w:t>
      </w:r>
      <w:r w:rsidRPr="00362471">
        <w:rPr>
          <w:rFonts w:ascii="Times New Roman" w:hAnsi="Times New Roman"/>
          <w:i/>
          <w:spacing w:val="-2"/>
          <w:sz w:val="24"/>
          <w:lang w:val="ru-RU"/>
        </w:rPr>
        <w:t>данным</w:t>
      </w:r>
      <w:r w:rsidRPr="00362471">
        <w:rPr>
          <w:rFonts w:ascii="Times New Roman" w:hAnsi="Times New Roman"/>
          <w:spacing w:val="-2"/>
          <w:sz w:val="24"/>
          <w:lang w:val="ru-RU"/>
        </w:rPr>
        <w:t>).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097"/>
          <w:tab w:val="left" w:pos="3854"/>
        </w:tabs>
        <w:ind w:right="171" w:firstLine="711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39357235" wp14:editId="526B2D26">
                <wp:simplePos x="0" y="0"/>
                <wp:positionH relativeFrom="page">
                  <wp:posOffset>2712720</wp:posOffset>
                </wp:positionH>
                <wp:positionV relativeFrom="paragraph">
                  <wp:posOffset>509270</wp:posOffset>
                </wp:positionV>
                <wp:extent cx="38735" cy="7620"/>
                <wp:effectExtent l="7620" t="4445" r="10795" b="6985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620"/>
                          <a:chOff x="4272" y="802"/>
                          <a:chExt cx="61" cy="12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4272" y="802"/>
                            <a:ext cx="61" cy="12"/>
                          </a:xfrm>
                          <a:custGeom>
                            <a:avLst/>
                            <a:gdLst>
                              <a:gd name="T0" fmla="+- 0 4272 4272"/>
                              <a:gd name="T1" fmla="*/ T0 w 61"/>
                              <a:gd name="T2" fmla="+- 0 808 802"/>
                              <a:gd name="T3" fmla="*/ 808 h 12"/>
                              <a:gd name="T4" fmla="+- 0 4332 4272"/>
                              <a:gd name="T5" fmla="*/ T4 w 61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E5151" id="Group 156" o:spid="_x0000_s1026" style="position:absolute;margin-left:213.6pt;margin-top:40.1pt;width:3.05pt;height:.6pt;z-index:-251574272;mso-position-horizontal-relative:page" coordorigin="4272,802" coordsize="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">
                <v:shape id="Freeform 157" o:spid="_x0000_s1027" style="position:absolute;left:4272;top:802;width:61;height:12;visibility:visible;mso-wrap-style:square;v-text-anchor:top" coordsize="6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yHMUA&#10;AADcAAAADwAAAGRycy9kb3ducmV2LnhtbESPzWrDQAyE74W+w6JCLqVZ11CTOlmbUijkFNL83IVX&#10;sZ14ta536zhvHx0KvUnMaObTqpxcp0YaQuvZwOs8AUVcedtybeCw/3pZgAoR2WLnmQzcKEBZPD6s&#10;MLf+yt807mKtJIRDjgaaGPtc61A15DDMfU8s2skPDqOsQ63tgFcJd51OkyTTDluWhgZ7+myouux+&#10;nYFznerQume6vB+74/709rO1m8yY2dP0sQQVaYr/5r/rtRX8TPDlGZ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jIcxQAAANwAAAAPAAAAAAAAAAAAAAAAAJgCAABkcnMv&#10;ZG93bnJldi54bWxQSwUGAAAAAAQABAD1AAAAigMAAAAA&#10;" path="m,6r60,e" filled="f" strokeweight=".7pt">
                  <v:path arrowok="t" o:connecttype="custom" o:connectlocs="0,808;60,808" o:connectangles="0,0"/>
                </v:shape>
                <w10:wrap anchorx="page"/>
              </v:group>
            </w:pict>
          </mc:Fallback>
        </mc:AlternateContent>
      </w:r>
      <w:r w:rsidRPr="00362471">
        <w:rPr>
          <w:spacing w:val="-1"/>
          <w:lang w:val="ru-RU"/>
        </w:rPr>
        <w:t>Порядок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формирования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цены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договора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(цены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лота)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(с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учётом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без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1"/>
          <w:lang w:val="ru-RU"/>
        </w:rPr>
        <w:t>учёта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расходов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перевозку,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страхование,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уплату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таможенных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пошлин,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>налогов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других</w:t>
      </w:r>
      <w:r w:rsidRPr="00362471">
        <w:rPr>
          <w:spacing w:val="61"/>
          <w:lang w:val="ru-RU"/>
        </w:rPr>
        <w:t xml:space="preserve"> </w:t>
      </w:r>
      <w:r w:rsidRPr="00362471">
        <w:rPr>
          <w:spacing w:val="-1"/>
          <w:lang w:val="ru-RU"/>
        </w:rPr>
        <w:t>обязательных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платежей)</w:t>
      </w:r>
      <w:r w:rsidRPr="00362471">
        <w:rPr>
          <w:spacing w:val="-1"/>
          <w:lang w:val="ru-RU"/>
        </w:rPr>
        <w:tab/>
        <w:t>(</w:t>
      </w:r>
      <w:r w:rsidRPr="00362471">
        <w:rPr>
          <w:i/>
          <w:spacing w:val="-1"/>
          <w:lang w:val="ru-RU"/>
        </w:rPr>
        <w:t>указывается</w:t>
      </w:r>
      <w:r w:rsidRPr="00362471">
        <w:rPr>
          <w:i/>
          <w:spacing w:val="-2"/>
          <w:lang w:val="ru-RU"/>
        </w:rPr>
        <w:t xml:space="preserve"> </w:t>
      </w:r>
      <w:r w:rsidRPr="00362471">
        <w:rPr>
          <w:i/>
          <w:lang w:val="ru-RU"/>
        </w:rPr>
        <w:t xml:space="preserve">по </w:t>
      </w:r>
      <w:r w:rsidRPr="00362471">
        <w:rPr>
          <w:i/>
          <w:spacing w:val="-1"/>
          <w:lang w:val="ru-RU"/>
        </w:rPr>
        <w:t>фактическим</w:t>
      </w:r>
      <w:r w:rsidRPr="00362471">
        <w:rPr>
          <w:i/>
          <w:lang w:val="ru-RU"/>
        </w:rPr>
        <w:t xml:space="preserve"> </w:t>
      </w:r>
      <w:r w:rsidRPr="00362471">
        <w:rPr>
          <w:i/>
          <w:spacing w:val="-2"/>
          <w:lang w:val="ru-RU"/>
        </w:rPr>
        <w:t>данным</w:t>
      </w:r>
      <w:r w:rsidRPr="00362471">
        <w:rPr>
          <w:spacing w:val="-2"/>
          <w:lang w:val="ru-RU"/>
        </w:rPr>
        <w:t>).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097"/>
        </w:tabs>
        <w:ind w:right="152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место,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окончания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1"/>
          <w:lang w:val="ru-RU"/>
        </w:rPr>
        <w:t>срока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подачи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на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spacing w:val="69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закупке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-3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установлены.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09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Требования</w:t>
      </w:r>
      <w:r w:rsidRPr="00362471">
        <w:rPr>
          <w:spacing w:val="57"/>
          <w:lang w:val="ru-RU"/>
        </w:rPr>
        <w:t xml:space="preserve"> </w:t>
      </w:r>
      <w:r w:rsidRPr="00362471">
        <w:rPr>
          <w:lang w:val="ru-RU"/>
        </w:rPr>
        <w:t xml:space="preserve">к </w:t>
      </w:r>
      <w:r w:rsidRPr="00362471">
        <w:rPr>
          <w:spacing w:val="-2"/>
          <w:lang w:val="ru-RU"/>
        </w:rPr>
        <w:t>участникам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перечень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документов,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представляемых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участниками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подтверждения</w:t>
      </w:r>
      <w:r w:rsidRPr="00362471">
        <w:rPr>
          <w:spacing w:val="52"/>
          <w:lang w:val="ru-RU"/>
        </w:rPr>
        <w:t xml:space="preserve"> </w:t>
      </w:r>
      <w:r w:rsidRPr="00362471">
        <w:rPr>
          <w:lang w:val="ru-RU"/>
        </w:rPr>
        <w:t>их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соответствия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установленным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требованиям</w:t>
      </w:r>
      <w:r w:rsidRPr="00362471">
        <w:rPr>
          <w:rFonts w:cs="Times New Roman"/>
          <w:spacing w:val="-1"/>
          <w:lang w:val="ru-RU"/>
        </w:rPr>
        <w:t>,</w:t>
      </w:r>
      <w:r w:rsidRPr="00362471">
        <w:rPr>
          <w:rFonts w:cs="Times New Roman"/>
          <w:lang w:val="ru-RU"/>
        </w:rPr>
        <w:t xml:space="preserve"> –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установлены.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21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Формы,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порядок,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2"/>
          <w:lang w:val="ru-RU"/>
        </w:rPr>
        <w:t>дата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начала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окончания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срока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предоставления</w:t>
      </w:r>
      <w:r w:rsidRPr="00362471">
        <w:rPr>
          <w:spacing w:val="71"/>
          <w:lang w:val="ru-RU"/>
        </w:rPr>
        <w:t xml:space="preserve"> </w:t>
      </w:r>
      <w:r w:rsidRPr="00362471">
        <w:rPr>
          <w:spacing w:val="-1"/>
          <w:lang w:val="ru-RU"/>
        </w:rPr>
        <w:t>участникам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1"/>
          <w:lang w:val="ru-RU"/>
        </w:rPr>
        <w:t>разъяснений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lang w:val="ru-RU"/>
        </w:rPr>
        <w:t xml:space="preserve">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 xml:space="preserve">о  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 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lang w:val="ru-RU"/>
        </w:rPr>
        <w:t xml:space="preserve">–  </w:t>
      </w:r>
      <w:r w:rsidRPr="00362471">
        <w:rPr>
          <w:rFonts w:cs="Times New Roman"/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запросы</w:t>
      </w:r>
      <w:r w:rsidRPr="00362471">
        <w:rPr>
          <w:spacing w:val="66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разъяснение 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положений</w:t>
      </w:r>
      <w:r w:rsidRPr="00362471">
        <w:rPr>
          <w:lang w:val="ru-RU"/>
        </w:rPr>
        <w:t xml:space="preserve">   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документации</w:t>
      </w:r>
      <w:r w:rsidRPr="00362471">
        <w:rPr>
          <w:lang w:val="ru-RU"/>
        </w:rPr>
        <w:t xml:space="preserve">     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 xml:space="preserve">не     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1"/>
          <w:lang w:val="ru-RU"/>
        </w:rPr>
        <w:t>принимаются,</w:t>
      </w:r>
      <w:r w:rsidRPr="00362471">
        <w:rPr>
          <w:lang w:val="ru-RU"/>
        </w:rPr>
        <w:t xml:space="preserve">     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разъяснения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предоставляются.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217"/>
        </w:tabs>
        <w:ind w:right="144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Место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дата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рассмотрения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предложений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участников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подведения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итогов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предложения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2"/>
          <w:lang w:val="ru-RU"/>
        </w:rPr>
        <w:t>участников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0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рассматриваются,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итоги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7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-1"/>
          <w:lang w:val="ru-RU"/>
        </w:rPr>
        <w:t xml:space="preserve"> подводятся.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217"/>
        </w:tabs>
        <w:ind w:right="148" w:firstLine="711"/>
        <w:jc w:val="both"/>
        <w:rPr>
          <w:lang w:val="ru-RU"/>
        </w:rPr>
      </w:pPr>
      <w:r w:rsidRPr="00362471">
        <w:rPr>
          <w:spacing w:val="-2"/>
          <w:lang w:val="ru-RU"/>
        </w:rPr>
        <w:t>Критерии</w:t>
      </w:r>
      <w:r w:rsidRPr="00362471">
        <w:rPr>
          <w:lang w:val="ru-RU"/>
        </w:rPr>
        <w:t xml:space="preserve">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lang w:val="ru-RU"/>
        </w:rPr>
        <w:t xml:space="preserve"> 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сопоставления</w:t>
      </w:r>
      <w:r w:rsidRPr="00362471">
        <w:rPr>
          <w:lang w:val="ru-RU"/>
        </w:rPr>
        <w:t xml:space="preserve"> </w:t>
      </w:r>
      <w:r w:rsidRPr="00362471">
        <w:rPr>
          <w:spacing w:val="60"/>
          <w:lang w:val="ru-RU"/>
        </w:rPr>
        <w:t xml:space="preserve"> </w:t>
      </w:r>
      <w:r w:rsidRPr="00362471">
        <w:rPr>
          <w:spacing w:val="-2"/>
          <w:lang w:val="ru-RU"/>
        </w:rPr>
        <w:t>заявок</w:t>
      </w:r>
      <w:r w:rsidRPr="00362471">
        <w:rPr>
          <w:lang w:val="ru-RU"/>
        </w:rPr>
        <w:t xml:space="preserve">  </w:t>
      </w:r>
      <w:r w:rsidRPr="00362471">
        <w:rPr>
          <w:spacing w:val="58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в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закупке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59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установлены.</w:t>
      </w:r>
    </w:p>
    <w:p w:rsidR="004C121B" w:rsidRPr="00362471" w:rsidRDefault="004C121B" w:rsidP="00705505">
      <w:pPr>
        <w:pStyle w:val="a3"/>
        <w:numPr>
          <w:ilvl w:val="0"/>
          <w:numId w:val="26"/>
        </w:numPr>
        <w:tabs>
          <w:tab w:val="left" w:pos="1217"/>
        </w:tabs>
        <w:ind w:right="150" w:firstLine="711"/>
        <w:jc w:val="both"/>
        <w:rPr>
          <w:lang w:val="ru-RU"/>
        </w:rPr>
      </w:pPr>
      <w:r w:rsidRPr="00362471">
        <w:rPr>
          <w:spacing w:val="-1"/>
          <w:lang w:val="ru-RU"/>
        </w:rPr>
        <w:t>Порядок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оценки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и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сопоставления 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заявок</w:t>
      </w:r>
      <w:r w:rsidRPr="00362471">
        <w:rPr>
          <w:lang w:val="ru-RU"/>
        </w:rPr>
        <w:t xml:space="preserve">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на  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участие</w:t>
      </w:r>
      <w:r w:rsidRPr="00362471">
        <w:rPr>
          <w:lang w:val="ru-RU"/>
        </w:rPr>
        <w:t xml:space="preserve">   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 xml:space="preserve">в   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закупке   </w:t>
      </w:r>
      <w:r w:rsidRPr="00362471">
        <w:rPr>
          <w:spacing w:val="11"/>
          <w:lang w:val="ru-RU"/>
        </w:rPr>
        <w:t xml:space="preserve"> </w:t>
      </w:r>
      <w:r w:rsidRPr="00362471">
        <w:rPr>
          <w:rFonts w:cs="Times New Roman"/>
          <w:lang w:val="ru-RU"/>
        </w:rPr>
        <w:t>–</w:t>
      </w:r>
      <w:r w:rsidRPr="00362471">
        <w:rPr>
          <w:rFonts w:cs="Times New Roman"/>
          <w:spacing w:val="45"/>
          <w:lang w:val="ru-RU"/>
        </w:rPr>
        <w:t xml:space="preserve"> </w:t>
      </w:r>
      <w:r w:rsidRPr="00362471">
        <w:rPr>
          <w:lang w:val="ru-RU"/>
        </w:rPr>
        <w:t>не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установлен.</w:t>
      </w:r>
    </w:p>
    <w:p w:rsidR="004C121B" w:rsidRPr="00362471" w:rsidRDefault="004C121B" w:rsidP="004C121B">
      <w:pPr>
        <w:jc w:val="both"/>
        <w:rPr>
          <w:lang w:val="ru-RU"/>
        </w:rPr>
        <w:sectPr w:rsidR="004C121B" w:rsidRPr="00362471">
          <w:pgSz w:w="11920" w:h="16850"/>
          <w:pgMar w:top="620" w:right="980" w:bottom="860" w:left="1560" w:header="0" w:footer="677" w:gutter="0"/>
          <w:cols w:space="720"/>
        </w:sectPr>
      </w:pPr>
    </w:p>
    <w:p w:rsidR="004C121B" w:rsidRPr="00362471" w:rsidRDefault="004C121B" w:rsidP="004C121B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4C121B" w:rsidRPr="000D6C18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0D6C18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0D6C18" w:rsidRDefault="004C121B" w:rsidP="004C121B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C121B" w:rsidRDefault="004C121B" w:rsidP="004C121B">
      <w:pPr>
        <w:pStyle w:val="a3"/>
        <w:spacing w:before="69"/>
        <w:ind w:left="0" w:right="695" w:firstLine="0"/>
        <w:jc w:val="right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:rsidR="004C121B" w:rsidRDefault="004C121B" w:rsidP="004C121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4C121B" w:rsidRDefault="004C121B" w:rsidP="004C121B">
      <w:pPr>
        <w:pStyle w:val="1"/>
        <w:spacing w:before="69"/>
        <w:ind w:left="0" w:right="314" w:firstLine="0"/>
        <w:jc w:val="center"/>
        <w:rPr>
          <w:b w:val="0"/>
          <w:bCs w:val="0"/>
        </w:rPr>
      </w:pPr>
      <w:bookmarkStart w:id="240" w:name="Информация_о_контрагенте"/>
      <w:bookmarkStart w:id="241" w:name="_Toc527039297"/>
      <w:bookmarkEnd w:id="240"/>
      <w:r>
        <w:rPr>
          <w:spacing w:val="-2"/>
        </w:rP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контрагенте</w:t>
      </w:r>
      <w:bookmarkEnd w:id="241"/>
    </w:p>
    <w:p w:rsidR="004C121B" w:rsidRDefault="004C121B" w:rsidP="004C121B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425"/>
        <w:gridCol w:w="708"/>
        <w:gridCol w:w="710"/>
        <w:gridCol w:w="1135"/>
        <w:gridCol w:w="991"/>
        <w:gridCol w:w="725"/>
        <w:gridCol w:w="727"/>
        <w:gridCol w:w="473"/>
        <w:gridCol w:w="730"/>
        <w:gridCol w:w="605"/>
        <w:gridCol w:w="569"/>
        <w:gridCol w:w="566"/>
        <w:gridCol w:w="566"/>
        <w:gridCol w:w="708"/>
        <w:gridCol w:w="994"/>
        <w:gridCol w:w="994"/>
        <w:gridCol w:w="1133"/>
        <w:gridCol w:w="1135"/>
      </w:tblGrid>
      <w:tr w:rsidR="004C121B" w:rsidRPr="00065356" w:rsidTr="005D3B96">
        <w:trPr>
          <w:trHeight w:hRule="exact" w:val="377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21B" w:rsidRDefault="004C121B" w:rsidP="005D3B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4C121B" w:rsidRDefault="004C121B" w:rsidP="005D3B96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ind w:left="1395" w:right="1360" w:hanging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Наименованиеконтрагента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(ИНН,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вид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деятельности)</w:t>
            </w:r>
          </w:p>
        </w:tc>
        <w:tc>
          <w:tcPr>
            <w:tcW w:w="3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ind w:left="227" w:right="265" w:hanging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Договор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(реквизиты,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предмет,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цена,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срок</w:t>
            </w:r>
            <w:r w:rsidRPr="0036247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действия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существенные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условия)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C121B" w:rsidRDefault="004C121B" w:rsidP="005D3B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0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ind w:left="2134" w:right="605" w:hanging="17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Информация</w:t>
            </w:r>
            <w:r w:rsidRPr="0036247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цепочке</w:t>
            </w:r>
            <w:r w:rsidRPr="0036247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собственников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контрагента,</w:t>
            </w:r>
            <w:r w:rsidRPr="0036247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включая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бенефициаров</w:t>
            </w:r>
            <w:r w:rsidRPr="00362471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конечных)</w:t>
            </w:r>
          </w:p>
        </w:tc>
      </w:tr>
      <w:tr w:rsidR="004C121B" w:rsidRPr="00065356" w:rsidTr="005D3B96">
        <w:trPr>
          <w:trHeight w:hRule="exact" w:val="175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C121B" w:rsidRDefault="004C121B" w:rsidP="005D3B96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ОГРН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C121B" w:rsidRDefault="004C121B" w:rsidP="005D3B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C121B" w:rsidRDefault="004C121B" w:rsidP="005D3B96">
            <w:pPr>
              <w:pStyle w:val="TableParagraph"/>
              <w:spacing w:line="253" w:lineRule="auto"/>
              <w:ind w:left="452" w:right="381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контрагента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121"/>
              <w:ind w:left="75" w:right="106" w:firstLine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>ОКВЭД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C121B" w:rsidRDefault="004C121B" w:rsidP="005D3B96">
            <w:pPr>
              <w:pStyle w:val="TableParagraph"/>
              <w:ind w:left="66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Фамилия,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имя,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отчество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руководителя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C121B" w:rsidRPr="00362471" w:rsidRDefault="004C121B" w:rsidP="005D3B96">
            <w:pPr>
              <w:pStyle w:val="TableParagraph"/>
              <w:spacing w:before="111" w:line="252" w:lineRule="auto"/>
              <w:ind w:left="83" w:right="83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Орган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номер</w:t>
            </w:r>
            <w:r w:rsidRPr="0036247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документа,</w:t>
            </w:r>
            <w:r w:rsidRPr="0036247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удостоверяющего</w:t>
            </w:r>
            <w:r w:rsidRPr="0036247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личность</w:t>
            </w:r>
            <w:r w:rsidRPr="00362471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руководителя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Default="004C121B" w:rsidP="005D3B96">
            <w:pPr>
              <w:pStyle w:val="TableParagraph"/>
              <w:spacing w:before="121"/>
              <w:ind w:left="207" w:right="74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Номер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дата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121"/>
              <w:ind w:left="46" w:right="5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Предмет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договора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C121B" w:rsidRDefault="004C121B" w:rsidP="005D3B96">
            <w:pPr>
              <w:pStyle w:val="TableParagraph"/>
              <w:ind w:left="49" w:right="50" w:firstLin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Цена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(млн.</w:t>
            </w:r>
          </w:p>
          <w:p w:rsidR="004C121B" w:rsidRDefault="004C121B" w:rsidP="005D3B96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руб.)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121"/>
              <w:ind w:left="49" w:right="83" w:firstLine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Срок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действия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C121B" w:rsidRDefault="004C121B" w:rsidP="005D3B96">
            <w:pPr>
              <w:pStyle w:val="TableParagraph"/>
              <w:spacing w:before="109" w:line="250" w:lineRule="auto"/>
              <w:ind w:left="591" w:right="182" w:hanging="4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существенные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условия</w:t>
            </w:r>
          </w:p>
        </w:tc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C121B" w:rsidRDefault="004C121B" w:rsidP="005D3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121B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C121B" w:rsidRDefault="004C121B" w:rsidP="005D3B96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ОГРН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C121B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121B" w:rsidRDefault="004C121B" w:rsidP="005D3B96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Наименование/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ФИО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spacing w:before="122"/>
              <w:ind w:left="73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Адрес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>места</w:t>
            </w:r>
            <w:r w:rsidRPr="0036247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нахождения/</w:t>
            </w:r>
            <w:r w:rsidRPr="00362471">
              <w:rPr>
                <w:rFonts w:ascii="Times New Roman" w:hAnsi="Times New Roman"/>
                <w:spacing w:val="24"/>
                <w:w w:val="9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адрес</w:t>
            </w:r>
            <w:r w:rsidRPr="0036247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регистрации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29"/>
              <w:ind w:left="56" w:right="56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Серия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номер</w:t>
            </w:r>
            <w:r w:rsidRPr="0036247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документа,</w:t>
            </w:r>
            <w:r w:rsidRPr="0036247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удостоверяю</w:t>
            </w:r>
            <w:r w:rsidRPr="00362471">
              <w:rPr>
                <w:rFonts w:ascii="Times New Roman" w:hAnsi="Times New Roman"/>
                <w:spacing w:val="26"/>
                <w:w w:val="9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щего</w:t>
            </w:r>
            <w:r w:rsidRPr="0036247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>личность</w:t>
            </w:r>
            <w:r w:rsidRPr="0036247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(для</w:t>
            </w:r>
            <w:r w:rsidRPr="0036247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</w:t>
            </w:r>
            <w:r w:rsidRPr="0036247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лица)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ind w:left="70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Руководитель/</w:t>
            </w:r>
            <w:r w:rsidRPr="0036247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участник/</w:t>
            </w:r>
            <w:r w:rsidRPr="0036247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акционер/</w:t>
            </w:r>
            <w:r w:rsidRPr="0036247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бенефициар/</w:t>
            </w:r>
            <w:r w:rsidRPr="0036247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данные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об</w:t>
            </w:r>
            <w:r w:rsidRPr="0036247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исполнительно</w:t>
            </w:r>
            <w:r w:rsidRPr="00362471">
              <w:rPr>
                <w:rFonts w:ascii="Times New Roman" w:hAnsi="Times New Roman"/>
                <w:spacing w:val="19"/>
                <w:w w:val="9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м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органе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ind w:left="61" w:right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Информация</w:t>
            </w:r>
            <w:r w:rsidRPr="0036247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6247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подтверждающ</w:t>
            </w:r>
            <w:r w:rsidRPr="00362471">
              <w:rPr>
                <w:rFonts w:ascii="Times New Roman" w:hAnsi="Times New Roman"/>
                <w:spacing w:val="26"/>
                <w:w w:val="9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их</w:t>
            </w:r>
          </w:p>
          <w:p w:rsidR="004C121B" w:rsidRPr="00362471" w:rsidRDefault="004C121B" w:rsidP="005D3B96">
            <w:pPr>
              <w:pStyle w:val="TableParagraph"/>
              <w:ind w:left="56" w:right="57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документах</w:t>
            </w:r>
            <w:r w:rsidRPr="0036247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w w:val="90"/>
                <w:sz w:val="16"/>
                <w:lang w:val="ru-RU"/>
              </w:rPr>
              <w:t>(наименование,</w:t>
            </w:r>
            <w:r w:rsidRPr="00362471">
              <w:rPr>
                <w:rFonts w:ascii="Times New Roman" w:hAnsi="Times New Roman"/>
                <w:spacing w:val="24"/>
                <w:w w:val="9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реквизиты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т.д.)</w:t>
            </w:r>
          </w:p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1.1.3.1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1.1.3.2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3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C121B" w:rsidRDefault="004C121B" w:rsidP="004C121B">
      <w:pPr>
        <w:spacing w:before="73" w:line="229" w:lineRule="exact"/>
        <w:ind w:left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AFF919" wp14:editId="1DF41C4F">
                <wp:simplePos x="0" y="0"/>
                <wp:positionH relativeFrom="page">
                  <wp:posOffset>3505200</wp:posOffset>
                </wp:positionH>
                <wp:positionV relativeFrom="paragraph">
                  <wp:posOffset>178435</wp:posOffset>
                </wp:positionV>
                <wp:extent cx="30480" cy="6350"/>
                <wp:effectExtent l="9525" t="6985" r="7620" b="5715"/>
                <wp:wrapNone/>
                <wp:docPr id="14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6350"/>
                          <a:chOff x="5520" y="281"/>
                          <a:chExt cx="48" cy="10"/>
                        </a:xfrm>
                      </wpg:grpSpPr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5520" y="281"/>
                            <a:ext cx="48" cy="10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8"/>
                              <a:gd name="T2" fmla="+- 0 286 281"/>
                              <a:gd name="T3" fmla="*/ 286 h 10"/>
                              <a:gd name="T4" fmla="+- 0 5568 5520"/>
                              <a:gd name="T5" fmla="*/ T4 w 48"/>
                              <a:gd name="T6" fmla="+- 0 286 281"/>
                              <a:gd name="T7" fmla="*/ 2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0">
                                <a:moveTo>
                                  <a:pt x="0" y="5"/>
                                </a:move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46B6B" id="Group 141" o:spid="_x0000_s1026" style="position:absolute;margin-left:276pt;margin-top:14.05pt;width:2.4pt;height:.5pt;z-index:251664384;mso-position-horizontal-relative:page" coordorigin="5520,281" coordsize="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">
                <v:shape id="Freeform 142" o:spid="_x0000_s1027" style="position:absolute;left:5520;top:281;width:48;height:10;visibility:visible;mso-wrap-style:square;v-text-anchor:top" coordsize="4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1ZcEA&#10;AADcAAAADwAAAGRycy9kb3ducmV2LnhtbERP3WrCMBS+F3yHcITdaaJMkc4oMhB3VfHnAQ7NWVva&#10;nJQma+OefhkMdnc+vt+zO0TbioF6XzvWsFwoEMSFMzWXGh7303wLwgdkg61j0vAkD4f9dLLDzLiR&#10;rzTcQilSCPsMNVQhdJmUvqjIol+4jjhxn663GBLsS2l6HFO4beVKqY20WHNqqLCj94qK5vZlNVxq&#10;l1PsrrHZqqHIN7k6j9+N1i+zeHwDESiGf/Gf+8Ok+a9r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dWXBAAAA3AAAAA8AAAAAAAAAAAAAAAAAmAIAAGRycy9kb3du&#10;cmV2LnhtbFBLBQYAAAAABAAEAPUAAACGAwAAAAA=&#10;" path="m,5r48,e" filled="f" strokeweight=".58pt">
                  <v:path arrowok="t" o:connecttype="custom" o:connectlocs="0,286;48,28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</w:rPr>
        <w:t>Должность,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ФИО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руководителя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контрагента</w:t>
      </w:r>
    </w:p>
    <w:p w:rsidR="004C121B" w:rsidRDefault="004C121B" w:rsidP="004C121B">
      <w:pPr>
        <w:tabs>
          <w:tab w:val="left" w:pos="5105"/>
          <w:tab w:val="left" w:pos="7006"/>
        </w:tabs>
        <w:spacing w:line="229" w:lineRule="exact"/>
        <w:ind w:left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Печать</w:t>
      </w:r>
      <w:r>
        <w:rPr>
          <w:rFonts w:ascii="Times New Roman" w:hAnsi="Times New Roman"/>
          <w:spacing w:val="-1"/>
          <w:w w:val="95"/>
          <w:sz w:val="20"/>
        </w:rPr>
        <w:tab/>
        <w:t>подпись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/дата/</w:t>
      </w:r>
    </w:p>
    <w:p w:rsidR="004C121B" w:rsidRDefault="004C121B" w:rsidP="004C121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C121B" w:rsidRDefault="004C121B" w:rsidP="004C121B">
      <w:pPr>
        <w:spacing w:line="229" w:lineRule="exact"/>
        <w:ind w:left="1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  <w:u w:val="single" w:color="000000"/>
        </w:rPr>
        <w:t>Пр</w:t>
      </w:r>
      <w:r>
        <w:rPr>
          <w:rFonts w:ascii="Times New Roman" w:hAnsi="Times New Roman"/>
          <w:spacing w:val="6"/>
          <w:w w:val="95"/>
          <w:sz w:val="20"/>
          <w:u w:val="single" w:color="000000"/>
        </w:rPr>
        <w:t xml:space="preserve"> </w:t>
      </w:r>
      <w:r>
        <w:rPr>
          <w:rFonts w:ascii="Times New Roman" w:hAnsi="Times New Roman"/>
          <w:spacing w:val="-2"/>
          <w:w w:val="95"/>
          <w:sz w:val="20"/>
          <w:u w:val="single" w:color="000000"/>
        </w:rPr>
        <w:t>имечание.</w:t>
      </w:r>
    </w:p>
    <w:p w:rsidR="004C121B" w:rsidRPr="00362471" w:rsidRDefault="004C121B" w:rsidP="004C121B">
      <w:pPr>
        <w:ind w:left="402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таблице</w:t>
      </w:r>
      <w:r w:rsidRPr="00362471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362471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подробная</w:t>
      </w:r>
      <w:r w:rsidRPr="00362471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362471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о</w:t>
      </w:r>
      <w:r w:rsidRPr="00362471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цепочке</w:t>
      </w:r>
      <w:r w:rsidRPr="00362471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собственников</w:t>
      </w:r>
      <w:r w:rsidRPr="00362471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контрагента</w:t>
      </w:r>
      <w:r w:rsidRPr="00362471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(учредители/акционеры;</w:t>
      </w:r>
      <w:r w:rsidRPr="00362471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отношении</w:t>
      </w:r>
      <w:r w:rsidRPr="00362471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учредителей/</w:t>
      </w:r>
      <w:r w:rsidRPr="00362471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акционеров,</w:t>
      </w:r>
      <w:r w:rsidRPr="00362471">
        <w:rPr>
          <w:rFonts w:ascii="Times New Roman" w:hAnsi="Times New Roman"/>
          <w:spacing w:val="77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являющихся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юридическими</w:t>
      </w:r>
      <w:r w:rsidRPr="00362471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лицами,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данные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об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их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учредителях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т.д.),</w:t>
      </w:r>
      <w:r w:rsidRPr="00362471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включая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конечных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бенефициаров:</w:t>
      </w:r>
    </w:p>
    <w:p w:rsidR="004C121B" w:rsidRPr="00362471" w:rsidRDefault="004C121B" w:rsidP="004C121B">
      <w:pPr>
        <w:spacing w:before="3" w:line="228" w:lineRule="exact"/>
        <w:ind w:left="1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1.1,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1.2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собственники</w:t>
      </w:r>
      <w:r w:rsidRPr="0036247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контрагента</w:t>
      </w:r>
      <w:r w:rsidRPr="0036247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36247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договору</w:t>
      </w:r>
      <w:r w:rsidRPr="00362471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(собственники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первого</w:t>
      </w:r>
      <w:r w:rsidRPr="0036247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уровня);</w:t>
      </w:r>
    </w:p>
    <w:p w:rsidR="004C121B" w:rsidRPr="00362471" w:rsidRDefault="004C121B" w:rsidP="004C121B">
      <w:pPr>
        <w:ind w:left="1112" w:right="66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1.1.2,</w:t>
      </w:r>
      <w:r w:rsidRPr="0036247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1.2.1,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1.2.2</w:t>
      </w:r>
      <w:r w:rsidRPr="0036247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т.д.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собственники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организации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1.1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(собственники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второго</w:t>
      </w:r>
      <w:r w:rsidRPr="0036247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уровня)</w:t>
      </w:r>
      <w:r w:rsidRPr="00362471">
        <w:rPr>
          <w:rFonts w:ascii="Times New Roman" w:eastAsia="Times New Roman" w:hAnsi="Times New Roman" w:cs="Times New Roman"/>
          <w:spacing w:val="41"/>
          <w:w w:val="9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далее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аналогичной</w:t>
      </w:r>
      <w:r w:rsidRPr="00362471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схеме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</w:t>
      </w:r>
      <w:r w:rsidRPr="0036247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конечного</w:t>
      </w:r>
      <w:r w:rsidRPr="0036247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бенефициара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(1.1.3.1)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Default="004C121B" w:rsidP="004C121B">
      <w:pPr>
        <w:spacing w:line="20" w:lineRule="atLeast"/>
        <w:ind w:left="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8EECFA7" wp14:editId="3CA1020D">
                <wp:extent cx="8935720" cy="7620"/>
                <wp:effectExtent l="9525" t="9525" r="8255" b="1905"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720" cy="7620"/>
                          <a:chOff x="0" y="0"/>
                          <a:chExt cx="14072" cy="12"/>
                        </a:xfrm>
                      </wpg:grpSpPr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60" cy="2"/>
                            <a:chOff x="6" y="6"/>
                            <a:chExt cx="14060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60"/>
                                <a:gd name="T2" fmla="+- 0 14066 6"/>
                                <a:gd name="T3" fmla="*/ T2 w 1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60">
                                  <a:moveTo>
                                    <a:pt x="0" y="0"/>
                                  </a:moveTo>
                                  <a:lnTo>
                                    <a:pt x="140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23FA0" id="Group 138" o:spid="_x0000_s1026" style="width:703.6pt;height:.6pt;mso-position-horizontal-relative:char;mso-position-vertical-relative:line" coordsize="1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">
                <v:group id="Group 139" o:spid="_x0000_s1027" style="position:absolute;left:6;top:6;width:14060;height:2" coordorigin="6,6" coordsize="14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28" style="position:absolute;left:6;top:6;width:14060;height:2;visibility:visible;mso-wrap-style:square;v-text-anchor:top" coordsize="1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uj8IA&#10;AADcAAAADwAAAGRycy9kb3ducmV2LnhtbERPS2sCMRC+C/0PYQreNFsfRVajFLFg8VCqHjyOm3Gz&#10;uJksSbpu/70RCt7m43vOYtXZWrTkQ+VYwdswA0FcOF1xqeB4+BzMQISIrLF2TAr+KMBq+dJbYK7d&#10;jX+o3cdSpBAOOSowMTa5lKEwZDEMXUOcuIvzFmOCvpTa4y2F21qOsuxdWqw4NRhsaG2ouO5/rQLf&#10;aTc9fJ+2WtLoa3fetCYUF6X6r93HHESkLj7F/+6tTvMnY3g8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S6PwgAAANwAAAAPAAAAAAAAAAAAAAAAAJgCAABkcnMvZG93&#10;bnJldi54bWxQSwUGAAAAAAQABAD1AAAAhwMAAAAA&#10;" path="m,l14060,e" filled="f" strokeweight=".58pt">
                    <v:path arrowok="t" o:connecttype="custom" o:connectlocs="0,0;1406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ind w:left="347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62471">
        <w:rPr>
          <w:rFonts w:ascii="Times New Roman" w:hAnsi="Times New Roman"/>
          <w:spacing w:val="-1"/>
          <w:sz w:val="16"/>
          <w:lang w:val="ru-RU"/>
        </w:rPr>
        <w:t>Проверьте</w:t>
      </w:r>
      <w:r w:rsidRPr="00362471">
        <w:rPr>
          <w:rFonts w:ascii="Times New Roman" w:hAnsi="Times New Roman"/>
          <w:spacing w:val="-13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16"/>
          <w:lang w:val="ru-RU"/>
        </w:rPr>
        <w:t>актуальность</w:t>
      </w:r>
      <w:r w:rsidRPr="00362471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документа</w:t>
      </w:r>
      <w:r w:rsidRPr="00362471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на</w:t>
      </w:r>
      <w:r w:rsidRPr="00362471">
        <w:rPr>
          <w:rFonts w:ascii="Times New Roman" w:hAnsi="Times New Roman"/>
          <w:spacing w:val="-9"/>
          <w:sz w:val="16"/>
          <w:lang w:val="ru-RU"/>
        </w:rPr>
        <w:t xml:space="preserve"> </w:t>
      </w:r>
      <w:hyperlink r:id="rId18">
        <w:r>
          <w:rPr>
            <w:rFonts w:ascii="Times New Roman" w:hAnsi="Times New Roman"/>
            <w:spacing w:val="-1"/>
            <w:sz w:val="16"/>
          </w:rPr>
          <w:t>http</w:t>
        </w:r>
        <w:r w:rsidRPr="00362471">
          <w:rPr>
            <w:rFonts w:ascii="Times New Roman" w:hAnsi="Times New Roman"/>
            <w:spacing w:val="-1"/>
            <w:sz w:val="16"/>
            <w:lang w:val="ru-RU"/>
          </w:rPr>
          <w:t>://</w:t>
        </w:r>
        <w:r>
          <w:rPr>
            <w:rFonts w:ascii="Times New Roman" w:hAnsi="Times New Roman"/>
            <w:spacing w:val="-1"/>
            <w:sz w:val="16"/>
          </w:rPr>
          <w:t>qms</w:t>
        </w:r>
        <w:r w:rsidRPr="00362471">
          <w:rPr>
            <w:rFonts w:ascii="Times New Roman" w:hAnsi="Times New Roman"/>
            <w:spacing w:val="-1"/>
            <w:sz w:val="16"/>
            <w:lang w:val="ru-RU"/>
          </w:rPr>
          <w:t>.</w:t>
        </w:r>
        <w:r>
          <w:rPr>
            <w:rFonts w:ascii="Times New Roman" w:hAnsi="Times New Roman"/>
            <w:spacing w:val="-1"/>
            <w:sz w:val="16"/>
          </w:rPr>
          <w:t>aeroflot</w:t>
        </w:r>
        <w:r w:rsidRPr="00362471">
          <w:rPr>
            <w:rFonts w:ascii="Times New Roman" w:hAnsi="Times New Roman"/>
            <w:spacing w:val="-1"/>
            <w:sz w:val="16"/>
            <w:lang w:val="ru-RU"/>
          </w:rPr>
          <w:t>.</w:t>
        </w:r>
        <w:r>
          <w:rPr>
            <w:rFonts w:ascii="Times New Roman" w:hAnsi="Times New Roman"/>
            <w:spacing w:val="-1"/>
            <w:sz w:val="16"/>
          </w:rPr>
          <w:t>ru</w:t>
        </w:r>
      </w:hyperlink>
      <w:r w:rsidRPr="00362471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и/или</w:t>
      </w:r>
      <w:r w:rsidRPr="00362471">
        <w:rPr>
          <w:rFonts w:ascii="Times New Roman" w:hAnsi="Times New Roman"/>
          <w:spacing w:val="-11"/>
          <w:sz w:val="16"/>
          <w:lang w:val="ru-RU"/>
        </w:rPr>
        <w:t xml:space="preserve"> </w:t>
      </w:r>
      <w:hyperlink r:id="rId19">
        <w:r>
          <w:rPr>
            <w:rFonts w:ascii="Times New Roman" w:hAnsi="Times New Roman"/>
            <w:spacing w:val="-2"/>
            <w:sz w:val="16"/>
          </w:rPr>
          <w:t>http</w:t>
        </w:r>
        <w:r w:rsidRPr="00362471">
          <w:rPr>
            <w:rFonts w:ascii="Times New Roman" w:hAnsi="Times New Roman"/>
            <w:spacing w:val="-2"/>
            <w:sz w:val="16"/>
            <w:lang w:val="ru-RU"/>
          </w:rPr>
          <w:t>://</w:t>
        </w:r>
        <w:r>
          <w:rPr>
            <w:rFonts w:ascii="Times New Roman" w:hAnsi="Times New Roman"/>
            <w:spacing w:val="-2"/>
            <w:sz w:val="16"/>
          </w:rPr>
          <w:t>kasud</w:t>
        </w:r>
        <w:r w:rsidRPr="00362471">
          <w:rPr>
            <w:rFonts w:ascii="Times New Roman" w:hAnsi="Times New Roman"/>
            <w:spacing w:val="-2"/>
            <w:sz w:val="16"/>
            <w:lang w:val="ru-RU"/>
          </w:rPr>
          <w:t>1.</w:t>
        </w:r>
        <w:r>
          <w:rPr>
            <w:rFonts w:ascii="Times New Roman" w:hAnsi="Times New Roman"/>
            <w:spacing w:val="-2"/>
            <w:sz w:val="16"/>
          </w:rPr>
          <w:t>aeroflot</w:t>
        </w:r>
        <w:r w:rsidRPr="00362471">
          <w:rPr>
            <w:rFonts w:ascii="Times New Roman" w:hAnsi="Times New Roman"/>
            <w:spacing w:val="-2"/>
            <w:sz w:val="16"/>
            <w:lang w:val="ru-RU"/>
          </w:rPr>
          <w:t>.</w:t>
        </w:r>
        <w:r>
          <w:rPr>
            <w:rFonts w:ascii="Times New Roman" w:hAnsi="Times New Roman"/>
            <w:spacing w:val="-2"/>
            <w:sz w:val="16"/>
          </w:rPr>
          <w:t>ru</w:t>
        </w:r>
      </w:hyperlink>
      <w:r w:rsidRPr="00362471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перед</w:t>
      </w:r>
      <w:r w:rsidRPr="00362471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16"/>
          <w:lang w:val="ru-RU"/>
        </w:rPr>
        <w:t>его</w:t>
      </w:r>
      <w:r w:rsidRPr="00362471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16"/>
          <w:lang w:val="ru-RU"/>
        </w:rPr>
        <w:t>использованием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4C121B" w:rsidRPr="00362471">
          <w:footerReference w:type="default" r:id="rId20"/>
          <w:pgSz w:w="16850" w:h="11920" w:orient="landscape"/>
          <w:pgMar w:top="620" w:right="440" w:bottom="280" w:left="1300" w:header="0" w:footer="0" w:gutter="0"/>
          <w:cols w:space="720"/>
        </w:sectPr>
      </w:pPr>
    </w:p>
    <w:p w:rsidR="004C121B" w:rsidRPr="00362471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Default="004C121B" w:rsidP="004C121B">
      <w:pPr>
        <w:pStyle w:val="a3"/>
        <w:spacing w:before="69"/>
        <w:ind w:left="0" w:right="150" w:firstLine="0"/>
        <w:jc w:val="right"/>
      </w:pPr>
      <w:r>
        <w:t>Приложение</w:t>
      </w:r>
      <w:r>
        <w:rPr>
          <w:spacing w:val="-1"/>
        </w:rPr>
        <w:t xml:space="preserve"> </w:t>
      </w:r>
      <w:r>
        <w:t>4</w:t>
      </w:r>
    </w:p>
    <w:p w:rsidR="004C121B" w:rsidRDefault="004C121B" w:rsidP="004C121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C121B" w:rsidRDefault="004C121B" w:rsidP="004C121B">
      <w:pPr>
        <w:pStyle w:val="1"/>
        <w:spacing w:before="69"/>
        <w:ind w:left="3009" w:right="3020" w:firstLine="0"/>
        <w:jc w:val="center"/>
        <w:rPr>
          <w:b w:val="0"/>
          <w:bCs w:val="0"/>
        </w:rPr>
      </w:pPr>
      <w:bookmarkStart w:id="242" w:name="Анкета_участника_закупки"/>
      <w:bookmarkStart w:id="243" w:name="_Toc527039298"/>
      <w:bookmarkEnd w:id="242"/>
      <w:r>
        <w:rPr>
          <w:spacing w:val="-2"/>
        </w:rPr>
        <w:t>Анкета</w:t>
      </w:r>
      <w:r>
        <w:t xml:space="preserve"> </w:t>
      </w:r>
      <w:r>
        <w:rPr>
          <w:spacing w:val="-1"/>
        </w:rPr>
        <w:t>участника</w:t>
      </w:r>
      <w:r>
        <w:t xml:space="preserve"> </w:t>
      </w:r>
      <w:r>
        <w:rPr>
          <w:spacing w:val="-2"/>
        </w:rPr>
        <w:t>закупки</w:t>
      </w:r>
      <w:bookmarkEnd w:id="243"/>
    </w:p>
    <w:p w:rsidR="004C121B" w:rsidRDefault="004C121B" w:rsidP="004C12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21B" w:rsidRDefault="004C121B" w:rsidP="004C121B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078"/>
        </w:tabs>
        <w:ind w:right="171" w:firstLine="711"/>
        <w:jc w:val="both"/>
        <w:rPr>
          <w:lang w:val="ru-RU"/>
        </w:rPr>
      </w:pPr>
      <w:r w:rsidRPr="00362471">
        <w:rPr>
          <w:lang w:val="ru-RU"/>
        </w:rPr>
        <w:t>Полное</w:t>
      </w:r>
      <w:r w:rsidRPr="00362471">
        <w:rPr>
          <w:spacing w:val="2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сокращённое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наименование</w:t>
      </w:r>
      <w:r w:rsidRPr="00362471">
        <w:rPr>
          <w:spacing w:val="-1"/>
          <w:position w:val="11"/>
          <w:sz w:val="16"/>
          <w:lang w:val="ru-RU"/>
        </w:rPr>
        <w:t>1</w:t>
      </w:r>
      <w:r w:rsidRPr="00362471">
        <w:rPr>
          <w:spacing w:val="7"/>
          <w:position w:val="11"/>
          <w:sz w:val="16"/>
          <w:lang w:val="ru-RU"/>
        </w:rPr>
        <w:t xml:space="preserve"> </w:t>
      </w:r>
      <w:r w:rsidRPr="00362471">
        <w:rPr>
          <w:lang w:val="ru-RU"/>
        </w:rPr>
        <w:t>/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-2"/>
          <w:lang w:val="ru-RU"/>
        </w:rPr>
        <w:t>фамилия,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имя</w:t>
      </w:r>
      <w:r w:rsidRPr="00362471">
        <w:rPr>
          <w:spacing w:val="26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отчество</w:t>
      </w:r>
      <w:r w:rsidRPr="00362471">
        <w:rPr>
          <w:spacing w:val="-1"/>
          <w:position w:val="11"/>
          <w:sz w:val="16"/>
          <w:lang w:val="ru-RU"/>
        </w:rPr>
        <w:t>2</w:t>
      </w:r>
      <w:r w:rsidRPr="00362471">
        <w:rPr>
          <w:spacing w:val="12"/>
          <w:position w:val="11"/>
          <w:sz w:val="16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77"/>
          <w:lang w:val="ru-RU"/>
        </w:rPr>
        <w:t xml:space="preserve"> </w:t>
      </w:r>
      <w:r w:rsidRPr="00362471">
        <w:rPr>
          <w:spacing w:val="-1"/>
          <w:lang w:val="ru-RU"/>
        </w:rPr>
        <w:t>закупки:</w:t>
      </w:r>
    </w:p>
    <w:p w:rsidR="004C121B" w:rsidRPr="00362471" w:rsidRDefault="004C121B" w:rsidP="004C121B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C121B" w:rsidRDefault="004C121B" w:rsidP="004C121B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A562C80" wp14:editId="66F6010A">
                <wp:extent cx="5691505" cy="15875"/>
                <wp:effectExtent l="9525" t="9525" r="4445" b="3175"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5875"/>
                          <a:chOff x="0" y="0"/>
                          <a:chExt cx="8963" cy="25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50" cy="2"/>
                            <a:chOff x="6" y="6"/>
                            <a:chExt cx="8950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50"/>
                                <a:gd name="T2" fmla="+- 0 8956 6"/>
                                <a:gd name="T3" fmla="*/ T2 w 8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0">
                                  <a:moveTo>
                                    <a:pt x="0" y="0"/>
                                  </a:moveTo>
                                  <a:lnTo>
                                    <a:pt x="895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8515" y="20"/>
                            <a:ext cx="442" cy="2"/>
                            <a:chOff x="8515" y="20"/>
                            <a:chExt cx="442" cy="2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8515" y="20"/>
                              <a:ext cx="442" cy="2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442"/>
                                <a:gd name="T2" fmla="+- 0 8957 8515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5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31127" id="Group 120" o:spid="_x0000_s1026" style="width:448.15pt;height:1.25pt;mso-position-horizontal-relative:char;mso-position-vertical-relative:line" coordsize="896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">
                <v:group id="Group 123" o:spid="_x0000_s1027" style="position:absolute;left:6;top:6;width:8950;height:2" coordorigin="6,6" coordsize="8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28" style="position:absolute;left:6;top:6;width:8950;height:2;visibility:visible;mso-wrap-style:square;v-text-anchor:top" coordsize="8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H8IA&#10;AADcAAAADwAAAGRycy9kb3ducmV2LnhtbERPTWvCQBC9F/oflin0VjcKrSF1FTEIBYtgzMXbkJ0m&#10;wexsyK5m++9dQfA2j/c5i1UwnbjS4FrLCqaTBARxZXXLtYLyuP1IQTiPrLGzTAr+ycFq+fqywEzb&#10;kQ90LXwtYgi7DBU03veZlK5qyKCb2J44cn92MOgjHGqpBxxjuOnkLEm+pMGWY0ODPW0aqs7FxSj4&#10;5V1SXPbpfp7rMJ2fQpnnY6nU+1tYf4PwFPxT/HD/6Dh/9gn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0EfwgAAANwAAAAPAAAAAAAAAAAAAAAAAJgCAABkcnMvZG93&#10;bnJldi54bWxQSwUGAAAAAAQABAD1AAAAhwMAAAAA&#10;" path="m,l8950,e" filled="f" strokeweight=".64pt">
                    <v:path arrowok="t" o:connecttype="custom" o:connectlocs="0,0;8950,0" o:connectangles="0,0"/>
                  </v:shape>
                </v:group>
                <v:group id="Group 121" o:spid="_x0000_s1029" style="position:absolute;left:8515;top:20;width:442;height:2" coordorigin="8515,20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0" style="position:absolute;left:8515;top:20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GQL8A&#10;AADcAAAADwAAAGRycy9kb3ducmV2LnhtbESPzQrCMBCE74LvEFbwpqki/lSjiCJ48eDPA6zN2hab&#10;TUmi1rc3guBtl5n5dnaxakwlnuR8aVnBoJ+AIM6sLjlXcDnvelMQPiBrrCyTgjd5WC3brQWm2r74&#10;SM9TyEWEsE9RQRFCnUrps4IM+r6tiaN2s85giKvLpXb4inBTyWGSjKXBkuOFAmvaFJTdTw+jID/b&#10;6yhyy8fMveUhGLfbziZKdTvNeg4iUBP+5l96r2P94QS+z8QJ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EZAvwAAANwAAAAPAAAAAAAAAAAAAAAAAJgCAABkcnMvZG93bnJl&#10;di54bWxQSwUGAAAAAAQABAD1AAAAhAMAAAAA&#10;" path="m,l442,e" filled="f" strokeweight=".15486mm">
                    <v:path arrowok="t" o:connecttype="custom" o:connectlocs="0,0;442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078"/>
        </w:tabs>
        <w:spacing w:line="225" w:lineRule="auto"/>
        <w:ind w:right="145" w:firstLine="711"/>
        <w:jc w:val="both"/>
        <w:rPr>
          <w:rFonts w:cs="Times New Roman"/>
          <w:sz w:val="16"/>
          <w:szCs w:val="16"/>
          <w:lang w:val="ru-RU"/>
        </w:rPr>
      </w:pPr>
      <w:r w:rsidRPr="00362471">
        <w:rPr>
          <w:spacing w:val="-1"/>
          <w:lang w:val="ru-RU"/>
        </w:rPr>
        <w:t>Прежние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2"/>
          <w:lang w:val="ru-RU"/>
        </w:rPr>
        <w:t>наименования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/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фамилия,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имя</w:t>
      </w:r>
      <w:r w:rsidRPr="00362471">
        <w:rPr>
          <w:spacing w:val="3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отчество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(далее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>-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ФИО)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1"/>
          <w:lang w:val="ru-RU"/>
        </w:rPr>
        <w:t>если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менялись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1"/>
          <w:lang w:val="ru-RU"/>
        </w:rPr>
        <w:t>перечислить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наименования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/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ФИО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1"/>
          <w:lang w:val="ru-RU"/>
        </w:rPr>
        <w:t>даты</w:t>
      </w:r>
      <w:r w:rsidRPr="00362471">
        <w:rPr>
          <w:spacing w:val="45"/>
          <w:lang w:val="ru-RU"/>
        </w:rPr>
        <w:t xml:space="preserve"> </w:t>
      </w:r>
      <w:r w:rsidRPr="00362471">
        <w:rPr>
          <w:lang w:val="ru-RU"/>
        </w:rPr>
        <w:t>регистрации:</w:t>
      </w:r>
      <w:r w:rsidRPr="00362471">
        <w:rPr>
          <w:spacing w:val="50"/>
          <w:lang w:val="ru-RU"/>
        </w:rPr>
        <w:t xml:space="preserve"> </w:t>
      </w:r>
      <w:r w:rsidRPr="00362471">
        <w:rPr>
          <w:i/>
          <w:spacing w:val="-1"/>
          <w:lang w:val="ru-RU"/>
        </w:rPr>
        <w:t>имеются</w:t>
      </w:r>
      <w:r w:rsidRPr="00362471">
        <w:rPr>
          <w:i/>
          <w:spacing w:val="-2"/>
          <w:lang w:val="ru-RU"/>
        </w:rPr>
        <w:t xml:space="preserve"> </w:t>
      </w:r>
      <w:r w:rsidRPr="00362471">
        <w:rPr>
          <w:i/>
          <w:lang w:val="ru-RU"/>
        </w:rPr>
        <w:t>/ не</w:t>
      </w:r>
      <w:r w:rsidRPr="00362471">
        <w:rPr>
          <w:i/>
          <w:spacing w:val="-1"/>
          <w:lang w:val="ru-RU"/>
        </w:rPr>
        <w:t xml:space="preserve"> имеются</w:t>
      </w:r>
      <w:r w:rsidRPr="00362471">
        <w:rPr>
          <w:i/>
          <w:spacing w:val="-2"/>
          <w:lang w:val="ru-RU"/>
        </w:rPr>
        <w:t xml:space="preserve"> </w:t>
      </w:r>
      <w:r w:rsidRPr="00362471">
        <w:rPr>
          <w:i/>
          <w:position w:val="11"/>
          <w:sz w:val="16"/>
          <w:lang w:val="ru-RU"/>
        </w:rPr>
        <w:t>3</w:t>
      </w:r>
    </w:p>
    <w:p w:rsidR="004C121B" w:rsidRPr="00362471" w:rsidRDefault="004C121B" w:rsidP="004C121B">
      <w:pPr>
        <w:spacing w:before="4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88"/>
        <w:gridCol w:w="1793"/>
        <w:gridCol w:w="4870"/>
        <w:gridCol w:w="1702"/>
      </w:tblGrid>
      <w:tr w:rsidR="004C121B" w:rsidTr="005D3B96">
        <w:trPr>
          <w:trHeight w:hRule="exact" w:val="398"/>
        </w:trPr>
        <w:tc>
          <w:tcPr>
            <w:tcW w:w="5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ind w:left="162" w:right="182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п/п</w:t>
            </w:r>
          </w:p>
        </w:tc>
        <w:tc>
          <w:tcPr>
            <w:tcW w:w="1793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Дата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регистрации</w:t>
            </w:r>
          </w:p>
        </w:tc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before="8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ФИО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>
            <w:pPr>
              <w:pStyle w:val="TableParagraph"/>
              <w:spacing w:before="87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Примечание</w:t>
            </w:r>
          </w:p>
        </w:tc>
      </w:tr>
      <w:tr w:rsidR="004C121B" w:rsidTr="005D3B96">
        <w:trPr>
          <w:trHeight w:hRule="exact" w:val="182"/>
        </w:trPr>
        <w:tc>
          <w:tcPr>
            <w:tcW w:w="588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6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9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70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194"/>
        </w:trPr>
        <w:tc>
          <w:tcPr>
            <w:tcW w:w="58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194"/>
        </w:trPr>
        <w:tc>
          <w:tcPr>
            <w:tcW w:w="58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23"/>
        </w:trPr>
        <w:tc>
          <w:tcPr>
            <w:tcW w:w="588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4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C121B" w:rsidRDefault="004C121B" w:rsidP="004C121B">
      <w:pPr>
        <w:rPr>
          <w:rFonts w:ascii="Times New Roman" w:eastAsia="Times New Roman" w:hAnsi="Times New Roman" w:cs="Times New Roman"/>
          <w:sz w:val="15"/>
          <w:szCs w:val="15"/>
        </w:rPr>
        <w:sectPr w:rsidR="004C121B">
          <w:footerReference w:type="default" r:id="rId21"/>
          <w:pgSz w:w="11920" w:h="16850"/>
          <w:pgMar w:top="620" w:right="980" w:bottom="920" w:left="1560" w:header="0" w:footer="721" w:gutter="0"/>
          <w:cols w:space="720"/>
        </w:sectPr>
      </w:pPr>
    </w:p>
    <w:p w:rsidR="004C121B" w:rsidRDefault="004C121B" w:rsidP="004C121B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4C121B" w:rsidRDefault="004C121B" w:rsidP="004C121B">
      <w:pPr>
        <w:pStyle w:val="a3"/>
        <w:ind w:firstLine="0"/>
      </w:pPr>
      <w:r>
        <w:rPr>
          <w:spacing w:val="-1"/>
        </w:rPr>
        <w:t>ИНН:</w:t>
      </w:r>
    </w:p>
    <w:p w:rsidR="004C121B" w:rsidRDefault="004C121B" w:rsidP="004C12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121B" w:rsidRDefault="004C121B" w:rsidP="004C121B">
      <w:pPr>
        <w:pStyle w:val="a3"/>
        <w:spacing w:before="187"/>
        <w:ind w:firstLine="0"/>
      </w:pPr>
      <w:r>
        <w:rPr>
          <w:spacing w:val="-2"/>
        </w:rPr>
        <w:t>КПП:</w:t>
      </w:r>
    </w:p>
    <w:p w:rsidR="004C121B" w:rsidRDefault="004C121B" w:rsidP="00705505">
      <w:pPr>
        <w:pStyle w:val="a3"/>
        <w:numPr>
          <w:ilvl w:val="0"/>
          <w:numId w:val="25"/>
        </w:numPr>
        <w:tabs>
          <w:tab w:val="left" w:pos="309"/>
        </w:tabs>
        <w:spacing w:before="69"/>
        <w:ind w:left="308" w:hanging="225"/>
        <w:jc w:val="left"/>
      </w:pPr>
      <w:r>
        <w:br w:type="column"/>
      </w:r>
      <w:r>
        <w:rPr>
          <w:spacing w:val="-1"/>
        </w:rPr>
        <w:t>Идентификационные номера</w:t>
      </w:r>
      <w:r>
        <w:rPr>
          <w:spacing w:val="3"/>
        </w:rPr>
        <w:t xml:space="preserve"> </w:t>
      </w:r>
      <w:r>
        <w:rPr>
          <w:spacing w:val="-1"/>
        </w:rPr>
        <w:t xml:space="preserve">участника </w:t>
      </w:r>
      <w:r>
        <w:rPr>
          <w:spacing w:val="-2"/>
        </w:rPr>
        <w:t>закупки:</w:t>
      </w:r>
    </w:p>
    <w:p w:rsidR="004C121B" w:rsidRDefault="004C121B" w:rsidP="004C121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C121B" w:rsidRDefault="004C121B" w:rsidP="004C121B">
      <w:pPr>
        <w:spacing w:line="20" w:lineRule="atLeast"/>
        <w:ind w:left="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C6BAAC0" wp14:editId="298281CF">
                <wp:extent cx="45720" cy="16510"/>
                <wp:effectExtent l="9525" t="0" r="1905" b="2540"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6510"/>
                          <a:chOff x="0" y="0"/>
                          <a:chExt cx="72" cy="26"/>
                        </a:xfrm>
                      </wpg:grpSpPr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" cy="12"/>
                            <a:chOff x="7" y="7"/>
                            <a:chExt cx="58" cy="1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"/>
                                <a:gd name="T2" fmla="+- 0 13 7"/>
                                <a:gd name="T3" fmla="*/ 13 h 12"/>
                                <a:gd name="T4" fmla="+- 0 65 7"/>
                                <a:gd name="T5" fmla="*/ T4 w 58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12">
                                  <a:moveTo>
                                    <a:pt x="0" y="6"/>
                                  </a:moveTo>
                                  <a:lnTo>
                                    <a:pt x="5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58BE9" id="Group 117" o:spid="_x0000_s1026" style="width:3.6pt;height:1.3pt;mso-position-horizontal-relative:char;mso-position-vertical-relative:line" coordsize="7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">
                <v:group id="Group 118" o:spid="_x0000_s1027" style="position:absolute;left:7;top:7;width:58;height:12" coordorigin="7,7" coordsize="5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28" style="position:absolute;left:7;top:7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W3cEA&#10;AADcAAAADwAAAGRycy9kb3ducmV2LnhtbERP3WrCMBS+H+wdwhl4N9MFHa4apQwEL0RZ3QMcm7Om&#10;rDkpTdT69kYQvDsf3+9ZrAbXijP1ofGs4WOcgSCuvGm41vB7WL/PQISIbLD1TBquFGC1fH1ZYG78&#10;hX/oXMZapBAOOWqwMXa5lKGy5DCMfUecuD/fO4wJ9rU0PV5SuGulyrJP6bDh1GCxo29L1X95chr2&#10;xaaaFIM58s6qq+m2Jk7Vl9ajt6GYg4g0xKf44d6YNF8puD+TL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7Vt3BAAAA3AAAAA8AAAAAAAAAAAAAAAAAmAIAAGRycy9kb3du&#10;cmV2LnhtbFBLBQYAAAAABAAEAPUAAACGAwAAAAA=&#10;" path="m,6r58,e" filled="f" strokeweight=".7pt">
                    <v:path arrowok="t" o:connecttype="custom" o:connectlocs="0,13;58,13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spacing w:before="5"/>
        <w:ind w:left="83" w:right="13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(для</w:t>
      </w:r>
      <w:r w:rsidRPr="0036247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иностранных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лиц</w:t>
      </w:r>
      <w:r w:rsidRPr="00362471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указывается</w:t>
      </w:r>
      <w:r w:rsidRPr="0036247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TIN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Taxpayer</w:t>
      </w:r>
      <w:r w:rsidRPr="00362471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Identification</w:t>
      </w:r>
      <w:r w:rsidRPr="0036247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Number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)</w:t>
      </w:r>
      <w:r w:rsidRPr="00362471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или</w:t>
      </w:r>
      <w:r w:rsidRPr="0036247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другой</w:t>
      </w:r>
      <w:r w:rsidRPr="00362471">
        <w:rPr>
          <w:rFonts w:ascii="Times New Roman" w:eastAsia="Times New Roman" w:hAnsi="Times New Roman" w:cs="Times New Roman"/>
          <w:i/>
          <w:spacing w:val="41"/>
          <w:w w:val="9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идентификационный</w:t>
      </w:r>
      <w:r w:rsidRPr="00362471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номер</w:t>
      </w:r>
      <w:r w:rsidRPr="00362471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налогоплательщика</w:t>
      </w:r>
      <w:r w:rsidRPr="00362471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362471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стране</w:t>
      </w:r>
      <w:r w:rsidRPr="00362471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регистрации)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type w:val="continuous"/>
          <w:pgSz w:w="11920" w:h="16850"/>
          <w:pgMar w:top="560" w:right="980" w:bottom="860" w:left="1560" w:header="720" w:footer="720" w:gutter="0"/>
          <w:cols w:num="2" w:space="720" w:equalWidth="0">
            <w:col w:w="727" w:space="40"/>
            <w:col w:w="8613"/>
          </w:cols>
        </w:sectPr>
      </w:pPr>
    </w:p>
    <w:p w:rsidR="004C121B" w:rsidRPr="00362471" w:rsidRDefault="004C121B" w:rsidP="004C121B">
      <w:pPr>
        <w:pStyle w:val="a3"/>
        <w:spacing w:line="274" w:lineRule="exact"/>
        <w:ind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937CA5" wp14:editId="52219391">
                <wp:simplePos x="0" y="0"/>
                <wp:positionH relativeFrom="page">
                  <wp:posOffset>1481455</wp:posOffset>
                </wp:positionH>
                <wp:positionV relativeFrom="paragraph">
                  <wp:posOffset>-15875</wp:posOffset>
                </wp:positionV>
                <wp:extent cx="38100" cy="7620"/>
                <wp:effectExtent l="5080" t="3175" r="13970" b="8255"/>
                <wp:wrapNone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333" y="-25"/>
                          <a:chExt cx="60" cy="12"/>
                        </a:xfrm>
                      </wpg:grpSpPr>
                      <wps:wsp>
                        <wps:cNvPr id="119" name="Freeform 116"/>
                        <wps:cNvSpPr>
                          <a:spLocks/>
                        </wps:cNvSpPr>
                        <wps:spPr bwMode="auto">
                          <a:xfrm>
                            <a:off x="2333" y="-25"/>
                            <a:ext cx="60" cy="12"/>
                          </a:xfrm>
                          <a:custGeom>
                            <a:avLst/>
                            <a:gdLst>
                              <a:gd name="T0" fmla="+- 0 2333 2333"/>
                              <a:gd name="T1" fmla="*/ T0 w 60"/>
                              <a:gd name="T2" fmla="+- 0 -20 -25"/>
                              <a:gd name="T3" fmla="*/ -20 h 12"/>
                              <a:gd name="T4" fmla="+- 0 2393 2333"/>
                              <a:gd name="T5" fmla="*/ T4 w 60"/>
                              <a:gd name="T6" fmla="+- 0 -20 -25"/>
                              <a:gd name="T7" fmla="*/ -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5"/>
                                </a:move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5C01B" id="Group 115" o:spid="_x0000_s1026" style="position:absolute;margin-left:116.65pt;margin-top:-1.25pt;width:3pt;height:.6pt;z-index:251665408;mso-position-horizontal-relative:page" coordorigin="2333,-25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">
                <v:shape id="Freeform 116" o:spid="_x0000_s1027" style="position:absolute;left:2333;top:-25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MgL8A&#10;AADcAAAADwAAAGRycy9kb3ducmV2LnhtbERPTYvCMBC9C/6HMMLeNFXB1dooogh7XVfQ49CMTWkz&#10;KU1su/9+syB4m8f7nGw/2Fp01PrSsYL5LAFBnDtdcqHg+nOerkH4gKyxdkwKfsnDfjceZZhq1/M3&#10;dZdQiBjCPkUFJoQmldLnhiz6mWuII/dwrcUQYVtI3WIfw20tF0mykhZLjg0GGzoayqvL0ypYdPLT&#10;9/dboe9+1SxPJzab6qbUx2Q4bEEEGsJb/HJ/6Th/voH/Z+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xUyAvwAAANwAAAAPAAAAAAAAAAAAAAAAAJgCAABkcnMvZG93bnJl&#10;di54bWxQSwUGAAAAAAQABAD1AAAAhAMAAAAA&#10;" path="m,5r60,e" filled="f" strokeweight=".24658mm">
                  <v:path arrowok="t" o:connecttype="custom" o:connectlocs="0,-20;60,-20" o:connectangles="0,0"/>
                </v:shape>
                <w10:wrap anchorx="page"/>
              </v:group>
            </w:pict>
          </mc:Fallback>
        </mc:AlternateContent>
      </w:r>
      <w:r w:rsidRPr="00362471">
        <w:rPr>
          <w:spacing w:val="-1"/>
          <w:lang w:val="ru-RU"/>
        </w:rPr>
        <w:t xml:space="preserve">ОГРН </w:t>
      </w:r>
      <w:r w:rsidRPr="00362471">
        <w:rPr>
          <w:lang w:val="ru-RU"/>
        </w:rPr>
        <w:t xml:space="preserve">/ </w:t>
      </w:r>
      <w:r w:rsidRPr="00362471">
        <w:rPr>
          <w:spacing w:val="-1"/>
          <w:lang w:val="ru-RU"/>
        </w:rPr>
        <w:t>ОГРНИП:</w:t>
      </w:r>
      <w:r w:rsidRPr="00362471">
        <w:rPr>
          <w:u w:val="single" w:color="000000"/>
          <w:lang w:val="ru-RU"/>
        </w:rPr>
        <w:t xml:space="preserve"> </w:t>
      </w:r>
    </w:p>
    <w:p w:rsidR="004C121B" w:rsidRPr="00362471" w:rsidRDefault="004C121B" w:rsidP="004C121B">
      <w:pPr>
        <w:spacing w:before="1"/>
        <w:ind w:left="1984" w:right="646" w:hanging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(для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иностранных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лиц</w:t>
      </w:r>
      <w:r w:rsidRPr="00362471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указывается</w:t>
      </w:r>
      <w:r w:rsidRPr="00362471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регистрационный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номер</w:t>
      </w:r>
      <w:r w:rsidRPr="00362471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362471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стране</w:t>
      </w:r>
      <w:r w:rsidRPr="00362471">
        <w:rPr>
          <w:rFonts w:ascii="Times New Roman" w:eastAsia="Times New Roman" w:hAnsi="Times New Roman" w:cs="Times New Roman"/>
          <w:i/>
          <w:spacing w:val="27"/>
          <w:w w:val="9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регистрации)</w:t>
      </w:r>
    </w:p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078"/>
        </w:tabs>
        <w:ind w:right="169" w:firstLine="711"/>
        <w:jc w:val="left"/>
        <w:rPr>
          <w:lang w:val="ru-RU"/>
        </w:rPr>
      </w:pPr>
      <w:r w:rsidRPr="00362471">
        <w:rPr>
          <w:lang w:val="ru-RU"/>
        </w:rPr>
        <w:t xml:space="preserve">Код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7"/>
          <w:lang w:val="ru-RU"/>
        </w:rPr>
        <w:t xml:space="preserve"> </w:t>
      </w:r>
      <w:r w:rsidRPr="00362471">
        <w:rPr>
          <w:lang w:val="ru-RU"/>
        </w:rPr>
        <w:t xml:space="preserve">наименование 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1"/>
          <w:lang w:val="ru-RU"/>
        </w:rPr>
        <w:t>основного</w:t>
      </w:r>
      <w:r w:rsidRPr="00362471">
        <w:rPr>
          <w:lang w:val="ru-RU"/>
        </w:rPr>
        <w:t xml:space="preserve"> </w:t>
      </w:r>
      <w:r w:rsidRPr="00362471">
        <w:rPr>
          <w:spacing w:val="36"/>
          <w:lang w:val="ru-RU"/>
        </w:rPr>
        <w:t xml:space="preserve"> </w:t>
      </w:r>
      <w:r w:rsidRPr="00362471">
        <w:rPr>
          <w:spacing w:val="-1"/>
          <w:lang w:val="ru-RU"/>
        </w:rPr>
        <w:t>вида</w:t>
      </w:r>
      <w:r w:rsidRPr="00362471">
        <w:rPr>
          <w:lang w:val="ru-RU"/>
        </w:rPr>
        <w:t xml:space="preserve"> 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деятельности</w:t>
      </w:r>
      <w:r w:rsidRPr="00362471">
        <w:rPr>
          <w:lang w:val="ru-RU"/>
        </w:rPr>
        <w:t xml:space="preserve"> </w:t>
      </w:r>
      <w:r w:rsidRPr="00362471">
        <w:rPr>
          <w:spacing w:val="34"/>
          <w:lang w:val="ru-RU"/>
        </w:rPr>
        <w:t xml:space="preserve"> </w:t>
      </w:r>
      <w:r w:rsidRPr="00362471">
        <w:rPr>
          <w:lang w:val="ru-RU"/>
        </w:rPr>
        <w:t xml:space="preserve">по </w:t>
      </w:r>
      <w:r w:rsidRPr="00362471">
        <w:rPr>
          <w:spacing w:val="36"/>
          <w:lang w:val="ru-RU"/>
        </w:rPr>
        <w:t xml:space="preserve"> </w:t>
      </w:r>
      <w:r w:rsidRPr="00362471">
        <w:rPr>
          <w:lang w:val="ru-RU"/>
        </w:rPr>
        <w:t>Общероссийскому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классификатору</w:t>
      </w:r>
      <w:r w:rsidRPr="00362471">
        <w:rPr>
          <w:spacing w:val="-5"/>
          <w:lang w:val="ru-RU"/>
        </w:rPr>
        <w:t xml:space="preserve"> </w:t>
      </w:r>
      <w:r w:rsidRPr="00362471">
        <w:rPr>
          <w:lang w:val="ru-RU"/>
        </w:rPr>
        <w:t>видов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 xml:space="preserve">экономической </w:t>
      </w:r>
      <w:r w:rsidRPr="00362471">
        <w:rPr>
          <w:spacing w:val="-1"/>
          <w:lang w:val="ru-RU"/>
        </w:rPr>
        <w:t>деятельности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(ОКВЭД):</w:t>
      </w:r>
      <w:r w:rsidRPr="00362471">
        <w:rPr>
          <w:lang w:val="ru-RU"/>
        </w:rPr>
        <w:t xml:space="preserve"> </w:t>
      </w:r>
      <w:r w:rsidRPr="00362471">
        <w:rPr>
          <w:u w:val="single" w:color="000000"/>
          <w:lang w:val="ru-RU"/>
        </w:rPr>
        <w:t xml:space="preserve"> </w:t>
      </w:r>
    </w:p>
    <w:p w:rsidR="004C121B" w:rsidRPr="00362471" w:rsidRDefault="004C121B" w:rsidP="004C121B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C121B" w:rsidRDefault="004C121B" w:rsidP="004C121B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E386A02" wp14:editId="25479516">
                <wp:extent cx="5411470" cy="8255"/>
                <wp:effectExtent l="9525" t="9525" r="8255" b="1270"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8255"/>
                          <a:chOff x="0" y="0"/>
                          <a:chExt cx="8522" cy="13"/>
                        </a:xfrm>
                      </wpg:grpSpPr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9" cy="2"/>
                            <a:chOff x="6" y="6"/>
                            <a:chExt cx="8509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9"/>
                                <a:gd name="T2" fmla="+- 0 8515 6"/>
                                <a:gd name="T3" fmla="*/ T2 w 8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9">
                                  <a:moveTo>
                                    <a:pt x="0" y="0"/>
                                  </a:moveTo>
                                  <a:lnTo>
                                    <a:pt x="850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36DC0" id="Group 112" o:spid="_x0000_s1026" style="width:426.1pt;height:.65pt;mso-position-horizontal-relative:char;mso-position-vertical-relative:line" coordsize="85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">
                <v:group id="Group 113" o:spid="_x0000_s1027" style="position:absolute;left:6;top:6;width:8509;height:2" coordorigin="6,6" coordsize="8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28" style="position:absolute;left:6;top:6;width:8509;height:2;visibility:visible;mso-wrap-style:square;v-text-anchor:top" coordsize="8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iYMIA&#10;AADcAAAADwAAAGRycy9kb3ducmV2LnhtbERPTWvCQBC9C/6HZQRvulGLltRVRBoo9GKi0h6H7JiE&#10;ZGdDdqvpv3cFwds83uest71pxJU6V1lWMJtGIIhzqysuFJyOyeQdhPPIGhvLpOCfHGw3w8EaY21v&#10;nNI184UIIexiVFB638ZSurwkg25qW+LAXWxn0AfYFVJ3eAvhppHzKFpKgxWHhhJb2peU19mfUXBO&#10;/U+ycMVbVq8Ov+l3fT7Iz0Sp8ajffYDw1PuX+On+0mH+bAWPZ8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CJgwgAAANwAAAAPAAAAAAAAAAAAAAAAAJgCAABkcnMvZG93&#10;bnJldi54bWxQSwUGAAAAAAQABAD1AAAAhwMAAAAA&#10;" path="m,l8509,e" filled="f" strokeweight=".64pt">
                    <v:path arrowok="t" o:connecttype="custom" o:connectlocs="0,0;8509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C121B" w:rsidRDefault="004C121B" w:rsidP="00705505">
      <w:pPr>
        <w:pStyle w:val="a3"/>
        <w:numPr>
          <w:ilvl w:val="0"/>
          <w:numId w:val="25"/>
        </w:numPr>
        <w:tabs>
          <w:tab w:val="left" w:pos="1076"/>
        </w:tabs>
        <w:spacing w:before="69"/>
        <w:ind w:left="1075" w:hanging="223"/>
        <w:jc w:val="left"/>
      </w:pPr>
      <w:r>
        <w:rPr>
          <w:spacing w:val="-2"/>
        </w:rPr>
        <w:t>Руководитель</w:t>
      </w:r>
      <w:r>
        <w:rPr>
          <w:spacing w:val="3"/>
        </w:rPr>
        <w:t xml:space="preserve"> </w:t>
      </w:r>
      <w:r>
        <w:rPr>
          <w:spacing w:val="-1"/>
        </w:rPr>
        <w:t xml:space="preserve">участника </w:t>
      </w:r>
      <w:r>
        <w:rPr>
          <w:spacing w:val="-2"/>
        </w:rPr>
        <w:t>закупки:</w:t>
      </w:r>
    </w:p>
    <w:p w:rsidR="004C121B" w:rsidRDefault="004C121B" w:rsidP="004C121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C121B" w:rsidRDefault="004C121B" w:rsidP="004C121B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C2F8BA4" wp14:editId="270D061F">
                <wp:extent cx="5411470" cy="8255"/>
                <wp:effectExtent l="9525" t="9525" r="8255" b="1270"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8255"/>
                          <a:chOff x="0" y="0"/>
                          <a:chExt cx="8522" cy="13"/>
                        </a:xfrm>
                      </wpg:grpSpPr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9" cy="2"/>
                            <a:chOff x="6" y="6"/>
                            <a:chExt cx="8509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9"/>
                                <a:gd name="T2" fmla="+- 0 8515 6"/>
                                <a:gd name="T3" fmla="*/ T2 w 8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9">
                                  <a:moveTo>
                                    <a:pt x="0" y="0"/>
                                  </a:moveTo>
                                  <a:lnTo>
                                    <a:pt x="850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B3195" id="Group 109" o:spid="_x0000_s1026" style="width:426.1pt;height:.65pt;mso-position-horizontal-relative:char;mso-position-vertical-relative:line" coordsize="85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">
                <v:group id="Group 110" o:spid="_x0000_s1027" style="position:absolute;left:6;top:6;width:8509;height:2" coordorigin="6,6" coordsize="8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028" style="position:absolute;left:6;top:6;width:8509;height:2;visibility:visible;mso-wrap-style:square;v-text-anchor:top" coordsize="8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8F8IA&#10;AADcAAAADwAAAGRycy9kb3ducmV2LnhtbERPS2vCQBC+F/wPywi91Y0PtERXETFQ6MXESnscsmMS&#10;kp0N2VXTf+8Kgrf5+J6z2vSmEVfqXGVZwXgUgSDOra64UPBzTD4+QTiPrLGxTAr+ycFmPXhbYazt&#10;jVO6Zr4QIYRdjApK79tYSpeXZNCNbEscuLPtDPoAu0LqDm8h3DRyEkVzabDi0FBiS7uS8jq7GAWn&#10;1P8mU1fMsnpx+Eu/69NB7hOl3of9dgnCU+9f4qf7S4f54xk8ng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rwXwgAAANwAAAAPAAAAAAAAAAAAAAAAAJgCAABkcnMvZG93&#10;bnJldi54bWxQSwUGAAAAAAQABAD1AAAAhwMAAAAA&#10;" path="m,l8509,e" filled="f" strokeweight=".64pt">
                    <v:path arrowok="t" o:connecttype="custom" o:connectlocs="0,0;8509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ind w:left="3009" w:right="3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(должность,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фамилия,</w:t>
      </w:r>
      <w:r>
        <w:rPr>
          <w:rFonts w:ascii="Times New Roman" w:hAnsi="Times New Roman"/>
          <w:i/>
          <w:spacing w:val="-1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имя,</w:t>
      </w:r>
      <w:r>
        <w:rPr>
          <w:rFonts w:ascii="Times New Roman" w:hAnsi="Times New Roman"/>
          <w:i/>
          <w:spacing w:val="-12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отчество)</w:t>
      </w:r>
    </w:p>
    <w:p w:rsidR="004C121B" w:rsidRDefault="004C121B" w:rsidP="004C121B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4C121B" w:rsidRDefault="004C121B" w:rsidP="00705505">
      <w:pPr>
        <w:pStyle w:val="a3"/>
        <w:numPr>
          <w:ilvl w:val="0"/>
          <w:numId w:val="25"/>
        </w:numPr>
        <w:tabs>
          <w:tab w:val="left" w:pos="1076"/>
        </w:tabs>
        <w:ind w:left="1075" w:hanging="223"/>
        <w:jc w:val="left"/>
      </w:pPr>
      <w:r>
        <w:rPr>
          <w:spacing w:val="-1"/>
        </w:rPr>
        <w:t>Главный</w:t>
      </w:r>
      <w:r>
        <w:rPr>
          <w:spacing w:val="-2"/>
        </w:rPr>
        <w:t xml:space="preserve"> бухгалтер</w:t>
      </w:r>
      <w:r>
        <w:t xml:space="preserve"> </w:t>
      </w:r>
      <w:r>
        <w:rPr>
          <w:spacing w:val="-2"/>
        </w:rPr>
        <w:t>участника</w:t>
      </w:r>
      <w:r>
        <w:rPr>
          <w:spacing w:val="-4"/>
        </w:rPr>
        <w:t xml:space="preserve"> </w:t>
      </w:r>
      <w:r>
        <w:rPr>
          <w:spacing w:val="-2"/>
        </w:rPr>
        <w:t>закупки:</w:t>
      </w:r>
    </w:p>
    <w:p w:rsidR="004C121B" w:rsidRDefault="004C121B" w:rsidP="004C121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C121B" w:rsidRDefault="004C121B" w:rsidP="004C121B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C974369" wp14:editId="52021B97">
                <wp:extent cx="5412105" cy="8890"/>
                <wp:effectExtent l="9525" t="9525" r="7620" b="635"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8890"/>
                          <a:chOff x="0" y="0"/>
                          <a:chExt cx="8523" cy="14"/>
                        </a:xfrm>
                      </wpg:grpSpPr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09" cy="2"/>
                            <a:chOff x="7" y="7"/>
                            <a:chExt cx="8509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09"/>
                                <a:gd name="T2" fmla="+- 0 8516 7"/>
                                <a:gd name="T3" fmla="*/ T2 w 8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9">
                                  <a:moveTo>
                                    <a:pt x="0" y="0"/>
                                  </a:moveTo>
                                  <a:lnTo>
                                    <a:pt x="850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FB4D2" id="Group 106" o:spid="_x0000_s1026" style="width:426.15pt;height:.7pt;mso-position-horizontal-relative:char;mso-position-vertical-relative:line" coordsize="85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">
                <v:group id="Group 107" o:spid="_x0000_s1027" style="position:absolute;left:7;top:7;width:8509;height:2" coordorigin="7,7" coordsize="8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028" style="position:absolute;left:7;top:7;width:8509;height:2;visibility:visible;mso-wrap-style:square;v-text-anchor:top" coordsize="8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tHMQA&#10;AADcAAAADwAAAGRycy9kb3ducmV2LnhtbERPS2vCQBC+C/0PyxR6Ed1EUSS6igoFLy3Ux8HbmB2z&#10;wexsyK4x7a/vFgre5uN7zmLV2Uq01PjSsYJ0mIAgzp0uuVBwPLwPZiB8QNZYOSYF3+RhtXzpLTDT&#10;7sFf1O5DIWII+wwVmBDqTEqfG7Loh64mjtzVNRZDhE0hdYOPGG4rOUqSqbRYcmwwWNPWUH7b362C&#10;z+oyad1tNxr/bKb9/Do+f5jTRKm31249BxGoC0/xv3un4/w0hb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rRzEAAAA3AAAAA8AAAAAAAAAAAAAAAAAmAIAAGRycy9k&#10;b3ducmV2LnhtbFBLBQYAAAAABAAEAPUAAACJAwAAAAA=&#10;" path="m,l8509,e" filled="f" strokeweight=".7pt">
                    <v:path arrowok="t" o:connecttype="custom" o:connectlocs="0,0;8509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ind w:left="171" w:right="1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(фамилия,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имя,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отчество)</w:t>
      </w:r>
    </w:p>
    <w:p w:rsidR="004C121B" w:rsidRDefault="004C121B" w:rsidP="004C121B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078"/>
        </w:tabs>
        <w:ind w:right="193" w:firstLine="711"/>
        <w:jc w:val="left"/>
        <w:rPr>
          <w:lang w:val="ru-RU"/>
        </w:rPr>
      </w:pPr>
      <w:r w:rsidRPr="00362471">
        <w:rPr>
          <w:spacing w:val="-1"/>
          <w:lang w:val="ru-RU"/>
        </w:rPr>
        <w:t>Дата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место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регистрации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наименование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регистрирующего</w:t>
      </w:r>
      <w:r w:rsidRPr="00362471">
        <w:rPr>
          <w:spacing w:val="37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номер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свидетельства:</w:t>
      </w:r>
    </w:p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C121B" w:rsidRDefault="004C121B" w:rsidP="004C121B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24D0FD6" wp14:editId="61654867">
                <wp:extent cx="5412105" cy="8890"/>
                <wp:effectExtent l="9525" t="9525" r="7620" b="635"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8890"/>
                          <a:chOff x="0" y="0"/>
                          <a:chExt cx="8523" cy="14"/>
                        </a:xfrm>
                      </wpg:grpSpPr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09" cy="2"/>
                            <a:chOff x="7" y="7"/>
                            <a:chExt cx="8509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09"/>
                                <a:gd name="T2" fmla="+- 0 8516 7"/>
                                <a:gd name="T3" fmla="*/ T2 w 8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9">
                                  <a:moveTo>
                                    <a:pt x="0" y="0"/>
                                  </a:moveTo>
                                  <a:lnTo>
                                    <a:pt x="850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7ED7A" id="Group 103" o:spid="_x0000_s1026" style="width:426.15pt;height:.7pt;mso-position-horizontal-relative:char;mso-position-vertical-relative:line" coordsize="85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">
                <v:group id="Group 104" o:spid="_x0000_s1027" style="position:absolute;left:7;top:7;width:8509;height:2" coordorigin="7,7" coordsize="8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28" style="position:absolute;left:7;top:7;width:8509;height:2;visibility:visible;mso-wrap-style:square;v-text-anchor:top" coordsize="8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SXMcA&#10;AADcAAAADwAAAGRycy9kb3ducmV2LnhtbESPQWvCQBCF74X+h2UKXopuqigSXaUtCF5aqK0Hb2N2&#10;zAazsyG7xthf3zkUvM3w3rz3zXLd+1p11MYqsIGXUQaKuAi24tLAz/dmOAcVE7LFOjAZuFGE9erx&#10;YYm5DVf+om6XSiUhHHM04FJqcq1j4chjHIWGWLRTaD0mWdtS2xavEu5rPc6ymfZYsTQ4bOjdUXHe&#10;XbyBz/o47cJ5O578vs2ei9Pk8OH2U2MGT/3rAlSiPt3N/9dbK/iZ0Mo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CklzHAAAA3AAAAA8AAAAAAAAAAAAAAAAAmAIAAGRy&#10;cy9kb3ducmV2LnhtbFBLBQYAAAAABAAEAPUAAACMAwAAAAA=&#10;" path="m,l8509,e" filled="f" strokeweight=".7pt">
                    <v:path arrowok="t" o:connecttype="custom" o:connectlocs="0,0;8509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C121B" w:rsidRDefault="004C121B" w:rsidP="004C121B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31138CB" wp14:editId="16BC708E">
                <wp:extent cx="4998720" cy="15875"/>
                <wp:effectExtent l="9525" t="9525" r="1905" b="3175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15875"/>
                          <a:chOff x="0" y="0"/>
                          <a:chExt cx="7872" cy="25"/>
                        </a:xfrm>
                      </wpg:grpSpPr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716" y="20"/>
                            <a:ext cx="7145" cy="2"/>
                            <a:chOff x="716" y="20"/>
                            <a:chExt cx="7145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716" y="20"/>
                              <a:ext cx="7145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7145"/>
                                <a:gd name="T2" fmla="+- 0 7861 716"/>
                                <a:gd name="T3" fmla="*/ T2 w 7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5">
                                  <a:moveTo>
                                    <a:pt x="0" y="0"/>
                                  </a:moveTo>
                                  <a:lnTo>
                                    <a:pt x="7145" y="0"/>
                                  </a:lnTo>
                                </a:path>
                              </a:pathLst>
                            </a:custGeom>
                            <a:noFill/>
                            <a:ln w="5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0AFC4" id="Group 98" o:spid="_x0000_s1026" style="width:393.6pt;height:1.25pt;mso-position-horizontal-relative:char;mso-position-vertical-relative:line" coordsize="787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">
                <v:group id="Group 101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R8MEA&#10;AADcAAAADwAAAGRycy9kb3ducmV2LnhtbERPTWvCQBC9C/6HZQq9mU1b0BJdJSiF4kltoXobsmMS&#10;zM7G7Dau/94VBG/zeJ8zWwTTiJ46V1tW8JakIIgLq2suFfz+fI0+QTiPrLGxTAqu5GAxHw5mmGl7&#10;4S31O1+KGMIuQwWV920mpSsqMugS2xJH7mg7gz7CrpS6w0sMN418T9OxNFhzbKiwpWVFxWn3bxRM&#10;+s3+gPk5jFcc1o5O5dX85Uq9voR8CsJT8E/xw/2t4/z0A+7Px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kfDBAAAA3AAAAA8AAAAAAAAAAAAAAAAAmAIAAGRycy9kb3du&#10;cmV2LnhtbFBLBQYAAAAABAAEAPUAAACGAwAAAAA=&#10;" path="m,l7859,e" filled="f" strokeweight=".64pt">
                    <v:path arrowok="t" o:connecttype="custom" o:connectlocs="0,0;7859,0" o:connectangles="0,0"/>
                  </v:shape>
                </v:group>
                <v:group id="Group 99" o:spid="_x0000_s1029" style="position:absolute;left:716;top:20;width:7145;height:2" coordorigin="716,20" coordsize="7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0" o:spid="_x0000_s1030" style="position:absolute;left:716;top:20;width:7145;height:2;visibility:visible;mso-wrap-style:square;v-text-anchor:top" coordsize="7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JvcUA&#10;AADcAAAADwAAAGRycy9kb3ducmV2LnhtbESPQWvCQBCF7wX/wzKCt2ajYK2pq6iktNcmStvbkB2T&#10;YHY2ZNck/vtuodDbDO99b95sdqNpRE+dqy0rmEcxCOLC6ppLBaf89fEZhPPIGhvLpOBODnbbycMG&#10;E20H/qA+86UIIewSVFB53yZSuqIigy6yLXHQLrYz6MPalVJ3OIRw08hFHD9JgzWHCxW2dKyouGY3&#10;E2qkq+xwvPdf8q1Mv9fr/LxqPudKzabj/gWEp9H/m//odx24eAm/z4QJ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Am9xQAAANwAAAAPAAAAAAAAAAAAAAAAAJgCAABkcnMv&#10;ZG93bnJldi54bWxQSwUGAAAAAAQABAD1AAAAigMAAAAA&#10;" path="m,l7145,e" filled="f" strokeweight=".15486mm">
                    <v:path arrowok="t" o:connecttype="custom" o:connectlocs="0,0;7145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ind w:left="171" w:right="2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(для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иностранных</w:t>
      </w:r>
      <w:r w:rsidRPr="00362471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лиц</w:t>
      </w:r>
      <w:r w:rsidRPr="00362471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362471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указываются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соответствующие</w:t>
      </w:r>
      <w:r w:rsidRPr="00362471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сведения</w:t>
      </w:r>
      <w:r w:rsidRPr="00362471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362471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регистрации</w:t>
      </w:r>
      <w:r w:rsidRPr="00362471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362471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стране</w:t>
      </w:r>
      <w:r w:rsidRPr="00362471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ru-RU"/>
        </w:rPr>
        <w:t xml:space="preserve"> </w:t>
      </w:r>
      <w:r w:rsidRPr="0036247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регистрации)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C121B" w:rsidRPr="00362471" w:rsidRDefault="004C121B" w:rsidP="004C121B">
      <w:pPr>
        <w:spacing w:before="10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:rsidR="004C121B" w:rsidRDefault="004C121B" w:rsidP="004C121B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794EE1A" wp14:editId="177F2F11">
                <wp:extent cx="1836420" cy="7620"/>
                <wp:effectExtent l="9525" t="9525" r="1905" b="1905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2889B" id="Group 9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">
                <v:group id="Group 9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3FcIA&#10;AADc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tcIfXlGZl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bcVwgAAANwAAAAPAAAAAAAAAAAAAAAAAJgCAABkcnMvZG93&#10;bnJldi54bWxQSwUGAAAAAAQABAD1AAAAhw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spacing w:before="9" w:line="244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>1</w:t>
      </w:r>
      <w:r w:rsidRPr="00362471">
        <w:rPr>
          <w:rFonts w:ascii="Times New Roman" w:hAnsi="Times New Roman"/>
          <w:spacing w:val="11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Для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юридических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лиц</w:t>
      </w:r>
    </w:p>
    <w:p w:rsidR="004C121B" w:rsidRPr="00362471" w:rsidRDefault="004C121B" w:rsidP="004C121B">
      <w:pPr>
        <w:spacing w:line="239" w:lineRule="exact"/>
        <w:ind w:left="8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>2</w:t>
      </w:r>
      <w:r w:rsidRPr="00362471">
        <w:rPr>
          <w:rFonts w:ascii="Times New Roman" w:hAnsi="Times New Roman"/>
          <w:spacing w:val="5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Для</w:t>
      </w:r>
      <w:r w:rsidRPr="00362471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индивидуальных</w:t>
      </w:r>
      <w:r w:rsidRPr="00362471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предпринимателей</w:t>
      </w:r>
    </w:p>
    <w:p w:rsidR="004C121B" w:rsidRPr="00362471" w:rsidRDefault="004C121B" w:rsidP="004C121B">
      <w:pPr>
        <w:ind w:left="141" w:right="159" w:firstLine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 xml:space="preserve">3 </w:t>
      </w:r>
      <w:r w:rsidRPr="00362471">
        <w:rPr>
          <w:rFonts w:ascii="Times New Roman" w:hAnsi="Times New Roman"/>
          <w:spacing w:val="28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Здесь</w:t>
      </w:r>
      <w:r w:rsidRPr="00362471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далее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необходимо:</w:t>
      </w:r>
      <w:r w:rsidRPr="00362471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подчеркнуть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нужные</w:t>
      </w:r>
      <w:r w:rsidRPr="00362471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слова,</w:t>
      </w:r>
      <w:r w:rsidRPr="00362471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заполнение</w:t>
      </w:r>
      <w:r w:rsidRPr="00362471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последующей</w:t>
      </w:r>
      <w:r w:rsidRPr="00362471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таблицы</w:t>
      </w:r>
      <w:r w:rsidRPr="00362471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производится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при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выборе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ответа</w:t>
      </w:r>
      <w:r w:rsidRPr="0036247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«имеется»</w:t>
      </w:r>
      <w:r w:rsidRPr="00362471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/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«имеются».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type w:val="continuous"/>
          <w:pgSz w:w="11920" w:h="16850"/>
          <w:pgMar w:top="560" w:right="980" w:bottom="860" w:left="1560" w:header="720" w:footer="720" w:gutter="0"/>
          <w:cols w:space="720"/>
        </w:sectPr>
      </w:pPr>
    </w:p>
    <w:p w:rsidR="004C121B" w:rsidRPr="00362471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0D6C18" w:rsidRDefault="004C121B" w:rsidP="004C121B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198"/>
        </w:tabs>
        <w:spacing w:line="438" w:lineRule="auto"/>
        <w:ind w:left="261" w:right="6335" w:firstLine="711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4809EF32" wp14:editId="402A3BB6">
                <wp:simplePos x="0" y="0"/>
                <wp:positionH relativeFrom="page">
                  <wp:posOffset>2468880</wp:posOffset>
                </wp:positionH>
                <wp:positionV relativeFrom="paragraph">
                  <wp:posOffset>478790</wp:posOffset>
                </wp:positionV>
                <wp:extent cx="36830" cy="7620"/>
                <wp:effectExtent l="11430" t="2540" r="8890" b="889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3888" y="754"/>
                          <a:chExt cx="58" cy="1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3888" y="754"/>
                            <a:ext cx="58" cy="12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58"/>
                              <a:gd name="T2" fmla="+- 0 760 754"/>
                              <a:gd name="T3" fmla="*/ 760 h 12"/>
                              <a:gd name="T4" fmla="+- 0 3946 3888"/>
                              <a:gd name="T5" fmla="*/ T4 w 58"/>
                              <a:gd name="T6" fmla="+- 0 760 754"/>
                              <a:gd name="T7" fmla="*/ 7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0FD8" id="Group 80" o:spid="_x0000_s1026" style="position:absolute;margin-left:194.4pt;margin-top:37.7pt;width:2.9pt;height:.6pt;z-index:-251570176;mso-position-horizontal-relative:page" coordorigin="3888,754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">
                <v:shape id="Freeform 81" o:spid="_x0000_s1027" style="position:absolute;left:3888;top:754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vWMMA&#10;AADbAAAADwAAAGRycy9kb3ducmV2LnhtbESP0WrCQBRE3wv+w3IF35qNwZYYXSUIQh5KS20/4Jq9&#10;ZoPZuyG7avL33UKhj8PMnGG2+9F24k6Dbx0rWCYpCOLa6ZYbBd9fx+cchA/IGjvHpGAiD/vd7GmL&#10;hXYP/qT7KTQiQtgXqMCE0BdS+tqQRZ+4njh6FzdYDFEOjdQDPiLcdjJL01dpseW4YLCng6H6erpZ&#10;BR9lVa/KUZ/53WST7t90eMnWSi3mY7kBEWgM/+G/dqUV5C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kvWMMAAADbAAAADwAAAAAAAAAAAAAAAACYAgAAZHJzL2Rv&#10;d25yZXYueG1sUEsFBgAAAAAEAAQA9QAAAIgDAAAAAA==&#10;" path="m,6r58,e" filled="f" strokeweight=".7pt">
                  <v:path arrowok="t" o:connecttype="custom" o:connectlocs="0,760;58,760" o:connectangles="0,0"/>
                </v:shape>
                <w10:wrap anchorx="page"/>
              </v:group>
            </w:pict>
          </mc:Fallback>
        </mc:AlternateContent>
      </w:r>
      <w:r w:rsidRPr="00362471">
        <w:rPr>
          <w:spacing w:val="-1"/>
          <w:lang w:val="ru-RU"/>
        </w:rPr>
        <w:t>Адреса</w:t>
      </w:r>
      <w:r w:rsidRPr="00362471">
        <w:rPr>
          <w:spacing w:val="-4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-2"/>
          <w:lang w:val="ru-RU"/>
        </w:rPr>
        <w:t xml:space="preserve"> контакты: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Страна регистрации:</w:t>
      </w:r>
    </w:p>
    <w:p w:rsidR="004C121B" w:rsidRPr="00362471" w:rsidRDefault="004C121B" w:rsidP="004C121B">
      <w:pPr>
        <w:pStyle w:val="a3"/>
        <w:spacing w:before="61"/>
        <w:ind w:left="261" w:firstLine="0"/>
        <w:rPr>
          <w:lang w:val="ru-RU"/>
        </w:rPr>
      </w:pPr>
      <w:r w:rsidRPr="00362471">
        <w:rPr>
          <w:spacing w:val="-1"/>
          <w:lang w:val="ru-RU"/>
        </w:rPr>
        <w:t xml:space="preserve">Адрес </w:t>
      </w:r>
      <w:r w:rsidRPr="00362471">
        <w:rPr>
          <w:spacing w:val="-2"/>
          <w:lang w:val="ru-RU"/>
        </w:rPr>
        <w:t>места</w:t>
      </w:r>
      <w:r w:rsidRPr="00362471">
        <w:rPr>
          <w:spacing w:val="-1"/>
          <w:lang w:val="ru-RU"/>
        </w:rPr>
        <w:t xml:space="preserve"> нахождения</w:t>
      </w:r>
      <w:r w:rsidRPr="00362471">
        <w:rPr>
          <w:lang w:val="ru-RU"/>
        </w:rPr>
        <w:t xml:space="preserve"> / </w:t>
      </w:r>
      <w:r w:rsidRPr="00362471">
        <w:rPr>
          <w:spacing w:val="-1"/>
          <w:lang w:val="ru-RU"/>
        </w:rPr>
        <w:t xml:space="preserve">места </w:t>
      </w:r>
      <w:r w:rsidRPr="00362471">
        <w:rPr>
          <w:spacing w:val="-2"/>
          <w:lang w:val="ru-RU"/>
        </w:rPr>
        <w:t>жительства:</w:t>
      </w:r>
      <w:r w:rsidRPr="00362471">
        <w:rPr>
          <w:lang w:val="ru-RU"/>
        </w:rPr>
        <w:t xml:space="preserve"> </w:t>
      </w:r>
      <w:r w:rsidRPr="00362471">
        <w:rPr>
          <w:u w:val="single" w:color="000000"/>
          <w:lang w:val="ru-RU"/>
        </w:rPr>
        <w:t xml:space="preserve"> </w:t>
      </w:r>
    </w:p>
    <w:p w:rsidR="004C121B" w:rsidRPr="00362471" w:rsidRDefault="004C121B" w:rsidP="004C121B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C121B" w:rsidRDefault="004C121B" w:rsidP="004C121B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8CA6CCE" wp14:editId="48BCE012">
                <wp:extent cx="5398135" cy="17145"/>
                <wp:effectExtent l="9525" t="9525" r="2540" b="1905"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17145"/>
                          <a:chOff x="0" y="0"/>
                          <a:chExt cx="8501" cy="27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87" cy="2"/>
                            <a:chOff x="7" y="7"/>
                            <a:chExt cx="8487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87"/>
                                <a:gd name="T2" fmla="+- 0 8494 7"/>
                                <a:gd name="T3" fmla="*/ T2 w 8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7">
                                  <a:moveTo>
                                    <a:pt x="0" y="0"/>
                                  </a:moveTo>
                                  <a:lnTo>
                                    <a:pt x="84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2134" y="22"/>
                            <a:ext cx="6360" cy="2"/>
                            <a:chOff x="2134" y="22"/>
                            <a:chExt cx="636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2134" y="22"/>
                              <a:ext cx="6360" cy="2"/>
                            </a:xfrm>
                            <a:custGeom>
                              <a:avLst/>
                              <a:gdLst>
                                <a:gd name="T0" fmla="+- 0 2134 2134"/>
                                <a:gd name="T1" fmla="*/ T0 w 6360"/>
                                <a:gd name="T2" fmla="+- 0 8494 2134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9B6E8" id="Group 75" o:spid="_x0000_s1026" style="width:425.05pt;height:1.35pt;mso-position-horizontal-relative:char;mso-position-vertical-relative:line" coordsize="850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">
                <v:group id="Group 78" o:spid="_x0000_s1027" style="position:absolute;left:7;top:7;width:8487;height:2" coordorigin="7,7" coordsize="8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7;top:7;width:8487;height:2;visibility:visible;mso-wrap-style:square;v-text-anchor:top" coordsize="8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Pyr0A&#10;AADbAAAADwAAAGRycy9kb3ducmV2LnhtbERPSwrCMBDdC94hjOBOUyuKVKOIICi48IfibmjGtthM&#10;ShO13t4sBJeP958tGlOKF9WusKxg0I9AEKdWF5wpOJ/WvQkI55E1lpZJwYccLObt1gwTbd98oNfR&#10;ZyKEsEtQQe59lUjp0pwMur6tiAN3t7VBH2CdSV3jO4SbUsZRNJYGCw4NOVa0yil9HJ9GwWXvrzHp&#10;Z7kbDUdF/Lnd9PK0VarbaZZTEJ4a/xf/3ButYBL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mUPyr0AAADbAAAADwAAAAAAAAAAAAAAAACYAgAAZHJzL2Rvd25yZXYu&#10;eG1sUEsFBgAAAAAEAAQA9QAAAIIDAAAAAA==&#10;" path="m,l8487,e" filled="f" strokeweight=".7pt">
                    <v:path arrowok="t" o:connecttype="custom" o:connectlocs="0,0;8487,0" o:connectangles="0,0"/>
                  </v:shape>
                </v:group>
                <v:group id="Group 76" o:spid="_x0000_s1029" style="position:absolute;left:2134;top:22;width:6360;height:2" coordorigin="2134,22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0" style="position:absolute;left:2134;top:22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QCcUA&#10;AADbAAAADwAAAGRycy9kb3ducmV2LnhtbESPQWvCQBSE74X+h+UJXopulFJCdBOkUBDRhloPentk&#10;n9lg9m3IbjX++26h4HGYmW+YZTHYVlyp941jBbNpAoK4crrhWsHh+2OSgvABWWPrmBTcyUORPz8t&#10;MdPuxl903YdaRAj7DBWYELpMSl8ZsuinriOO3tn1FkOUfS11j7cIt62cJ8mbtNhwXDDY0buh6rL/&#10;sQqS7aY8rssh/TzN+HX3cperYEqlxqNhtQARaAiP8H97rRWk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xAJxQAAANsAAAAPAAAAAAAAAAAAAAAAAJgCAABkcnMv&#10;ZG93bnJldi54bWxQSwUGAAAAAAQABAD1AAAAigMAAAAA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4C121B" w:rsidRDefault="004C121B" w:rsidP="004C121B">
      <w:pPr>
        <w:pStyle w:val="a3"/>
        <w:spacing w:before="69"/>
        <w:ind w:left="261" w:firstLine="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A20339" wp14:editId="0E62508A">
                <wp:simplePos x="0" y="0"/>
                <wp:positionH relativeFrom="page">
                  <wp:posOffset>2415540</wp:posOffset>
                </wp:positionH>
                <wp:positionV relativeFrom="paragraph">
                  <wp:posOffset>202565</wp:posOffset>
                </wp:positionV>
                <wp:extent cx="38735" cy="7620"/>
                <wp:effectExtent l="5715" t="2540" r="12700" b="889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620"/>
                          <a:chOff x="3804" y="319"/>
                          <a:chExt cx="61" cy="12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3804" y="319"/>
                            <a:ext cx="61" cy="12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61"/>
                              <a:gd name="T2" fmla="+- 0 325 319"/>
                              <a:gd name="T3" fmla="*/ 325 h 12"/>
                              <a:gd name="T4" fmla="+- 0 3864 3804"/>
                              <a:gd name="T5" fmla="*/ T4 w 61"/>
                              <a:gd name="T6" fmla="+- 0 325 319"/>
                              <a:gd name="T7" fmla="*/ 3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1190" id="Group 73" o:spid="_x0000_s1026" style="position:absolute;margin-left:190.2pt;margin-top:15.95pt;width:3.05pt;height:.6pt;z-index:251666432;mso-position-horizontal-relative:page" coordorigin="3804,319" coordsize="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">
                <v:shape id="Freeform 74" o:spid="_x0000_s1027" style="position:absolute;left:3804;top:319;width:61;height:12;visibility:visible;mso-wrap-style:square;v-text-anchor:top" coordsize="6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7VsQA&#10;AADbAAAADwAAAGRycy9kb3ducmV2LnhtbESPT2vCQBTE7wW/w/KEXkrdGDCxqauIUOhJrH/uj+wz&#10;Sc2+jdltEr+9KxQ8DjPzG2axGkwtOmpdZVnBdBKBIM6trrhQcDx8vc9BOI+ssbZMCm7kYLUcvSww&#10;07bnH+r2vhABwi5DBaX3TSaly0sy6Ca2IQ7e2bYGfZBtIXWLfYCbWsZRlEiDFYeFEhvalJRf9n9G&#10;wW8RS1eZN7p8nOrT4Ty77vQ2Uep1PKw/QXga/DP83/7WCtIU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u1bEAAAA2wAAAA8AAAAAAAAAAAAAAAAAmAIAAGRycy9k&#10;b3ducmV2LnhtbFBLBQYAAAAABAAEAPUAAACJAwAAAAA=&#10;" path="m,6r60,e" filled="f" strokeweight=".7pt">
                  <v:path arrowok="t" o:connecttype="custom" o:connectlocs="0,325;60,325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Фактический</w:t>
      </w:r>
      <w:r>
        <w:rPr>
          <w:spacing w:val="1"/>
        </w:rPr>
        <w:t xml:space="preserve"> </w:t>
      </w:r>
      <w:r>
        <w:rPr>
          <w:spacing w:val="-1"/>
        </w:rPr>
        <w:t>адрес:</w:t>
      </w:r>
    </w:p>
    <w:p w:rsidR="004C121B" w:rsidRDefault="004C121B" w:rsidP="004C121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C121B" w:rsidRDefault="004C121B" w:rsidP="004C121B">
      <w:pPr>
        <w:spacing w:line="20" w:lineRule="atLeast"/>
        <w:ind w:left="2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DE73106" wp14:editId="79507A22">
                <wp:extent cx="5427980" cy="17145"/>
                <wp:effectExtent l="9525" t="9525" r="1270" b="1905"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7145"/>
                          <a:chOff x="0" y="0"/>
                          <a:chExt cx="8548" cy="27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521" cy="2"/>
                            <a:chOff x="13" y="13"/>
                            <a:chExt cx="8521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52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521"/>
                                <a:gd name="T2" fmla="+- 0 8534 13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167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CC737" id="Group 70" o:spid="_x0000_s1026" style="width:427.4pt;height:1.35pt;mso-position-horizontal-relative:char;mso-position-vertical-relative:line" coordsize="854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">
                <v:group id="Group 71" o:spid="_x0000_s1027" style="position:absolute;left:13;top:13;width:8521;height:2" coordorigin="13,13" coordsize="8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28" style="position:absolute;left:13;top:13;width:8521;height:2;visibility:visible;mso-wrap-style:square;v-text-anchor:top" coordsize="8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zQMEA&#10;AADbAAAADwAAAGRycy9kb3ducmV2LnhtbESPQavCMBCE74L/IazgRTRV0SfVKCIIHtUneF2atS02&#10;m9pEW/31RhA8DjPzDbNYNaYQD6pcblnBcBCBIE6szjlVcPrf9mcgnEfWWFgmBU9ysFq2WwuMta35&#10;QI+jT0WAsItRQeZ9GUvpkowMuoEtiYN3sZVBH2SVSl1hHeCmkKMomkqDOYeFDEvaZJRcj3ejYP/a&#10;3IrTdDg+J+dRT9Ns7Z5RrVS306znIDw1/hf+tndawd8E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M0DBAAAA2wAAAA8AAAAAAAAAAAAAAAAAmAIAAGRycy9kb3du&#10;cmV2LnhtbFBLBQYAAAAABAAEAPUAAACGAwAAAAA=&#10;" path="m,l8521,e" filled="f" strokeweight=".46636mm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C121B" w:rsidRPr="00362471" w:rsidRDefault="004C121B" w:rsidP="004C121B">
      <w:pPr>
        <w:pStyle w:val="a3"/>
        <w:spacing w:before="69"/>
        <w:ind w:left="261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F1B157" wp14:editId="052D4594">
                <wp:simplePos x="0" y="0"/>
                <wp:positionH relativeFrom="page">
                  <wp:posOffset>2875915</wp:posOffset>
                </wp:positionH>
                <wp:positionV relativeFrom="paragraph">
                  <wp:posOffset>202565</wp:posOffset>
                </wp:positionV>
                <wp:extent cx="36830" cy="7620"/>
                <wp:effectExtent l="8890" t="2540" r="11430" b="889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4529" y="319"/>
                          <a:chExt cx="58" cy="1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4529" y="319"/>
                            <a:ext cx="58" cy="12"/>
                          </a:xfrm>
                          <a:custGeom>
                            <a:avLst/>
                            <a:gdLst>
                              <a:gd name="T0" fmla="+- 0 4529 4529"/>
                              <a:gd name="T1" fmla="*/ T0 w 58"/>
                              <a:gd name="T2" fmla="+- 0 325 319"/>
                              <a:gd name="T3" fmla="*/ 325 h 12"/>
                              <a:gd name="T4" fmla="+- 0 4586 4529"/>
                              <a:gd name="T5" fmla="*/ T4 w 58"/>
                              <a:gd name="T6" fmla="+- 0 325 319"/>
                              <a:gd name="T7" fmla="*/ 3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AEA85" id="Group 68" o:spid="_x0000_s1026" style="position:absolute;margin-left:226.45pt;margin-top:15.95pt;width:2.9pt;height:.6pt;z-index:251667456;mso-position-horizontal-relative:page" coordorigin="4529,319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">
                <v:shape id="Freeform 69" o:spid="_x0000_s1027" style="position:absolute;left:4529;top:319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ikMMA&#10;AADbAAAADwAAAGRycy9kb3ducmV2LnhtbESPwWrDMBBE74X8g9hAbrUc0zapG8WYQCGH0hInH7C1&#10;tpaJtTKW4jh/HxUKPQ4z84bZFJPtxEiDbx0rWCYpCOLa6ZYbBafj++MahA/IGjvHpOBGHort7GGD&#10;uXZXPtBYhUZECPscFZgQ+lxKXxuy6BPXE0fvxw0WQ5RDI/WA1wi3nczS9EVabDkuGOxpZ6g+Vxer&#10;4Kvc10/lpL/502Q33X/o8Jy9KrWYT+UbiEBT+A//tfdawSqD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ikMMAAADbAAAADwAAAAAAAAAAAAAAAACYAgAAZHJzL2Rv&#10;d25yZXYueG1sUEsFBgAAAAAEAAQA9QAAAIgDAAAAAA==&#10;" path="m,6r57,e" filled="f" strokeweight=".7pt">
                  <v:path arrowok="t" o:connecttype="custom" o:connectlocs="0,325;57,325" o:connectangles="0,0"/>
                </v:shape>
                <w10:wrap anchorx="page"/>
              </v:group>
            </w:pict>
          </mc:Fallback>
        </mc:AlternateContent>
      </w:r>
      <w:r w:rsidRPr="00362471">
        <w:rPr>
          <w:spacing w:val="-1"/>
          <w:lang w:val="ru-RU"/>
        </w:rPr>
        <w:t>Телефон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(с </w:t>
      </w:r>
      <w:r w:rsidRPr="00362471">
        <w:rPr>
          <w:lang w:val="ru-RU"/>
        </w:rPr>
        <w:t>кодом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города):</w:t>
      </w:r>
    </w:p>
    <w:p w:rsidR="004C121B" w:rsidRPr="00362471" w:rsidRDefault="004C121B" w:rsidP="004C121B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C121B" w:rsidRPr="00362471" w:rsidRDefault="004C121B" w:rsidP="004C121B">
      <w:pPr>
        <w:pStyle w:val="a3"/>
        <w:spacing w:before="69"/>
        <w:ind w:left="261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EE9702" wp14:editId="4D23F7D3">
                <wp:simplePos x="0" y="0"/>
                <wp:positionH relativeFrom="page">
                  <wp:posOffset>2607310</wp:posOffset>
                </wp:positionH>
                <wp:positionV relativeFrom="paragraph">
                  <wp:posOffset>202565</wp:posOffset>
                </wp:positionV>
                <wp:extent cx="38735" cy="7620"/>
                <wp:effectExtent l="6985" t="2540" r="11430" b="889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7620"/>
                          <a:chOff x="4106" y="319"/>
                          <a:chExt cx="61" cy="1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4106" y="319"/>
                            <a:ext cx="61" cy="12"/>
                          </a:xfrm>
                          <a:custGeom>
                            <a:avLst/>
                            <a:gdLst>
                              <a:gd name="T0" fmla="+- 0 4106 4106"/>
                              <a:gd name="T1" fmla="*/ T0 w 61"/>
                              <a:gd name="T2" fmla="+- 0 325 319"/>
                              <a:gd name="T3" fmla="*/ 325 h 12"/>
                              <a:gd name="T4" fmla="+- 0 4166 4106"/>
                              <a:gd name="T5" fmla="*/ T4 w 61"/>
                              <a:gd name="T6" fmla="+- 0 325 319"/>
                              <a:gd name="T7" fmla="*/ 3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1F6DB" id="Group 66" o:spid="_x0000_s1026" style="position:absolute;margin-left:205.3pt;margin-top:15.95pt;width:3.05pt;height:.6pt;z-index:251668480;mso-position-horizontal-relative:page" coordorigin="4106,319" coordsize="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">
                <v:shape id="Freeform 67" o:spid="_x0000_s1027" style="position:absolute;left:4106;top:319;width:61;height:12;visibility:visible;mso-wrap-style:square;v-text-anchor:top" coordsize="6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18cUA&#10;AADbAAAADwAAAGRycy9kb3ducmV2LnhtbESPwU7DMAyG70h7h8iTuKAtHQdgZdlUDSH1wgSFCzer&#10;8dpujVOS0JW3xwckjtbv/7O/zW5yvRopxM6zgdUyA0Vce9txY+Dj/XnxAComZIu9ZzLwQxF229nV&#10;BnPrL/xGY5UaJRCOORpoUxpyrWPdksO49AOxZEcfHCYZQ6NtwIvAXa9vs+xOO+xYLrQ40L6l+lx9&#10;O6HU4Su8TK835aH4rNbl4YmO3cmY6/lUPIJKNKX/5b92aQ3cy/fiIh6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TXxxQAAANsAAAAPAAAAAAAAAAAAAAAAAJgCAABkcnMv&#10;ZG93bnJldi54bWxQSwUGAAAAAAQABAD1AAAAigMAAAAA&#10;" path="m,6r60,e" filled="f" strokeweight=".24658mm">
                  <v:path arrowok="t" o:connecttype="custom" o:connectlocs="0,325;60,325" o:connectangles="0,0"/>
                </v:shape>
                <w10:wrap anchorx="page"/>
              </v:group>
            </w:pict>
          </mc:Fallback>
        </mc:AlternateContent>
      </w:r>
      <w:r w:rsidRPr="00362471">
        <w:rPr>
          <w:spacing w:val="-1"/>
          <w:lang w:val="ru-RU"/>
        </w:rPr>
        <w:t xml:space="preserve">Факс (с </w:t>
      </w:r>
      <w:r w:rsidRPr="00362471">
        <w:rPr>
          <w:lang w:val="ru-RU"/>
        </w:rPr>
        <w:t>кодом</w:t>
      </w:r>
      <w:r w:rsidRPr="00362471">
        <w:rPr>
          <w:spacing w:val="-1"/>
          <w:lang w:val="ru-RU"/>
        </w:rPr>
        <w:t xml:space="preserve"> города):</w:t>
      </w:r>
    </w:p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C121B" w:rsidRPr="00362471" w:rsidRDefault="004C121B" w:rsidP="004C121B">
      <w:pPr>
        <w:pStyle w:val="a3"/>
        <w:spacing w:before="69"/>
        <w:ind w:left="261" w:firstLine="0"/>
        <w:rPr>
          <w:lang w:val="ru-RU"/>
        </w:rPr>
      </w:pPr>
      <w:r w:rsidRPr="00362471">
        <w:rPr>
          <w:spacing w:val="-1"/>
          <w:lang w:val="ru-RU"/>
        </w:rPr>
        <w:t xml:space="preserve">Адрес </w:t>
      </w:r>
      <w:r w:rsidRPr="00362471">
        <w:rPr>
          <w:spacing w:val="-2"/>
          <w:lang w:val="ru-RU"/>
        </w:rPr>
        <w:t xml:space="preserve">электронной </w:t>
      </w:r>
      <w:r w:rsidRPr="00362471">
        <w:rPr>
          <w:spacing w:val="-1"/>
          <w:lang w:val="ru-RU"/>
        </w:rPr>
        <w:t>почты:</w:t>
      </w:r>
      <w:r w:rsidRPr="00362471">
        <w:rPr>
          <w:lang w:val="ru-RU"/>
        </w:rPr>
        <w:t xml:space="preserve"> </w:t>
      </w:r>
      <w:r w:rsidRPr="00362471">
        <w:rPr>
          <w:u w:val="single" w:color="000000"/>
          <w:lang w:val="ru-RU"/>
        </w:rPr>
        <w:t xml:space="preserve"> </w:t>
      </w:r>
    </w:p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C121B" w:rsidRPr="00362471" w:rsidRDefault="004C121B" w:rsidP="004C121B">
      <w:pPr>
        <w:pStyle w:val="a3"/>
        <w:spacing w:before="69"/>
        <w:ind w:left="261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C1342B" wp14:editId="42FB256B">
                <wp:simplePos x="0" y="0"/>
                <wp:positionH relativeFrom="page">
                  <wp:posOffset>3048000</wp:posOffset>
                </wp:positionH>
                <wp:positionV relativeFrom="paragraph">
                  <wp:posOffset>202565</wp:posOffset>
                </wp:positionV>
                <wp:extent cx="36830" cy="7620"/>
                <wp:effectExtent l="9525" t="2540" r="10795" b="889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4800" y="319"/>
                          <a:chExt cx="58" cy="1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4800" y="319"/>
                            <a:ext cx="58" cy="1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58"/>
                              <a:gd name="T2" fmla="+- 0 325 319"/>
                              <a:gd name="T3" fmla="*/ 325 h 12"/>
                              <a:gd name="T4" fmla="+- 0 4858 4800"/>
                              <a:gd name="T5" fmla="*/ T4 w 58"/>
                              <a:gd name="T6" fmla="+- 0 325 319"/>
                              <a:gd name="T7" fmla="*/ 3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AFD0" id="Group 64" o:spid="_x0000_s1026" style="position:absolute;margin-left:240pt;margin-top:15.95pt;width:2.9pt;height:.6pt;z-index:251669504;mso-position-horizontal-relative:page" coordorigin="4800,319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">
                <v:shape id="Freeform 65" o:spid="_x0000_s1027" style="position:absolute;left:4800;top:319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Dp74A&#10;AADbAAAADwAAAGRycy9kb3ducmV2LnhtbERPy4rCMBTdD/gP4QruxtSiotUoRRhwIYqPD7g216bY&#10;3JQmo/XvzUJweTjv5bqztXhQ6yvHCkbDBARx4XTFpYLL+e93BsIHZI21Y1LwIg/rVe9niZl2Tz7S&#10;4xRKEUPYZ6jAhNBkUvrCkEU/dA1x5G6utRgibEupW3zGcFvLNEmm0mLFscFgQxtDxf30bxUc8m0x&#10;zjt95b1JX7rZ6TBJ50oN+l2+ABGoC1/xx73VCqZxbP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4w6e+AAAA2wAAAA8AAAAAAAAAAAAAAAAAmAIAAGRycy9kb3ducmV2&#10;LnhtbFBLBQYAAAAABAAEAPUAAACDAwAAAAA=&#10;" path="m,6r58,e" filled="f" strokeweight=".7pt">
                  <v:path arrowok="t" o:connecttype="custom" o:connectlocs="0,325;58,325" o:connectangles="0,0"/>
                </v:shape>
                <w10:wrap anchorx="page"/>
              </v:group>
            </w:pict>
          </mc:Fallback>
        </mc:AlternateContent>
      </w:r>
      <w:r w:rsidRPr="00362471">
        <w:rPr>
          <w:spacing w:val="-1"/>
          <w:lang w:val="ru-RU"/>
        </w:rPr>
        <w:t>Официальный</w:t>
      </w:r>
      <w:r w:rsidRPr="00362471">
        <w:rPr>
          <w:spacing w:val="-2"/>
          <w:lang w:val="ru-RU"/>
        </w:rPr>
        <w:t xml:space="preserve"> интернет-сайт:</w:t>
      </w:r>
    </w:p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198"/>
        </w:tabs>
        <w:spacing w:before="69"/>
        <w:ind w:left="1197" w:hanging="225"/>
        <w:jc w:val="left"/>
        <w:rPr>
          <w:lang w:val="ru-RU"/>
        </w:rPr>
      </w:pPr>
      <w:r w:rsidRPr="00362471">
        <w:rPr>
          <w:spacing w:val="-1"/>
          <w:lang w:val="ru-RU"/>
        </w:rPr>
        <w:t>Среднесписочная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численность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персонала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закупки:</w:t>
      </w:r>
    </w:p>
    <w:p w:rsidR="004C121B" w:rsidRPr="00362471" w:rsidRDefault="004C121B" w:rsidP="004C121B">
      <w:pPr>
        <w:spacing w:before="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4C121B" w:rsidRPr="00362471">
          <w:pgSz w:w="11920" w:h="16850"/>
          <w:pgMar w:top="620" w:right="940" w:bottom="920" w:left="1440" w:header="0" w:footer="721" w:gutter="0"/>
          <w:cols w:space="720"/>
        </w:sectPr>
      </w:pPr>
    </w:p>
    <w:p w:rsidR="004C121B" w:rsidRPr="00362471" w:rsidRDefault="004C121B" w:rsidP="004C121B">
      <w:pPr>
        <w:pStyle w:val="a3"/>
        <w:spacing w:before="69"/>
        <w:ind w:left="261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5BF613" wp14:editId="32FBF864">
                <wp:simplePos x="0" y="0"/>
                <wp:positionH relativeFrom="page">
                  <wp:posOffset>2122805</wp:posOffset>
                </wp:positionH>
                <wp:positionV relativeFrom="paragraph">
                  <wp:posOffset>202565</wp:posOffset>
                </wp:positionV>
                <wp:extent cx="40005" cy="7620"/>
                <wp:effectExtent l="8255" t="2540" r="8890" b="889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3343" y="319"/>
                          <a:chExt cx="63" cy="1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3343" y="319"/>
                            <a:ext cx="63" cy="12"/>
                          </a:xfrm>
                          <a:custGeom>
                            <a:avLst/>
                            <a:gdLst>
                              <a:gd name="T0" fmla="+- 0 3343 3343"/>
                              <a:gd name="T1" fmla="*/ T0 w 63"/>
                              <a:gd name="T2" fmla="+- 0 325 319"/>
                              <a:gd name="T3" fmla="*/ 325 h 12"/>
                              <a:gd name="T4" fmla="+- 0 3406 3343"/>
                              <a:gd name="T5" fmla="*/ T4 w 63"/>
                              <a:gd name="T6" fmla="+- 0 325 319"/>
                              <a:gd name="T7" fmla="*/ 3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B2C9" id="Group 62" o:spid="_x0000_s1026" style="position:absolute;margin-left:167.15pt;margin-top:15.95pt;width:3.15pt;height:.6pt;z-index:251670528;mso-position-horizontal-relative:page" coordorigin="3343,319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">
                <v:shape id="Freeform 63" o:spid="_x0000_s1027" style="position:absolute;left:3343;top:319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H5sYA&#10;AADbAAAADwAAAGRycy9kb3ducmV2LnhtbESPQWvCQBSE70L/w/IKvemmHmKJboKtKIJSbKJ4fWRf&#10;k7TZtyG71fjvuwWhx2FmvmEW2WBacaHeNZYVPE8iEMSl1Q1XCo7FevwCwnlkja1lUnAjB1n6MFpg&#10;ou2VP+iS+0oECLsEFdTed4mUrqzJoJvYjjh4n7Y36IPsK6l7vAa4aeU0imJpsOGwUGNHbzWV3/mP&#10;UZC/rt9Ph91mP2tX3Vdx3h+m291SqafHYTkH4Wnw/+F7e6sVxD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9H5sYAAADbAAAADwAAAAAAAAAAAAAAAACYAgAAZHJz&#10;L2Rvd25yZXYueG1sUEsFBgAAAAAEAAQA9QAAAIsDAAAAAA==&#10;" path="m,6r63,e" filled="f" strokeweight=".24658mm">
                  <v:path arrowok="t" o:connecttype="custom" o:connectlocs="0,325;63,325" o:connectangles="0,0"/>
                </v:shape>
                <w10:wrap anchorx="page"/>
              </v:group>
            </w:pict>
          </mc:Fallback>
        </mc:AlternateContent>
      </w: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текущем </w:t>
      </w:r>
      <w:r w:rsidRPr="00362471">
        <w:rPr>
          <w:lang w:val="ru-RU"/>
        </w:rPr>
        <w:t>году</w:t>
      </w:r>
    </w:p>
    <w:p w:rsidR="004C121B" w:rsidRPr="00362471" w:rsidRDefault="004C121B" w:rsidP="004C121B">
      <w:pPr>
        <w:pStyle w:val="a3"/>
        <w:ind w:left="261" w:firstLine="0"/>
        <w:rPr>
          <w:lang w:val="ru-RU"/>
        </w:rPr>
      </w:pPr>
      <w:r w:rsidRPr="00362471">
        <w:rPr>
          <w:lang w:val="ru-RU"/>
        </w:rPr>
        <w:t>в</w:t>
      </w:r>
      <w:r w:rsidRPr="00362471">
        <w:rPr>
          <w:spacing w:val="-1"/>
          <w:lang w:val="ru-RU"/>
        </w:rPr>
        <w:t xml:space="preserve"> </w:t>
      </w:r>
      <w:r w:rsidRPr="00362471">
        <w:rPr>
          <w:spacing w:val="-2"/>
          <w:lang w:val="ru-RU"/>
        </w:rPr>
        <w:t>предыдущем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году</w:t>
      </w:r>
    </w:p>
    <w:p w:rsidR="004C121B" w:rsidRDefault="004C121B" w:rsidP="004C121B">
      <w:pPr>
        <w:pStyle w:val="a3"/>
        <w:spacing w:before="69"/>
        <w:ind w:left="137" w:firstLine="0"/>
      </w:pPr>
      <w:r w:rsidRPr="00362471">
        <w:rPr>
          <w:lang w:val="ru-RU"/>
        </w:rPr>
        <w:br w:type="column"/>
      </w:r>
      <w:r>
        <w:rPr>
          <w:spacing w:val="-1"/>
        </w:rPr>
        <w:t>человек;</w:t>
      </w:r>
    </w:p>
    <w:p w:rsidR="004C121B" w:rsidRDefault="004C121B" w:rsidP="004C121B">
      <w:pPr>
        <w:pStyle w:val="a3"/>
        <w:ind w:left="567" w:firstLine="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6900E5" wp14:editId="62540C4F">
                <wp:simplePos x="0" y="0"/>
                <wp:positionH relativeFrom="page">
                  <wp:posOffset>2389505</wp:posOffset>
                </wp:positionH>
                <wp:positionV relativeFrom="paragraph">
                  <wp:posOffset>158750</wp:posOffset>
                </wp:positionV>
                <wp:extent cx="40005" cy="7620"/>
                <wp:effectExtent l="8255" t="6350" r="8890" b="508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3763" y="250"/>
                          <a:chExt cx="63" cy="1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3763" y="250"/>
                            <a:ext cx="63" cy="12"/>
                          </a:xfrm>
                          <a:custGeom>
                            <a:avLst/>
                            <a:gdLst>
                              <a:gd name="T0" fmla="+- 0 3763 3763"/>
                              <a:gd name="T1" fmla="*/ T0 w 63"/>
                              <a:gd name="T2" fmla="+- 0 256 250"/>
                              <a:gd name="T3" fmla="*/ 256 h 12"/>
                              <a:gd name="T4" fmla="+- 0 3826 3763"/>
                              <a:gd name="T5" fmla="*/ T4 w 63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7D66D" id="Group 60" o:spid="_x0000_s1026" style="position:absolute;margin-left:188.15pt;margin-top:12.5pt;width:3.15pt;height:.6pt;z-index:251671552;mso-position-horizontal-relative:page" coordorigin="3763,250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">
                <v:shape id="Freeform 61" o:spid="_x0000_s1027" style="position:absolute;left:3763;top:250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3YccA&#10;AADbAAAADwAAAGRycy9kb3ducmV2LnhtbESPQWvCQBSE70L/w/IKvYhuGkRK6hpKQOihYk1LTW+P&#10;7DMJzb4N2VVjf70rCB6HmfmGWaSDacWRetdYVvA8jUAQl1Y3XCn4/lpNXkA4j6yxtUwKzuQgXT6M&#10;Fphoe+ItHXNfiQBhl6CC2vsukdKVNRl0U9sRB29ve4M+yL6SusdTgJtWxlE0lwYbDgs1dpTVVP7l&#10;B6Og+Y8/18XHeDPL82K/W7U/JvuNlXp6HN5eQXga/D18a79rBfMZXL+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3t2HHAAAA2wAAAA8AAAAAAAAAAAAAAAAAmAIAAGRy&#10;cy9kb3ducmV2LnhtbFBLBQYAAAAABAAEAPUAAACMAwAAAAA=&#10;" path="m,6r63,e" filled="f" strokeweight=".7pt">
                  <v:path arrowok="t" o:connecttype="custom" o:connectlocs="0,256;63,256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человек.</w:t>
      </w:r>
    </w:p>
    <w:p w:rsidR="004C121B" w:rsidRDefault="004C121B" w:rsidP="004C121B">
      <w:pPr>
        <w:sectPr w:rsidR="004C121B">
          <w:type w:val="continuous"/>
          <w:pgSz w:w="11920" w:h="16850"/>
          <w:pgMar w:top="560" w:right="940" w:bottom="860" w:left="1440" w:header="720" w:footer="720" w:gutter="0"/>
          <w:cols w:num="2" w:space="720" w:equalWidth="0">
            <w:col w:w="2271" w:space="40"/>
            <w:col w:w="7229"/>
          </w:cols>
        </w:sectPr>
      </w:pPr>
    </w:p>
    <w:p w:rsidR="004C121B" w:rsidRDefault="004C121B" w:rsidP="004C121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308"/>
        </w:tabs>
        <w:spacing w:before="69"/>
        <w:ind w:left="1308" w:hanging="336"/>
        <w:jc w:val="left"/>
        <w:rPr>
          <w:rFonts w:cs="Times New Roman"/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договорных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отношений</w:t>
      </w:r>
      <w:r w:rsidRPr="00362471">
        <w:rPr>
          <w:spacing w:val="54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«МЗСС»:</w:t>
      </w:r>
    </w:p>
    <w:p w:rsidR="004C121B" w:rsidRDefault="004C121B" w:rsidP="004C121B">
      <w:pPr>
        <w:spacing w:before="2"/>
        <w:ind w:lef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имеется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 не</w:t>
      </w:r>
      <w:r>
        <w:rPr>
          <w:rFonts w:ascii="Times New Roman" w:hAnsi="Times New Roman"/>
          <w:i/>
          <w:spacing w:val="-1"/>
          <w:sz w:val="24"/>
        </w:rPr>
        <w:t xml:space="preserve"> имеется</w:t>
      </w:r>
    </w:p>
    <w:p w:rsidR="004C121B" w:rsidRDefault="004C121B" w:rsidP="004C121B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0"/>
        <w:gridCol w:w="1778"/>
        <w:gridCol w:w="1942"/>
        <w:gridCol w:w="1260"/>
        <w:gridCol w:w="1166"/>
        <w:gridCol w:w="2474"/>
      </w:tblGrid>
      <w:tr w:rsidR="004C121B" w:rsidRPr="00065356" w:rsidTr="005D3B96">
        <w:trPr>
          <w:trHeight w:hRule="exact" w:val="581"/>
        </w:trPr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before="85"/>
              <w:ind w:left="138" w:right="158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п/п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Реквизиты</w:t>
            </w:r>
            <w:r w:rsidRPr="00362471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договора</w:t>
            </w:r>
            <w:r w:rsidRPr="00362471">
              <w:rPr>
                <w:rFonts w:ascii="Times New Roman" w:hAnsi="Times New Roman"/>
                <w:b/>
                <w:spacing w:val="-1"/>
                <w:position w:val="7"/>
                <w:sz w:val="10"/>
                <w:lang w:val="ru-RU"/>
              </w:rPr>
              <w:t>4</w:t>
            </w:r>
          </w:p>
          <w:p w:rsidR="004C121B" w:rsidRPr="00362471" w:rsidRDefault="004C121B" w:rsidP="005D3B96">
            <w:pPr>
              <w:pStyle w:val="TableParagraph"/>
              <w:spacing w:before="1"/>
              <w:ind w:left="395" w:right="3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(номер</w:t>
            </w:r>
            <w:r w:rsidRPr="00362471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дата</w:t>
            </w:r>
            <w:r w:rsidRPr="0036247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заключения)</w:t>
            </w:r>
          </w:p>
        </w:tc>
        <w:tc>
          <w:tcPr>
            <w:tcW w:w="19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Предмет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договора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before="85"/>
              <w:ind w:left="296" w:right="328" w:firstLine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договора</w:t>
            </w:r>
          </w:p>
        </w:tc>
        <w:tc>
          <w:tcPr>
            <w:tcW w:w="116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>
            <w:pPr>
              <w:pStyle w:val="TableParagraph"/>
              <w:spacing w:line="239" w:lineRule="auto"/>
              <w:ind w:left="169" w:right="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Срок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договора</w:t>
            </w:r>
          </w:p>
        </w:tc>
        <w:tc>
          <w:tcPr>
            <w:tcW w:w="2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5"/>
              <w:ind w:left="150" w:right="171" w:firstLine="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Статус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договора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(исполнен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исполнении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не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исполнен)</w:t>
            </w:r>
          </w:p>
        </w:tc>
      </w:tr>
      <w:tr w:rsidR="004C121B" w:rsidTr="005D3B96">
        <w:trPr>
          <w:trHeight w:hRule="exact" w:val="278"/>
        </w:trPr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7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9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  <w:tc>
          <w:tcPr>
            <w:tcW w:w="247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  <w:tc>
          <w:tcPr>
            <w:tcW w:w="247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  <w:tc>
          <w:tcPr>
            <w:tcW w:w="247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17"/>
        </w:trPr>
        <w:tc>
          <w:tcPr>
            <w:tcW w:w="540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  <w:tc>
          <w:tcPr>
            <w:tcW w:w="247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4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1308"/>
        </w:tabs>
        <w:spacing w:before="69"/>
        <w:ind w:left="261" w:right="185" w:firstLine="711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Просроченная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дебиторская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задолженность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невыполненные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обязательства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перед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«МЗСС»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по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ранее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заключённым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договорам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(в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том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1"/>
          <w:lang w:val="ru-RU"/>
        </w:rPr>
        <w:t>числе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2"/>
          <w:lang w:val="ru-RU"/>
        </w:rPr>
        <w:t>аффилированными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участником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структурами):</w:t>
      </w:r>
      <w:r w:rsidRPr="00362471">
        <w:rPr>
          <w:lang w:val="ru-RU"/>
        </w:rPr>
        <w:t xml:space="preserve"> </w:t>
      </w:r>
      <w:r w:rsidRPr="00362471">
        <w:rPr>
          <w:i/>
          <w:spacing w:val="-1"/>
          <w:lang w:val="ru-RU"/>
        </w:rPr>
        <w:t>имеется</w:t>
      </w:r>
      <w:r w:rsidRPr="00362471">
        <w:rPr>
          <w:i/>
          <w:spacing w:val="-2"/>
          <w:lang w:val="ru-RU"/>
        </w:rPr>
        <w:t xml:space="preserve"> </w:t>
      </w:r>
      <w:r w:rsidRPr="00362471">
        <w:rPr>
          <w:i/>
          <w:lang w:val="ru-RU"/>
        </w:rPr>
        <w:t>/ не</w:t>
      </w:r>
      <w:r w:rsidRPr="00362471">
        <w:rPr>
          <w:i/>
          <w:spacing w:val="-1"/>
          <w:lang w:val="ru-RU"/>
        </w:rPr>
        <w:t xml:space="preserve"> имеется</w:t>
      </w:r>
    </w:p>
    <w:p w:rsidR="004C121B" w:rsidRPr="00362471" w:rsidRDefault="004C121B" w:rsidP="004C121B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09"/>
        <w:gridCol w:w="2942"/>
        <w:gridCol w:w="3442"/>
      </w:tblGrid>
      <w:tr w:rsidR="004C121B" w:rsidTr="005D3B96">
        <w:trPr>
          <w:trHeight w:hRule="exact" w:val="1133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ind w:left="174"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Наименование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участника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закупки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аффилированной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с</w:t>
            </w:r>
            <w:r w:rsidRPr="00362471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участником</w:t>
            </w:r>
            <w:r w:rsidRPr="00362471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закупки</w:t>
            </w:r>
            <w:r w:rsidRPr="00362471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структуры</w:t>
            </w: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239" w:lineRule="auto"/>
              <w:ind w:left="207" w:right="202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Сведения</w:t>
            </w:r>
            <w:r w:rsidRPr="00362471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о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просроченной</w:t>
            </w:r>
            <w:r w:rsidRPr="00362471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дебиторской</w:t>
            </w:r>
            <w:r w:rsidRPr="00362471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задолженности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невыполненныхобязательствах</w:t>
            </w:r>
            <w:r w:rsidRPr="00362471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(реквизиты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договора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(номер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дата</w:t>
            </w:r>
            <w:r w:rsidRPr="00362471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заключения),</w:t>
            </w:r>
            <w:r w:rsidRPr="00362471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дата,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вид</w:t>
            </w:r>
            <w:r w:rsidRPr="00362471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причина</w:t>
            </w:r>
            <w:r w:rsidRPr="0036247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нарушения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пр.)</w:t>
            </w: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Примечание</w:t>
            </w:r>
          </w:p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8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07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C121B" w:rsidRDefault="004C121B" w:rsidP="004C121B">
      <w:pPr>
        <w:spacing w:line="20" w:lineRule="atLeast"/>
        <w:ind w:left="2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B4DE2E8" wp14:editId="16069F06">
                <wp:extent cx="1836420" cy="7620"/>
                <wp:effectExtent l="9525" t="9525" r="1905" b="1905"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3A7FB" id="Group 5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">
                <v:group id="Group 58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Uz8AA&#10;AADbAAAADwAAAGRycy9kb3ducmV2LnhtbESP3arCMBCE7wXfIaxw7jTVCynVKCIoBw4c/HuApVnb&#10;YrMpSdTo0xtB8HKYnW925stoWnEj5xvLCsajDARxaXXDlYLTcTPMQfiArLG1TAoe5GG56PfmWGh7&#10;5z3dDqESCcK+QAV1CF0hpS9rMuhHtiNO3tk6gyFJV0nt8J7gppWTLJtKgw2nhho7WtdUXg5Xk97Q&#10;3lV/MW7pebH/+fgc9/kuKvUziKsZiEAxfI8/6V+tYDqB95YE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ZUz8AAAADbAAAADwAAAAAAAAAAAAAAAACYAgAAZHJzL2Rvd25y&#10;ZXYueG1sUEsFBgAAAAAEAAQA9QAAAIU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spacing w:before="20"/>
        <w:ind w:left="9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>4</w:t>
      </w:r>
      <w:r w:rsidRPr="00362471">
        <w:rPr>
          <w:rFonts w:ascii="Times New Roman" w:hAnsi="Times New Roman"/>
          <w:spacing w:val="12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Представляется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36247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о</w:t>
      </w:r>
      <w:r w:rsidRPr="0036247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договорах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за</w:t>
      </w:r>
      <w:r w:rsidRPr="0036247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период,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не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менее</w:t>
      </w:r>
      <w:r w:rsidRPr="0036247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чем</w:t>
      </w:r>
      <w:r w:rsidRPr="0036247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3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лет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</w:t>
      </w:r>
      <w:r w:rsidRPr="00362471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даты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подачи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Анкеты.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type w:val="continuous"/>
          <w:pgSz w:w="11920" w:h="16850"/>
          <w:pgMar w:top="560" w:right="940" w:bottom="860" w:left="1440" w:header="720" w:footer="720" w:gutter="0"/>
          <w:cols w:space="720"/>
        </w:sectPr>
      </w:pPr>
    </w:p>
    <w:p w:rsidR="004C121B" w:rsidRPr="00362471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Pr="00362471" w:rsidRDefault="004C121B" w:rsidP="00705505">
      <w:pPr>
        <w:numPr>
          <w:ilvl w:val="0"/>
          <w:numId w:val="25"/>
        </w:numPr>
        <w:tabs>
          <w:tab w:val="left" w:pos="1308"/>
          <w:tab w:val="left" w:pos="2611"/>
          <w:tab w:val="left" w:pos="3153"/>
          <w:tab w:val="left" w:pos="4615"/>
          <w:tab w:val="left" w:pos="5848"/>
          <w:tab w:val="left" w:pos="8601"/>
        </w:tabs>
        <w:spacing w:before="74" w:line="274" w:lineRule="exact"/>
        <w:ind w:left="261" w:right="192" w:firstLine="71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spacing w:val="-2"/>
          <w:w w:val="90"/>
          <w:sz w:val="24"/>
          <w:lang w:val="ru-RU"/>
        </w:rPr>
        <w:t>Наличие</w:t>
      </w:r>
      <w:r w:rsidRPr="00362471">
        <w:rPr>
          <w:rFonts w:ascii="Times New Roman" w:hAnsi="Times New Roman"/>
          <w:spacing w:val="-2"/>
          <w:w w:val="90"/>
          <w:sz w:val="24"/>
          <w:lang w:val="ru-RU"/>
        </w:rPr>
        <w:tab/>
      </w:r>
      <w:r w:rsidRPr="00362471">
        <w:rPr>
          <w:rFonts w:ascii="Times New Roman" w:hAnsi="Times New Roman"/>
          <w:sz w:val="24"/>
          <w:lang w:val="ru-RU"/>
        </w:rPr>
        <w:t>у</w:t>
      </w:r>
      <w:r w:rsidRPr="00362471">
        <w:rPr>
          <w:rFonts w:ascii="Times New Roman" w:hAnsi="Times New Roman"/>
          <w:sz w:val="24"/>
          <w:lang w:val="ru-RU"/>
        </w:rPr>
        <w:tab/>
      </w:r>
      <w:r w:rsidRPr="00362471">
        <w:rPr>
          <w:rFonts w:ascii="Times New Roman" w:hAnsi="Times New Roman"/>
          <w:spacing w:val="-1"/>
          <w:w w:val="95"/>
          <w:sz w:val="24"/>
          <w:lang w:val="ru-RU"/>
        </w:rPr>
        <w:t>участника</w:t>
      </w:r>
      <w:r w:rsidRPr="00362471">
        <w:rPr>
          <w:rFonts w:ascii="Times New Roman" w:hAnsi="Times New Roman"/>
          <w:spacing w:val="-1"/>
          <w:w w:val="95"/>
          <w:sz w:val="24"/>
          <w:lang w:val="ru-RU"/>
        </w:rPr>
        <w:tab/>
        <w:t>закупки</w:t>
      </w:r>
      <w:r w:rsidRPr="00362471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362471">
        <w:rPr>
          <w:rFonts w:ascii="Times New Roman" w:hAnsi="Times New Roman"/>
          <w:spacing w:val="-1"/>
          <w:sz w:val="24"/>
          <w:lang w:val="ru-RU"/>
        </w:rPr>
        <w:t>претензионно-исковой</w:t>
      </w:r>
      <w:r w:rsidRPr="00362471">
        <w:rPr>
          <w:rFonts w:ascii="Times New Roman" w:hAnsi="Times New Roman"/>
          <w:spacing w:val="-1"/>
          <w:sz w:val="24"/>
          <w:lang w:val="ru-RU"/>
        </w:rPr>
        <w:tab/>
        <w:t>работы</w:t>
      </w:r>
      <w:r w:rsidRPr="00362471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362471">
        <w:rPr>
          <w:rFonts w:ascii="Times New Roman" w:hAnsi="Times New Roman"/>
          <w:sz w:val="24"/>
          <w:lang w:val="ru-RU"/>
        </w:rPr>
        <w:t>с</w:t>
      </w:r>
      <w:r w:rsidRPr="00362471">
        <w:rPr>
          <w:rFonts w:ascii="Times New Roman" w:hAnsi="Times New Roman"/>
          <w:spacing w:val="-1"/>
          <w:sz w:val="24"/>
          <w:lang w:val="ru-RU"/>
        </w:rPr>
        <w:t xml:space="preserve"> АО</w:t>
      </w:r>
      <w:r w:rsidRPr="00362471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4"/>
          <w:lang w:val="ru-RU"/>
        </w:rPr>
        <w:t>«МЗСС»:</w:t>
      </w:r>
      <w:r w:rsidRPr="0036247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4"/>
          <w:lang w:val="ru-RU"/>
        </w:rPr>
        <w:t>имеется</w:t>
      </w:r>
      <w:r w:rsidRPr="00362471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362471">
        <w:rPr>
          <w:rFonts w:ascii="Times New Roman" w:hAnsi="Times New Roman"/>
          <w:i/>
          <w:sz w:val="24"/>
          <w:lang w:val="ru-RU"/>
        </w:rPr>
        <w:t>/ не</w:t>
      </w:r>
      <w:r w:rsidRPr="00362471">
        <w:rPr>
          <w:rFonts w:ascii="Times New Roman" w:hAnsi="Times New Roman"/>
          <w:i/>
          <w:spacing w:val="-1"/>
          <w:sz w:val="24"/>
          <w:lang w:val="ru-RU"/>
        </w:rPr>
        <w:t xml:space="preserve"> имеется</w:t>
      </w:r>
    </w:p>
    <w:p w:rsidR="004C121B" w:rsidRPr="00362471" w:rsidRDefault="004C121B" w:rsidP="004C121B">
      <w:pPr>
        <w:spacing w:before="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481"/>
        <w:gridCol w:w="1205"/>
        <w:gridCol w:w="3910"/>
        <w:gridCol w:w="919"/>
        <w:gridCol w:w="1558"/>
      </w:tblGrid>
      <w:tr w:rsidR="004C121B" w:rsidTr="005D3B96">
        <w:trPr>
          <w:trHeight w:hRule="exact" w:val="386"/>
        </w:trPr>
        <w:tc>
          <w:tcPr>
            <w:tcW w:w="148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234" w:right="252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Направление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7591" w:type="dxa"/>
            <w:gridSpan w:val="4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>
            <w:pPr>
              <w:pStyle w:val="TableParagraph"/>
              <w:spacing w:before="85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Претензионно-исковая</w:t>
            </w:r>
            <w:r>
              <w:rPr>
                <w:rFonts w:ascii="Times New Roman" w:hAnsi="Times New Roman"/>
                <w:b/>
                <w:spacing w:val="-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работа</w:t>
            </w:r>
          </w:p>
        </w:tc>
      </w:tr>
      <w:tr w:rsidR="004C121B" w:rsidTr="005D3B96">
        <w:trPr>
          <w:trHeight w:hRule="exact" w:val="768"/>
        </w:trPr>
        <w:tc>
          <w:tcPr>
            <w:tcW w:w="1481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ind w:left="104" w:right="108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Реквизиты</w:t>
            </w:r>
            <w:r w:rsidRPr="0036247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договора</w:t>
            </w:r>
            <w:r w:rsidRPr="00362471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(номер</w:t>
            </w:r>
            <w:r w:rsidRPr="00362471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дата</w:t>
            </w:r>
            <w:r w:rsidRPr="0036247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заключения)</w:t>
            </w:r>
          </w:p>
        </w:tc>
        <w:tc>
          <w:tcPr>
            <w:tcW w:w="3910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Факты</w:t>
            </w:r>
            <w:r>
              <w:rPr>
                <w:rFonts w:ascii="Times New Roman" w:hAnsi="Times New Roman"/>
                <w:b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претензионно-исковой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работы</w:t>
            </w:r>
          </w:p>
        </w:tc>
        <w:tc>
          <w:tcPr>
            <w:tcW w:w="91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:rsidR="004C121B" w:rsidRDefault="004C121B" w:rsidP="005D3B96">
            <w:pPr>
              <w:pStyle w:val="TableParagraph"/>
              <w:spacing w:line="184" w:lineRule="exact"/>
              <w:ind w:left="140" w:right="166" w:firstLine="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Кол-во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случаев</w:t>
            </w:r>
            <w:r>
              <w:rPr>
                <w:rFonts w:ascii="Times New Roman" w:hAnsi="Times New Roman"/>
                <w:b/>
                <w:spacing w:val="-1"/>
                <w:w w:val="95"/>
                <w:position w:val="7"/>
                <w:sz w:val="10"/>
              </w:rPr>
              <w:t>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4C121B" w:rsidRDefault="004C121B" w:rsidP="005D3B96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Комментарии</w:t>
            </w:r>
            <w:r>
              <w:rPr>
                <w:rFonts w:ascii="Times New Roman" w:hAnsi="Times New Roman"/>
                <w:b/>
                <w:spacing w:val="-2"/>
                <w:position w:val="7"/>
                <w:sz w:val="10"/>
              </w:rPr>
              <w:t>6</w:t>
            </w:r>
          </w:p>
        </w:tc>
      </w:tr>
      <w:tr w:rsidR="004C121B" w:rsidTr="005D3B96">
        <w:trPr>
          <w:trHeight w:hRule="exact" w:val="283"/>
        </w:trPr>
        <w:tc>
          <w:tcPr>
            <w:tcW w:w="148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Поставка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товаров</w:t>
            </w:r>
          </w:p>
        </w:tc>
        <w:tc>
          <w:tcPr>
            <w:tcW w:w="1205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single" w:sz="1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5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1)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срыв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сроков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поставки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товаров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(1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месяц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более)</w:t>
            </w:r>
          </w:p>
        </w:tc>
        <w:tc>
          <w:tcPr>
            <w:tcW w:w="919" w:type="dxa"/>
            <w:tcBorders>
              <w:top w:val="single" w:sz="1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1)</w:t>
            </w:r>
          </w:p>
        </w:tc>
        <w:tc>
          <w:tcPr>
            <w:tcW w:w="1558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59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75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2)</w:t>
            </w:r>
            <w:r w:rsidRPr="0036247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рекламации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качеству</w:t>
            </w:r>
            <w:r w:rsidRPr="0036247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поставленных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товаров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75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67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3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3)</w:t>
            </w:r>
            <w:r w:rsidRPr="0036247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наличие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фактов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непоставки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(недопоставки)</w:t>
            </w:r>
            <w:r w:rsidRPr="0036247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>товаров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83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94"/>
        </w:trPr>
        <w:tc>
          <w:tcPr>
            <w:tcW w:w="1481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83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4)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факты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83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192"/>
        </w:trPr>
        <w:tc>
          <w:tcPr>
            <w:tcW w:w="1481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8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 xml:space="preserve">1)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срыв</w:t>
            </w:r>
            <w:r w:rsidRPr="0036247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сроков</w:t>
            </w:r>
            <w:r w:rsidRPr="0036247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6247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6247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как</w:t>
            </w:r>
            <w:r w:rsidRPr="0036247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6247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договору</w:t>
            </w:r>
            <w:r w:rsidRPr="0036247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1)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RPr="00065356" w:rsidTr="005D3B96">
        <w:trPr>
          <w:trHeight w:hRule="exact" w:val="179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2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целом,</w:t>
            </w:r>
            <w:r w:rsidRPr="0036247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так</w:t>
            </w:r>
            <w:r w:rsidRPr="0036247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отдельным</w:t>
            </w:r>
            <w:r w:rsidRPr="0036247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этапам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36247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(1</w:t>
            </w:r>
            <w:r w:rsidRPr="0036247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месяц</w:t>
            </w:r>
            <w:r w:rsidRPr="0036247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Tr="005D3B96">
        <w:trPr>
          <w:trHeight w:hRule="exact" w:val="182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4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более)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186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6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2)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наличие</w:t>
            </w:r>
            <w:r w:rsidRPr="0036247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скрытых</w:t>
            </w:r>
            <w:r w:rsidRPr="0036247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или</w:t>
            </w:r>
            <w:r w:rsidRPr="0036247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явных</w:t>
            </w:r>
            <w:r w:rsidRPr="0036247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дефектов/недостатков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6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RPr="00065356" w:rsidTr="005D3B96">
        <w:trPr>
          <w:trHeight w:hRule="exact" w:val="184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7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выполненных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6247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работах,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6247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6247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6247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6247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6247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течение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Tr="005D3B96">
        <w:trPr>
          <w:trHeight w:hRule="exact" w:val="182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4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гарантийного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срока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75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6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3)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наличие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фактов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невыполнения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6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90"/>
        </w:trPr>
        <w:tc>
          <w:tcPr>
            <w:tcW w:w="1481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82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4)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факты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82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190"/>
        </w:trPr>
        <w:tc>
          <w:tcPr>
            <w:tcW w:w="1481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Оказание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5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1)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срыв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сроков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оказания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как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по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договору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1)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RPr="00065356" w:rsidTr="005D3B96">
        <w:trPr>
          <w:trHeight w:hRule="exact" w:val="180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2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целом,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так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36247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этапам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договора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(1</w:t>
            </w:r>
            <w:r w:rsidRPr="0036247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месяц</w:t>
            </w:r>
            <w:r w:rsidRPr="0036247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Tr="005D3B96">
        <w:trPr>
          <w:trHeight w:hRule="exact" w:val="185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более)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185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7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2)</w:t>
            </w:r>
            <w:r w:rsidRPr="0036247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наличие</w:t>
            </w:r>
            <w:r w:rsidRPr="0036247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скрытых</w:t>
            </w:r>
            <w:r w:rsidRPr="0036247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или</w:t>
            </w:r>
            <w:r w:rsidRPr="0036247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явных</w:t>
            </w:r>
            <w:r w:rsidRPr="0036247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дефектов/недостатков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7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RPr="00065356" w:rsidTr="005D3B96">
        <w:trPr>
          <w:trHeight w:hRule="exact" w:val="182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5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оказанных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услугах,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6247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spacing w:val="-2"/>
                <w:sz w:val="16"/>
                <w:lang w:val="ru-RU"/>
              </w:rPr>
              <w:t>течение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Tr="005D3B96">
        <w:trPr>
          <w:trHeight w:hRule="exact" w:val="185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5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гарантийного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срока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75"/>
        </w:trPr>
        <w:tc>
          <w:tcPr>
            <w:tcW w:w="1481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7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3)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наличие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фактов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неоказания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line="177" w:lineRule="exact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06"/>
        </w:trPr>
        <w:tc>
          <w:tcPr>
            <w:tcW w:w="1481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1205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C121B" w:rsidRDefault="004C121B" w:rsidP="005D3B96"/>
        </w:tc>
        <w:tc>
          <w:tcPr>
            <w:tcW w:w="391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81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4)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факты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C121B" w:rsidRDefault="004C121B" w:rsidP="005D3B96">
            <w:pPr>
              <w:pStyle w:val="TableParagraph"/>
              <w:spacing w:before="81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4)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598"/>
        </w:tabs>
        <w:spacing w:before="69"/>
        <w:ind w:left="261" w:right="188" w:firstLine="0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spacing w:val="39"/>
          <w:lang w:val="ru-RU"/>
        </w:rPr>
        <w:t xml:space="preserve"> </w:t>
      </w:r>
      <w:r w:rsidRPr="00362471">
        <w:rPr>
          <w:spacing w:val="-2"/>
          <w:lang w:val="ru-RU"/>
        </w:rPr>
        <w:t>судимости</w:t>
      </w:r>
      <w:r w:rsidRPr="00362471">
        <w:rPr>
          <w:spacing w:val="44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38"/>
          <w:lang w:val="ru-RU"/>
        </w:rPr>
        <w:t xml:space="preserve"> </w:t>
      </w:r>
      <w:r w:rsidRPr="00362471">
        <w:rPr>
          <w:spacing w:val="-2"/>
          <w:lang w:val="ru-RU"/>
        </w:rPr>
        <w:t>руководителя,</w:t>
      </w:r>
      <w:r w:rsidRPr="00362471">
        <w:rPr>
          <w:spacing w:val="40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40"/>
          <w:lang w:val="ru-RU"/>
        </w:rPr>
        <w:t xml:space="preserve"> </w:t>
      </w:r>
      <w:r w:rsidRPr="00362471">
        <w:rPr>
          <w:lang w:val="ru-RU"/>
        </w:rPr>
        <w:t>коллегиального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лица,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исполняющего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функции</w:t>
      </w:r>
      <w:r w:rsidRPr="00362471">
        <w:rPr>
          <w:spacing w:val="27"/>
          <w:lang w:val="ru-RU"/>
        </w:rPr>
        <w:t xml:space="preserve"> </w:t>
      </w:r>
      <w:r w:rsidRPr="00362471">
        <w:rPr>
          <w:spacing w:val="-1"/>
          <w:lang w:val="ru-RU"/>
        </w:rPr>
        <w:t>единоличного</w:t>
      </w:r>
      <w:r w:rsidRPr="00362471">
        <w:rPr>
          <w:spacing w:val="26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97"/>
          <w:lang w:val="ru-RU"/>
        </w:rPr>
        <w:t xml:space="preserve"> </w:t>
      </w:r>
      <w:r w:rsidRPr="00362471">
        <w:rPr>
          <w:spacing w:val="-1"/>
          <w:lang w:val="ru-RU"/>
        </w:rPr>
        <w:t>главного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бухгалтера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за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преступления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9"/>
          <w:lang w:val="ru-RU"/>
        </w:rPr>
        <w:t xml:space="preserve"> </w:t>
      </w:r>
      <w:r w:rsidRPr="00362471">
        <w:rPr>
          <w:lang w:val="ru-RU"/>
        </w:rPr>
        <w:t>сфере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экономики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1"/>
          <w:lang w:val="ru-RU"/>
        </w:rPr>
        <w:t>(или)</w:t>
      </w:r>
      <w:r w:rsidRPr="00362471">
        <w:rPr>
          <w:spacing w:val="88"/>
          <w:lang w:val="ru-RU"/>
        </w:rPr>
        <w:t xml:space="preserve"> </w:t>
      </w:r>
      <w:r w:rsidRPr="00362471">
        <w:rPr>
          <w:spacing w:val="-1"/>
          <w:lang w:val="ru-RU"/>
        </w:rPr>
        <w:t>преступления,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предусмотренные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статьями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1"/>
          <w:lang w:val="ru-RU"/>
        </w:rPr>
        <w:t>289,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290,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291,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291.1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Уголовного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spacing w:val="6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(за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исключением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лиц,</w:t>
      </w:r>
      <w:r w:rsidRPr="00362471">
        <w:rPr>
          <w:spacing w:val="7"/>
          <w:lang w:val="ru-RU"/>
        </w:rPr>
        <w:t xml:space="preserve"> </w:t>
      </w:r>
      <w:r w:rsidRPr="00362471">
        <w:rPr>
          <w:lang w:val="ru-RU"/>
        </w:rPr>
        <w:t>у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которых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такая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судимость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погашена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85"/>
          <w:lang w:val="ru-RU"/>
        </w:rPr>
        <w:t xml:space="preserve"> </w:t>
      </w:r>
      <w:r w:rsidRPr="00362471">
        <w:rPr>
          <w:spacing w:val="-1"/>
          <w:lang w:val="ru-RU"/>
        </w:rPr>
        <w:t>снята):</w:t>
      </w:r>
      <w:r w:rsidRPr="00362471">
        <w:rPr>
          <w:lang w:val="ru-RU"/>
        </w:rPr>
        <w:t xml:space="preserve"> </w:t>
      </w:r>
      <w:r w:rsidRPr="00362471">
        <w:rPr>
          <w:i/>
          <w:spacing w:val="-1"/>
          <w:lang w:val="ru-RU"/>
        </w:rPr>
        <w:t>имеется</w:t>
      </w:r>
      <w:r w:rsidRPr="00362471">
        <w:rPr>
          <w:i/>
          <w:spacing w:val="-2"/>
          <w:lang w:val="ru-RU"/>
        </w:rPr>
        <w:t xml:space="preserve"> </w:t>
      </w:r>
      <w:r w:rsidRPr="00362471">
        <w:rPr>
          <w:i/>
          <w:lang w:val="ru-RU"/>
        </w:rPr>
        <w:t>/ не</w:t>
      </w:r>
      <w:r w:rsidRPr="00362471">
        <w:rPr>
          <w:i/>
          <w:spacing w:val="-1"/>
          <w:lang w:val="ru-RU"/>
        </w:rPr>
        <w:t xml:space="preserve"> </w:t>
      </w:r>
      <w:r w:rsidRPr="00362471">
        <w:rPr>
          <w:i/>
          <w:spacing w:val="-2"/>
          <w:lang w:val="ru-RU"/>
        </w:rPr>
        <w:t>имеется</w:t>
      </w:r>
    </w:p>
    <w:p w:rsidR="004C121B" w:rsidRPr="00362471" w:rsidRDefault="004C121B" w:rsidP="004C121B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09"/>
        <w:gridCol w:w="2942"/>
        <w:gridCol w:w="3442"/>
      </w:tblGrid>
      <w:tr w:rsidR="004C121B" w:rsidTr="005D3B96">
        <w:trPr>
          <w:trHeight w:hRule="exact" w:val="768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ФИО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должность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работника</w:t>
            </w: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ind w:left="234" w:right="2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Номер</w:t>
            </w:r>
            <w:r w:rsidRPr="00362471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статьи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Уголовного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кодекса</w:t>
            </w:r>
            <w:r w:rsidRPr="00362471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362471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362471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дата</w:t>
            </w:r>
            <w:r w:rsidRPr="00362471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вынесения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приговора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мера</w:t>
            </w:r>
            <w:r w:rsidRPr="00362471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наказания</w:t>
            </w: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Примечание</w:t>
            </w:r>
          </w:p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07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598"/>
        </w:tabs>
        <w:spacing w:before="69" w:line="239" w:lineRule="auto"/>
        <w:ind w:left="261" w:right="186" w:firstLine="0"/>
        <w:jc w:val="both"/>
        <w:rPr>
          <w:lang w:val="ru-RU"/>
        </w:rPr>
      </w:pPr>
      <w:r w:rsidRPr="00362471">
        <w:rPr>
          <w:spacing w:val="-1"/>
          <w:lang w:val="ru-RU"/>
        </w:rPr>
        <w:t>Применение</w:t>
      </w:r>
      <w:r w:rsidRPr="00362471">
        <w:rPr>
          <w:spacing w:val="5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руководителя,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членов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1"/>
          <w:lang w:val="ru-RU"/>
        </w:rPr>
        <w:t>коллегиального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28"/>
          <w:lang w:val="ru-RU"/>
        </w:rPr>
        <w:t xml:space="preserve"> </w:t>
      </w:r>
      <w:r w:rsidRPr="00362471">
        <w:rPr>
          <w:lang w:val="ru-RU"/>
        </w:rPr>
        <w:t>лица,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исполняющего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функции</w:t>
      </w:r>
      <w:r w:rsidRPr="00362471">
        <w:rPr>
          <w:spacing w:val="30"/>
          <w:lang w:val="ru-RU"/>
        </w:rPr>
        <w:t xml:space="preserve"> </w:t>
      </w:r>
      <w:r w:rsidRPr="00362471">
        <w:rPr>
          <w:spacing w:val="-1"/>
          <w:lang w:val="ru-RU"/>
        </w:rPr>
        <w:t>единоличного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2"/>
          <w:lang w:val="ru-RU"/>
        </w:rPr>
        <w:t>или</w:t>
      </w:r>
      <w:r w:rsidRPr="00362471">
        <w:rPr>
          <w:spacing w:val="92"/>
          <w:lang w:val="ru-RU"/>
        </w:rPr>
        <w:t xml:space="preserve"> </w:t>
      </w:r>
      <w:r w:rsidRPr="00362471">
        <w:rPr>
          <w:spacing w:val="-1"/>
          <w:lang w:val="ru-RU"/>
        </w:rPr>
        <w:t>главного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1"/>
          <w:lang w:val="ru-RU"/>
        </w:rPr>
        <w:t>бухгалтера</w:t>
      </w:r>
      <w:r w:rsidRPr="00362471">
        <w:rPr>
          <w:spacing w:val="15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наказания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виде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лишения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права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занимать</w:t>
      </w:r>
      <w:r w:rsidRPr="00362471">
        <w:rPr>
          <w:spacing w:val="79"/>
          <w:lang w:val="ru-RU"/>
        </w:rPr>
        <w:t xml:space="preserve"> </w:t>
      </w:r>
      <w:r w:rsidRPr="00362471">
        <w:rPr>
          <w:spacing w:val="-2"/>
          <w:lang w:val="ru-RU"/>
        </w:rPr>
        <w:t>определённые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1"/>
          <w:lang w:val="ru-RU"/>
        </w:rPr>
        <w:t>должности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lang w:val="ru-RU"/>
        </w:rPr>
        <w:t xml:space="preserve"> 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заниматься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определённой</w:t>
      </w:r>
      <w:r w:rsidRPr="00362471">
        <w:rPr>
          <w:lang w:val="ru-RU"/>
        </w:rPr>
        <w:t xml:space="preserve">  </w:t>
      </w:r>
      <w:r w:rsidRPr="00362471">
        <w:rPr>
          <w:spacing w:val="6"/>
          <w:lang w:val="ru-RU"/>
        </w:rPr>
        <w:t xml:space="preserve"> </w:t>
      </w:r>
      <w:r w:rsidRPr="00362471">
        <w:rPr>
          <w:spacing w:val="-2"/>
          <w:lang w:val="ru-RU"/>
        </w:rPr>
        <w:t>деятельностью,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которые</w:t>
      </w:r>
    </w:p>
    <w:p w:rsidR="004C121B" w:rsidRPr="00362471" w:rsidRDefault="004C121B" w:rsidP="004C121B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C121B" w:rsidRDefault="004C121B" w:rsidP="004C121B">
      <w:pPr>
        <w:spacing w:line="20" w:lineRule="atLeast"/>
        <w:ind w:left="2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F547AC6" wp14:editId="26F6C291">
                <wp:extent cx="1836420" cy="7620"/>
                <wp:effectExtent l="9525" t="9525" r="1905" b="190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77904C" id="Group 4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CjcQ9MhQMAANUIAAAOAAAAAAAAAAAAAAAAAC4CAABkcnMv&#10;ZTJvRG9jLnhtbFBLAQItABQABgAIAAAAIQDLkvvd2gAAAAMBAAAPAAAAAAAAAAAAAAAAAN8FAABk&#10;cnMvZG93bnJldi54bWxQSwUGAAAAAAQABADzAAAA5gYAAAAA&#10;">
                <v:group id="Group 42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OrMMA&#10;AADbAAAADwAAAGRycy9kb3ducmV2LnhtbESPzWrDMBCE74W8g9hAb43sUoJxopgQSCkUSvPzAIu1&#10;sU2slZEUW+3TV4VAjsPsfLOzrqLpxUjOd5YV5IsMBHFtdceNgvNp/1KA8AFZY2+ZFPyQh2oze1pj&#10;qe3EBxqPoREJwr5EBW0IQymlr1sy6Bd2IE7exTqDIUnXSO1wSnDTy9csW0qDHaeGFgfatVRfjzeT&#10;3tDeNZ8xvtPv1X4V+SUeiu+o1PM8blcgAsXwOL6nP7SCtyX8b0kA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gOrMMAAADbAAAADwAAAAAAAAAAAAAAAACYAgAAZHJzL2Rv&#10;d25yZXYueG1sUEsFBgAAAAAEAAQA9QAAAIgD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Pr="00362471" w:rsidRDefault="004C121B" w:rsidP="004C121B">
      <w:pPr>
        <w:spacing w:before="21"/>
        <w:ind w:left="261" w:right="230" w:firstLine="7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 xml:space="preserve">5 </w:t>
      </w:r>
      <w:r w:rsidRPr="00362471">
        <w:rPr>
          <w:rFonts w:ascii="Times New Roman" w:hAnsi="Times New Roman"/>
          <w:spacing w:val="20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Представляется</w:t>
      </w:r>
      <w:r w:rsidRPr="00362471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362471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</w:t>
      </w:r>
      <w:r w:rsidRPr="00362471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количеству</w:t>
      </w:r>
      <w:r w:rsidRPr="00362471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случаев</w:t>
      </w:r>
      <w:r w:rsidRPr="00362471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за</w:t>
      </w:r>
      <w:r w:rsidRPr="00362471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период,</w:t>
      </w:r>
      <w:r w:rsidRPr="00362471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не</w:t>
      </w:r>
      <w:r w:rsidRPr="00362471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менее</w:t>
      </w:r>
      <w:r w:rsidRPr="00362471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чем</w:t>
      </w:r>
      <w:r w:rsidRPr="00362471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5</w:t>
      </w:r>
      <w:r w:rsidRPr="00362471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лет</w:t>
      </w:r>
      <w:r w:rsidRPr="00362471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до</w:t>
      </w:r>
      <w:r w:rsidRPr="00362471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даты</w:t>
      </w:r>
      <w:r w:rsidRPr="00362471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подачи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Анкеты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каждому</w:t>
      </w:r>
      <w:r w:rsidRPr="00362471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направлению</w:t>
      </w:r>
      <w:r w:rsidRPr="00362471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деятельности</w:t>
      </w:r>
      <w:r w:rsidRPr="00362471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и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факту.</w:t>
      </w:r>
    </w:p>
    <w:p w:rsidR="004C121B" w:rsidRPr="00362471" w:rsidRDefault="004C121B" w:rsidP="004C121B">
      <w:pPr>
        <w:spacing w:before="9" w:line="228" w:lineRule="exact"/>
        <w:ind w:left="261" w:right="543" w:firstLine="7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position w:val="9"/>
          <w:sz w:val="13"/>
          <w:lang w:val="ru-RU"/>
        </w:rPr>
        <w:t>6</w:t>
      </w:r>
      <w:r w:rsidRPr="00362471">
        <w:rPr>
          <w:rFonts w:ascii="Times New Roman" w:hAnsi="Times New Roman"/>
          <w:spacing w:val="11"/>
          <w:position w:val="9"/>
          <w:sz w:val="13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В</w:t>
      </w:r>
      <w:r w:rsidRPr="00362471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данном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поле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участник</w:t>
      </w:r>
      <w:r w:rsidRPr="0036247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закупки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может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отразить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своё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мнение</w:t>
      </w:r>
      <w:r w:rsidRPr="0036247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об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обоснованности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претензий</w:t>
      </w:r>
      <w:r w:rsidRPr="00362471">
        <w:rPr>
          <w:rFonts w:ascii="Times New Roman" w:hAnsi="Times New Roman"/>
          <w:spacing w:val="61"/>
          <w:w w:val="99"/>
          <w:sz w:val="20"/>
          <w:lang w:val="ru-RU"/>
        </w:rPr>
        <w:t xml:space="preserve"> </w:t>
      </w:r>
      <w:r w:rsidRPr="00362471">
        <w:rPr>
          <w:rFonts w:ascii="Times New Roman" w:hAnsi="Times New Roman"/>
          <w:sz w:val="20"/>
          <w:lang w:val="ru-RU"/>
        </w:rPr>
        <w:t>со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0"/>
          <w:lang w:val="ru-RU"/>
        </w:rPr>
        <w:t>стороны</w:t>
      </w:r>
      <w:r w:rsidRPr="0036247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АО</w:t>
      </w:r>
      <w:r w:rsidRPr="00362471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362471">
        <w:rPr>
          <w:rFonts w:ascii="Times New Roman" w:hAnsi="Times New Roman"/>
          <w:spacing w:val="-2"/>
          <w:sz w:val="20"/>
          <w:lang w:val="ru-RU"/>
        </w:rPr>
        <w:t>«МЗСС».</w:t>
      </w:r>
    </w:p>
    <w:p w:rsidR="004C121B" w:rsidRPr="00362471" w:rsidRDefault="004C121B" w:rsidP="004C121B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pgSz w:w="11920" w:h="16850"/>
          <w:pgMar w:top="620" w:right="940" w:bottom="920" w:left="1440" w:header="0" w:footer="721" w:gutter="0"/>
          <w:cols w:space="720"/>
        </w:sectPr>
      </w:pPr>
    </w:p>
    <w:p w:rsidR="004C121B" w:rsidRPr="00362471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Pr="00362471" w:rsidRDefault="004C121B" w:rsidP="004C121B">
      <w:pPr>
        <w:pStyle w:val="a3"/>
        <w:spacing w:before="70" w:line="239" w:lineRule="auto"/>
        <w:ind w:left="261" w:right="190" w:firstLine="0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связаны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поставкой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товара,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выполнением</w:t>
      </w:r>
      <w:r w:rsidRPr="00362471">
        <w:rPr>
          <w:spacing w:val="16"/>
          <w:lang w:val="ru-RU"/>
        </w:rPr>
        <w:t xml:space="preserve"> </w:t>
      </w:r>
      <w:r w:rsidRPr="00362471">
        <w:rPr>
          <w:spacing w:val="-1"/>
          <w:lang w:val="ru-RU"/>
        </w:rPr>
        <w:t>работы,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оказанием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услуги,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являющихся</w:t>
      </w:r>
      <w:r w:rsidRPr="00362471">
        <w:rPr>
          <w:spacing w:val="73"/>
          <w:lang w:val="ru-RU"/>
        </w:rPr>
        <w:t xml:space="preserve"> </w:t>
      </w:r>
      <w:r w:rsidRPr="00362471">
        <w:rPr>
          <w:spacing w:val="-2"/>
          <w:lang w:val="ru-RU"/>
        </w:rPr>
        <w:t>объектом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осуществляемой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наказания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виде</w:t>
      </w:r>
      <w:r w:rsidRPr="00362471">
        <w:rPr>
          <w:spacing w:val="89"/>
          <w:lang w:val="ru-RU"/>
        </w:rPr>
        <w:t xml:space="preserve"> </w:t>
      </w:r>
      <w:r w:rsidRPr="00362471">
        <w:rPr>
          <w:spacing w:val="-2"/>
          <w:lang w:val="ru-RU"/>
        </w:rPr>
        <w:t>дисквалификации:</w:t>
      </w:r>
      <w:r w:rsidRPr="00362471">
        <w:rPr>
          <w:lang w:val="ru-RU"/>
        </w:rPr>
        <w:t xml:space="preserve"> </w:t>
      </w:r>
      <w:r w:rsidRPr="00362471">
        <w:rPr>
          <w:i/>
          <w:spacing w:val="-1"/>
          <w:lang w:val="ru-RU"/>
        </w:rPr>
        <w:t>имеется</w:t>
      </w:r>
      <w:r w:rsidRPr="00362471">
        <w:rPr>
          <w:i/>
          <w:spacing w:val="-2"/>
          <w:lang w:val="ru-RU"/>
        </w:rPr>
        <w:t xml:space="preserve"> </w:t>
      </w:r>
      <w:r w:rsidRPr="00362471">
        <w:rPr>
          <w:i/>
          <w:lang w:val="ru-RU"/>
        </w:rPr>
        <w:t>/ не</w:t>
      </w:r>
      <w:r w:rsidRPr="00362471">
        <w:rPr>
          <w:i/>
          <w:spacing w:val="-1"/>
          <w:lang w:val="ru-RU"/>
        </w:rPr>
        <w:t xml:space="preserve"> имеется</w:t>
      </w:r>
    </w:p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i/>
          <w:lang w:val="ru-RU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09"/>
        <w:gridCol w:w="2942"/>
        <w:gridCol w:w="3442"/>
      </w:tblGrid>
      <w:tr w:rsidR="004C121B" w:rsidTr="005D3B96">
        <w:trPr>
          <w:trHeight w:hRule="exact" w:val="396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before="85"/>
              <w:ind w:left="3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ФИО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должность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работника</w:t>
            </w: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ind w:left="822" w:right="312" w:hanging="5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Сведения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о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наказании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(вид,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дата</w:t>
            </w:r>
            <w:r w:rsidRPr="00362471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назначения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пр.)</w:t>
            </w: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>
            <w:pPr>
              <w:pStyle w:val="TableParagraph"/>
              <w:spacing w:before="85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Примечание</w:t>
            </w:r>
          </w:p>
        </w:tc>
      </w:tr>
      <w:tr w:rsidR="004C121B" w:rsidTr="005D3B96">
        <w:trPr>
          <w:trHeight w:hRule="exact" w:val="288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8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05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598"/>
          <w:tab w:val="left" w:pos="9004"/>
        </w:tabs>
        <w:spacing w:before="69" w:line="239" w:lineRule="auto"/>
        <w:ind w:left="261" w:right="183" w:firstLine="0"/>
        <w:jc w:val="both"/>
        <w:rPr>
          <w:lang w:val="ru-RU"/>
        </w:rPr>
      </w:pPr>
      <w:r w:rsidRPr="00362471">
        <w:rPr>
          <w:spacing w:val="-1"/>
          <w:lang w:val="ru-RU"/>
        </w:rPr>
        <w:t>Привлечение</w:t>
      </w:r>
      <w:r w:rsidRPr="00362471">
        <w:rPr>
          <w:spacing w:val="35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32"/>
          <w:lang w:val="ru-RU"/>
        </w:rPr>
        <w:t xml:space="preserve"> </w:t>
      </w:r>
      <w:r w:rsidRPr="00362471">
        <w:rPr>
          <w:lang w:val="ru-RU"/>
        </w:rPr>
        <w:t>к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административной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-2"/>
          <w:lang w:val="ru-RU"/>
        </w:rPr>
        <w:t>ответственности</w:t>
      </w:r>
      <w:r w:rsidRPr="00362471">
        <w:rPr>
          <w:spacing w:val="32"/>
          <w:lang w:val="ru-RU"/>
        </w:rPr>
        <w:t xml:space="preserve"> </w:t>
      </w:r>
      <w:r w:rsidRPr="00362471">
        <w:rPr>
          <w:spacing w:val="1"/>
          <w:lang w:val="ru-RU"/>
        </w:rPr>
        <w:t>за</w:t>
      </w:r>
      <w:r w:rsidRPr="00362471">
        <w:rPr>
          <w:spacing w:val="80"/>
          <w:lang w:val="ru-RU"/>
        </w:rPr>
        <w:t xml:space="preserve"> </w:t>
      </w:r>
      <w:r w:rsidRPr="00362471">
        <w:rPr>
          <w:spacing w:val="-1"/>
          <w:lang w:val="ru-RU"/>
        </w:rPr>
        <w:t>совершение</w:t>
      </w:r>
      <w:r w:rsidRPr="00362471">
        <w:rPr>
          <w:spacing w:val="59"/>
          <w:lang w:val="ru-RU"/>
        </w:rPr>
        <w:t xml:space="preserve"> </w:t>
      </w:r>
      <w:r w:rsidRPr="00362471">
        <w:rPr>
          <w:spacing w:val="-1"/>
          <w:lang w:val="ru-RU"/>
        </w:rPr>
        <w:t>административного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правонарушения,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предусмотренного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статьёй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19.28</w:t>
      </w:r>
      <w:r w:rsidRPr="00362471">
        <w:rPr>
          <w:spacing w:val="67"/>
          <w:lang w:val="ru-RU"/>
        </w:rPr>
        <w:t xml:space="preserve"> </w:t>
      </w:r>
      <w:r w:rsidRPr="00362471">
        <w:rPr>
          <w:spacing w:val="-1"/>
          <w:lang w:val="ru-RU"/>
        </w:rPr>
        <w:t>Кодекса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Российской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1"/>
          <w:lang w:val="ru-RU"/>
        </w:rPr>
        <w:t>Федерации</w:t>
      </w:r>
      <w:r w:rsidRPr="00362471">
        <w:rPr>
          <w:spacing w:val="8"/>
          <w:lang w:val="ru-RU"/>
        </w:rPr>
        <w:t xml:space="preserve"> </w:t>
      </w:r>
      <w:r w:rsidRPr="00362471">
        <w:rPr>
          <w:lang w:val="ru-RU"/>
        </w:rPr>
        <w:t>об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административных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правонарушениях,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 xml:space="preserve">в 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течение</w:t>
      </w:r>
      <w:r w:rsidRPr="00362471">
        <w:rPr>
          <w:spacing w:val="107"/>
          <w:lang w:val="ru-RU"/>
        </w:rPr>
        <w:t xml:space="preserve"> </w:t>
      </w:r>
      <w:r w:rsidRPr="00362471">
        <w:rPr>
          <w:spacing w:val="-2"/>
          <w:lang w:val="ru-RU"/>
        </w:rPr>
        <w:t>двух</w:t>
      </w:r>
      <w:r w:rsidRPr="00362471">
        <w:rPr>
          <w:spacing w:val="-2"/>
          <w:lang w:val="ru-RU"/>
        </w:rPr>
        <w:tab/>
      </w:r>
      <w:r w:rsidRPr="00362471">
        <w:rPr>
          <w:spacing w:val="-1"/>
          <w:lang w:val="ru-RU"/>
        </w:rPr>
        <w:t>лет</w:t>
      </w:r>
    </w:p>
    <w:p w:rsidR="004C121B" w:rsidRPr="00362471" w:rsidRDefault="004C121B" w:rsidP="004C121B">
      <w:pPr>
        <w:ind w:left="2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471">
        <w:rPr>
          <w:rFonts w:ascii="Times New Roman" w:hAnsi="Times New Roman"/>
          <w:sz w:val="24"/>
          <w:lang w:val="ru-RU"/>
        </w:rPr>
        <w:t xml:space="preserve">до </w:t>
      </w:r>
      <w:r w:rsidRPr="00362471">
        <w:rPr>
          <w:rFonts w:ascii="Times New Roman" w:hAnsi="Times New Roman"/>
          <w:spacing w:val="-1"/>
          <w:sz w:val="24"/>
          <w:lang w:val="ru-RU"/>
        </w:rPr>
        <w:t>даты подачи</w:t>
      </w:r>
      <w:r w:rsidRPr="0036247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62471">
        <w:rPr>
          <w:rFonts w:ascii="Times New Roman" w:hAnsi="Times New Roman"/>
          <w:spacing w:val="-1"/>
          <w:sz w:val="24"/>
          <w:lang w:val="ru-RU"/>
        </w:rPr>
        <w:t>Анкеты:</w:t>
      </w:r>
      <w:r w:rsidRPr="00362471">
        <w:rPr>
          <w:rFonts w:ascii="Times New Roman" w:hAnsi="Times New Roman"/>
          <w:sz w:val="24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4"/>
          <w:lang w:val="ru-RU"/>
        </w:rPr>
        <w:t>имеется</w:t>
      </w:r>
      <w:r w:rsidRPr="00362471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362471">
        <w:rPr>
          <w:rFonts w:ascii="Times New Roman" w:hAnsi="Times New Roman"/>
          <w:i/>
          <w:sz w:val="24"/>
          <w:lang w:val="ru-RU"/>
        </w:rPr>
        <w:t>/ не</w:t>
      </w:r>
      <w:r w:rsidRPr="00362471">
        <w:rPr>
          <w:rFonts w:ascii="Times New Roman" w:hAnsi="Times New Roman"/>
          <w:i/>
          <w:spacing w:val="-1"/>
          <w:sz w:val="24"/>
          <w:lang w:val="ru-RU"/>
        </w:rPr>
        <w:t xml:space="preserve"> имеется</w:t>
      </w:r>
    </w:p>
    <w:p w:rsidR="004C121B" w:rsidRPr="00362471" w:rsidRDefault="004C121B" w:rsidP="004C121B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84"/>
        <w:gridCol w:w="5009"/>
      </w:tblGrid>
      <w:tr w:rsidR="004C121B" w:rsidTr="005D3B96">
        <w:trPr>
          <w:trHeight w:hRule="exact" w:val="214"/>
        </w:trPr>
        <w:tc>
          <w:tcPr>
            <w:tcW w:w="42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line="178" w:lineRule="exact"/>
              <w:ind w:left="5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Сведения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о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привлечении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(дата,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пр.)</w:t>
            </w:r>
          </w:p>
        </w:tc>
        <w:tc>
          <w:tcPr>
            <w:tcW w:w="50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>
            <w:pPr>
              <w:pStyle w:val="TableParagraph"/>
              <w:spacing w:line="178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Примечание</w:t>
            </w:r>
          </w:p>
        </w:tc>
      </w:tr>
      <w:tr w:rsidR="004C121B" w:rsidTr="005D3B96">
        <w:trPr>
          <w:trHeight w:hRule="exact" w:val="288"/>
        </w:trPr>
        <w:tc>
          <w:tcPr>
            <w:tcW w:w="428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428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428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07"/>
        </w:trPr>
        <w:tc>
          <w:tcPr>
            <w:tcW w:w="428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598"/>
        </w:tabs>
        <w:spacing w:before="69"/>
        <w:ind w:left="261" w:right="185" w:firstLine="0"/>
        <w:jc w:val="both"/>
        <w:rPr>
          <w:rFonts w:cs="Times New Roman"/>
          <w:lang w:val="ru-RU"/>
        </w:rPr>
      </w:pPr>
      <w:r w:rsidRPr="00362471">
        <w:rPr>
          <w:spacing w:val="-1"/>
          <w:lang w:val="ru-RU"/>
        </w:rPr>
        <w:t>Наличие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судебных</w:t>
      </w:r>
      <w:r w:rsidRPr="00362471">
        <w:rPr>
          <w:spacing w:val="14"/>
          <w:lang w:val="ru-RU"/>
        </w:rPr>
        <w:t xml:space="preserve"> </w:t>
      </w:r>
      <w:r w:rsidRPr="00362471">
        <w:rPr>
          <w:spacing w:val="-1"/>
          <w:lang w:val="ru-RU"/>
        </w:rPr>
        <w:t>дел</w:t>
      </w:r>
      <w:r w:rsidRPr="00362471">
        <w:rPr>
          <w:spacing w:val="12"/>
          <w:lang w:val="ru-RU"/>
        </w:rPr>
        <w:t xml:space="preserve"> </w:t>
      </w:r>
      <w:r w:rsidRPr="00362471">
        <w:rPr>
          <w:lang w:val="ru-RU"/>
        </w:rPr>
        <w:t>/</w:t>
      </w:r>
      <w:r w:rsidRPr="00362471">
        <w:rPr>
          <w:spacing w:val="14"/>
          <w:lang w:val="ru-RU"/>
        </w:rPr>
        <w:t xml:space="preserve"> </w:t>
      </w:r>
      <w:r w:rsidRPr="00362471">
        <w:rPr>
          <w:lang w:val="ru-RU"/>
        </w:rPr>
        <w:t>решений</w:t>
      </w:r>
      <w:r w:rsidRPr="00362471">
        <w:rPr>
          <w:spacing w:val="1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отношении</w:t>
      </w:r>
      <w:r w:rsidRPr="00362471">
        <w:rPr>
          <w:spacing w:val="13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его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контрагентов</w:t>
      </w:r>
      <w:r w:rsidRPr="00362471">
        <w:rPr>
          <w:spacing w:val="73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2"/>
          <w:lang w:val="ru-RU"/>
        </w:rPr>
        <w:t>партнёров,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связанных</w:t>
      </w:r>
      <w:r w:rsidRPr="00362471">
        <w:rPr>
          <w:spacing w:val="21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нарушениями,</w:t>
      </w:r>
      <w:r w:rsidRPr="00362471">
        <w:rPr>
          <w:spacing w:val="21"/>
          <w:lang w:val="ru-RU"/>
        </w:rPr>
        <w:t xml:space="preserve"> </w:t>
      </w:r>
      <w:r w:rsidRPr="00362471">
        <w:rPr>
          <w:spacing w:val="-1"/>
          <w:lang w:val="ru-RU"/>
        </w:rPr>
        <w:t>имеющими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признаки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коррупции:</w:t>
      </w:r>
      <w:r w:rsidRPr="00362471">
        <w:rPr>
          <w:spacing w:val="22"/>
          <w:lang w:val="ru-RU"/>
        </w:rPr>
        <w:t xml:space="preserve"> </w:t>
      </w:r>
      <w:r w:rsidRPr="00362471">
        <w:rPr>
          <w:i/>
          <w:spacing w:val="-1"/>
          <w:lang w:val="ru-RU"/>
        </w:rPr>
        <w:t>имеется</w:t>
      </w:r>
      <w:r w:rsidRPr="00362471">
        <w:rPr>
          <w:i/>
          <w:spacing w:val="18"/>
          <w:lang w:val="ru-RU"/>
        </w:rPr>
        <w:t xml:space="preserve"> </w:t>
      </w:r>
      <w:r w:rsidRPr="00362471">
        <w:rPr>
          <w:i/>
          <w:lang w:val="ru-RU"/>
        </w:rPr>
        <w:t>/</w:t>
      </w:r>
      <w:r w:rsidRPr="00362471">
        <w:rPr>
          <w:i/>
          <w:spacing w:val="87"/>
          <w:lang w:val="ru-RU"/>
        </w:rPr>
        <w:t xml:space="preserve"> </w:t>
      </w:r>
      <w:r w:rsidRPr="00362471">
        <w:rPr>
          <w:i/>
          <w:lang w:val="ru-RU"/>
        </w:rPr>
        <w:t>не</w:t>
      </w:r>
      <w:r w:rsidRPr="00362471">
        <w:rPr>
          <w:i/>
          <w:spacing w:val="-1"/>
          <w:lang w:val="ru-RU"/>
        </w:rPr>
        <w:t xml:space="preserve"> имеется</w:t>
      </w:r>
    </w:p>
    <w:p w:rsidR="004C121B" w:rsidRPr="00362471" w:rsidRDefault="004C121B" w:rsidP="004C121B">
      <w:pPr>
        <w:spacing w:before="9"/>
        <w:rPr>
          <w:rFonts w:ascii="Times New Roman" w:eastAsia="Times New Roman" w:hAnsi="Times New Roman" w:cs="Times New Roman"/>
          <w:i/>
          <w:lang w:val="ru-RU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84"/>
        <w:gridCol w:w="5009"/>
      </w:tblGrid>
      <w:tr w:rsidR="004C121B" w:rsidTr="005D3B96">
        <w:trPr>
          <w:trHeight w:hRule="exact" w:val="398"/>
        </w:trPr>
        <w:tc>
          <w:tcPr>
            <w:tcW w:w="42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ind w:left="786" w:right="292" w:hanging="5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Сведения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о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судебном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деле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решении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(наименование</w:t>
            </w:r>
            <w:r w:rsidRPr="00362471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суда,</w:t>
            </w:r>
            <w:r w:rsidRPr="00362471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участники,</w:t>
            </w:r>
            <w:r w:rsidRPr="00362471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дата</w:t>
            </w:r>
            <w:r w:rsidRPr="00362471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решения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пр.)</w:t>
            </w:r>
          </w:p>
        </w:tc>
        <w:tc>
          <w:tcPr>
            <w:tcW w:w="50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>
            <w:pPr>
              <w:pStyle w:val="TableParagraph"/>
              <w:spacing w:before="87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Примечание</w:t>
            </w:r>
          </w:p>
        </w:tc>
      </w:tr>
      <w:tr w:rsidR="004C121B" w:rsidTr="005D3B96">
        <w:trPr>
          <w:trHeight w:hRule="exact" w:val="286"/>
        </w:trPr>
        <w:tc>
          <w:tcPr>
            <w:tcW w:w="428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428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428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10"/>
        </w:trPr>
        <w:tc>
          <w:tcPr>
            <w:tcW w:w="428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598"/>
        </w:tabs>
        <w:spacing w:before="69"/>
        <w:ind w:left="261" w:right="185" w:firstLine="0"/>
        <w:jc w:val="both"/>
        <w:rPr>
          <w:lang w:val="ru-RU"/>
        </w:rPr>
      </w:pPr>
      <w:r w:rsidRPr="00362471">
        <w:rPr>
          <w:spacing w:val="-1"/>
          <w:lang w:val="ru-RU"/>
        </w:rPr>
        <w:t>Руководители,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2"/>
          <w:lang w:val="ru-RU"/>
        </w:rPr>
        <w:t>собственники,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члены</w:t>
      </w:r>
      <w:r w:rsidRPr="00362471">
        <w:rPr>
          <w:spacing w:val="18"/>
          <w:lang w:val="ru-RU"/>
        </w:rPr>
        <w:t xml:space="preserve"> </w:t>
      </w:r>
      <w:r w:rsidRPr="00362471">
        <w:rPr>
          <w:lang w:val="ru-RU"/>
        </w:rPr>
        <w:t>коллегиального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19"/>
          <w:lang w:val="ru-RU"/>
        </w:rPr>
        <w:t xml:space="preserve"> </w:t>
      </w:r>
      <w:r w:rsidRPr="00362471">
        <w:rPr>
          <w:lang w:val="ru-RU"/>
        </w:rPr>
        <w:t>лицо,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исполняющее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функции</w:t>
      </w:r>
      <w:r w:rsidRPr="00362471">
        <w:rPr>
          <w:spacing w:val="18"/>
          <w:lang w:val="ru-RU"/>
        </w:rPr>
        <w:t xml:space="preserve"> </w:t>
      </w:r>
      <w:r w:rsidRPr="00362471">
        <w:rPr>
          <w:spacing w:val="-2"/>
          <w:lang w:val="ru-RU"/>
        </w:rPr>
        <w:t>единоличного</w:t>
      </w:r>
      <w:r w:rsidRPr="00362471">
        <w:rPr>
          <w:spacing w:val="19"/>
          <w:lang w:val="ru-RU"/>
        </w:rPr>
        <w:t xml:space="preserve"> </w:t>
      </w:r>
      <w:r w:rsidRPr="00362471">
        <w:rPr>
          <w:spacing w:val="-1"/>
          <w:lang w:val="ru-RU"/>
        </w:rPr>
        <w:t>исполнительного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органа,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главный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бухгалтер</w:t>
      </w:r>
      <w:r w:rsidRPr="00362471">
        <w:rPr>
          <w:spacing w:val="84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которые</w:t>
      </w:r>
      <w:r w:rsidRPr="00362471">
        <w:rPr>
          <w:spacing w:val="51"/>
          <w:lang w:val="ru-RU"/>
        </w:rPr>
        <w:t xml:space="preserve"> </w:t>
      </w:r>
      <w:r w:rsidRPr="00362471">
        <w:rPr>
          <w:spacing w:val="-2"/>
          <w:lang w:val="ru-RU"/>
        </w:rPr>
        <w:t>являются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либо</w:t>
      </w:r>
      <w:r w:rsidRPr="00362471">
        <w:rPr>
          <w:spacing w:val="52"/>
          <w:lang w:val="ru-RU"/>
        </w:rPr>
        <w:t xml:space="preserve"> </w:t>
      </w:r>
      <w:r w:rsidRPr="00362471">
        <w:rPr>
          <w:spacing w:val="-2"/>
          <w:lang w:val="ru-RU"/>
        </w:rPr>
        <w:t>бывшими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работниками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</w:p>
    <w:p w:rsidR="004C121B" w:rsidRDefault="004C121B" w:rsidP="004C121B">
      <w:pPr>
        <w:ind w:lef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«МЗСС»: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имеются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имеются</w:t>
      </w:r>
    </w:p>
    <w:p w:rsidR="004C121B" w:rsidRDefault="004C121B" w:rsidP="004C121B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09"/>
        <w:gridCol w:w="2942"/>
        <w:gridCol w:w="3442"/>
      </w:tblGrid>
      <w:tr w:rsidR="004C121B" w:rsidRPr="00065356" w:rsidTr="005D3B96">
        <w:trPr>
          <w:trHeight w:hRule="exact" w:val="581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>
            <w:pPr>
              <w:pStyle w:val="TableParagraph"/>
              <w:spacing w:before="87"/>
              <w:ind w:left="714" w:right="738" w:firstLine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ФИО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бывшего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работника</w:t>
            </w: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ind w:left="157" w:right="1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Должность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АО</w:t>
            </w:r>
            <w:r w:rsidRPr="00362471">
              <w:rPr>
                <w:rFonts w:ascii="Times New Roman" w:hAnsi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«МЗСС»,</w:t>
            </w:r>
            <w:r w:rsidRPr="00362471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обществе</w:t>
            </w:r>
            <w:r w:rsidRPr="00362471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Группы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МЗСС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дату</w:t>
            </w:r>
            <w:r w:rsidRPr="00362471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подачи</w:t>
            </w:r>
            <w:r w:rsidRPr="00362471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Анкеты</w:t>
            </w: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pStyle w:val="TableParagraph"/>
              <w:ind w:left="147" w:right="135" w:firstLine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Должность/должности</w:t>
            </w:r>
            <w:r w:rsidRPr="0036247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АО</w:t>
            </w:r>
            <w:r w:rsidRPr="00362471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«МЗСС»,</w:t>
            </w:r>
            <w:r w:rsidRPr="00362471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обществе</w:t>
            </w:r>
            <w:r w:rsidRPr="0036247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Группы</w:t>
            </w:r>
            <w:r w:rsidRPr="00362471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МЗСС</w:t>
            </w:r>
            <w:r w:rsidRPr="00362471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</w:t>
            </w:r>
            <w:r w:rsidRPr="00362471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последние</w:t>
            </w:r>
            <w:r w:rsidRPr="00362471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5</w:t>
            </w:r>
            <w:r w:rsidRPr="00362471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лет,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предшествующие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дате</w:t>
            </w:r>
            <w:r w:rsidRPr="00362471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подачи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Анкеты</w:t>
            </w:r>
          </w:p>
        </w:tc>
      </w:tr>
      <w:tr w:rsidR="004C121B" w:rsidRPr="00065356" w:rsidTr="005D3B96">
        <w:trPr>
          <w:trHeight w:hRule="exact" w:val="288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RPr="00065356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RPr="00065356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RPr="00065356" w:rsidTr="005D3B96">
        <w:trPr>
          <w:trHeight w:hRule="exact" w:val="307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</w:tbl>
    <w:p w:rsidR="004C121B" w:rsidRPr="00362471" w:rsidRDefault="004C121B" w:rsidP="004C121B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598"/>
        </w:tabs>
        <w:spacing w:before="69"/>
        <w:ind w:left="261" w:right="230" w:firstLine="0"/>
        <w:jc w:val="left"/>
        <w:rPr>
          <w:lang w:val="ru-RU"/>
        </w:rPr>
      </w:pPr>
      <w:r w:rsidRPr="00362471">
        <w:rPr>
          <w:spacing w:val="-2"/>
          <w:lang w:val="ru-RU"/>
        </w:rPr>
        <w:t>Должностные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 xml:space="preserve">лица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закупки,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принимающие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решения,</w:t>
      </w:r>
      <w:r w:rsidRPr="00362471">
        <w:rPr>
          <w:lang w:val="ru-RU"/>
        </w:rPr>
        <w:t xml:space="preserve">   </w:t>
      </w:r>
      <w:r w:rsidRPr="00362471">
        <w:rPr>
          <w:spacing w:val="-1"/>
          <w:lang w:val="ru-RU"/>
        </w:rPr>
        <w:t>состоящие</w:t>
      </w:r>
      <w:r w:rsidRPr="00362471">
        <w:rPr>
          <w:lang w:val="ru-RU"/>
        </w:rPr>
        <w:t xml:space="preserve">  </w:t>
      </w:r>
      <w:r w:rsidRPr="00362471">
        <w:rPr>
          <w:spacing w:val="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87"/>
          <w:lang w:val="ru-RU"/>
        </w:rPr>
        <w:t xml:space="preserve"> </w:t>
      </w:r>
      <w:r w:rsidRPr="00362471">
        <w:rPr>
          <w:spacing w:val="-1"/>
          <w:lang w:val="ru-RU"/>
        </w:rPr>
        <w:t>родственных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связях</w:t>
      </w:r>
      <w:r w:rsidRPr="00362471">
        <w:rPr>
          <w:spacing w:val="50"/>
          <w:lang w:val="ru-RU"/>
        </w:rPr>
        <w:t xml:space="preserve"> </w:t>
      </w:r>
      <w:r w:rsidRPr="00362471">
        <w:rPr>
          <w:lang w:val="ru-RU"/>
        </w:rPr>
        <w:t>с</w:t>
      </w:r>
      <w:r w:rsidRPr="00362471">
        <w:rPr>
          <w:spacing w:val="44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представителями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государства,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и/или</w:t>
      </w:r>
      <w:r w:rsidRPr="00362471">
        <w:rPr>
          <w:spacing w:val="46"/>
          <w:lang w:val="ru-RU"/>
        </w:rPr>
        <w:t xml:space="preserve"> </w:t>
      </w:r>
      <w:r w:rsidRPr="00362471">
        <w:rPr>
          <w:spacing w:val="-2"/>
          <w:lang w:val="ru-RU"/>
        </w:rPr>
        <w:t>публичным</w:t>
      </w:r>
      <w:r w:rsidRPr="00362471">
        <w:rPr>
          <w:spacing w:val="47"/>
          <w:lang w:val="ru-RU"/>
        </w:rPr>
        <w:t xml:space="preserve"> </w:t>
      </w:r>
      <w:r w:rsidRPr="00362471">
        <w:rPr>
          <w:spacing w:val="-1"/>
          <w:lang w:val="ru-RU"/>
        </w:rPr>
        <w:t>должностным</w:t>
      </w:r>
    </w:p>
    <w:p w:rsidR="004C121B" w:rsidRPr="00362471" w:rsidRDefault="004C121B" w:rsidP="004C121B">
      <w:pPr>
        <w:rPr>
          <w:lang w:val="ru-RU"/>
        </w:rPr>
        <w:sectPr w:rsidR="004C121B" w:rsidRPr="00362471">
          <w:pgSz w:w="11920" w:h="16850"/>
          <w:pgMar w:top="620" w:right="940" w:bottom="920" w:left="1440" w:header="0" w:footer="721" w:gutter="0"/>
          <w:cols w:space="720"/>
        </w:sectPr>
      </w:pPr>
    </w:p>
    <w:p w:rsidR="004C121B" w:rsidRPr="00362471" w:rsidRDefault="004C121B" w:rsidP="004C121B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C121B" w:rsidRPr="000D6C18" w:rsidRDefault="004C121B" w:rsidP="004C121B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4C121B" w:rsidRPr="00362471" w:rsidRDefault="004C121B" w:rsidP="004C121B">
      <w:pPr>
        <w:pStyle w:val="a3"/>
        <w:spacing w:before="74" w:line="274" w:lineRule="exact"/>
        <w:ind w:left="261" w:firstLine="0"/>
        <w:rPr>
          <w:rFonts w:cs="Times New Roman"/>
          <w:lang w:val="ru-RU"/>
        </w:rPr>
      </w:pPr>
      <w:r w:rsidRPr="00362471">
        <w:rPr>
          <w:lang w:val="ru-RU"/>
        </w:rPr>
        <w:t xml:space="preserve">лицом,  </w:t>
      </w:r>
      <w:r w:rsidRPr="00362471">
        <w:rPr>
          <w:spacing w:val="-2"/>
          <w:lang w:val="ru-RU"/>
        </w:rPr>
        <w:t>и/или</w:t>
      </w:r>
      <w:r w:rsidRPr="00362471">
        <w:rPr>
          <w:lang w:val="ru-RU"/>
        </w:rPr>
        <w:t xml:space="preserve"> 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представителями</w:t>
      </w:r>
      <w:r w:rsidRPr="00362471">
        <w:rPr>
          <w:lang w:val="ru-RU"/>
        </w:rPr>
        <w:t xml:space="preserve"> </w:t>
      </w:r>
      <w:r w:rsidRPr="00362471">
        <w:rPr>
          <w:spacing w:val="3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государственных</w:t>
      </w:r>
      <w:r w:rsidRPr="00362471">
        <w:rPr>
          <w:lang w:val="ru-RU"/>
        </w:rPr>
        <w:t xml:space="preserve">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>органов</w:t>
      </w:r>
      <w:r w:rsidRPr="00362471">
        <w:rPr>
          <w:spacing w:val="59"/>
          <w:lang w:val="ru-RU"/>
        </w:rPr>
        <w:t xml:space="preserve"> </w:t>
      </w:r>
      <w:r w:rsidRPr="00362471">
        <w:rPr>
          <w:lang w:val="ru-RU"/>
        </w:rPr>
        <w:t xml:space="preserve">и </w:t>
      </w:r>
      <w:r w:rsidRPr="00362471">
        <w:rPr>
          <w:spacing w:val="3"/>
          <w:lang w:val="ru-RU"/>
        </w:rPr>
        <w:t xml:space="preserve"> </w:t>
      </w:r>
      <w:r w:rsidRPr="00362471">
        <w:rPr>
          <w:lang w:val="ru-RU"/>
        </w:rPr>
        <w:t>органов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2"/>
          <w:lang w:val="ru-RU"/>
        </w:rPr>
        <w:t>международных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 xml:space="preserve">организаций: </w:t>
      </w:r>
      <w:r w:rsidRPr="00362471">
        <w:rPr>
          <w:i/>
          <w:spacing w:val="-1"/>
          <w:lang w:val="ru-RU"/>
        </w:rPr>
        <w:t>имеются</w:t>
      </w:r>
      <w:r w:rsidRPr="00362471">
        <w:rPr>
          <w:i/>
          <w:spacing w:val="-4"/>
          <w:lang w:val="ru-RU"/>
        </w:rPr>
        <w:t xml:space="preserve"> </w:t>
      </w:r>
      <w:r w:rsidRPr="00362471">
        <w:rPr>
          <w:i/>
          <w:lang w:val="ru-RU"/>
        </w:rPr>
        <w:t>/ не</w:t>
      </w:r>
      <w:r w:rsidRPr="00362471">
        <w:rPr>
          <w:i/>
          <w:spacing w:val="-1"/>
          <w:lang w:val="ru-RU"/>
        </w:rPr>
        <w:t xml:space="preserve"> имеются</w:t>
      </w:r>
    </w:p>
    <w:p w:rsidR="004C121B" w:rsidRPr="00362471" w:rsidRDefault="004C121B" w:rsidP="004C121B">
      <w:pPr>
        <w:spacing w:before="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09"/>
        <w:gridCol w:w="2942"/>
        <w:gridCol w:w="3442"/>
      </w:tblGrid>
      <w:tr w:rsidR="004C121B" w:rsidTr="005D3B96">
        <w:trPr>
          <w:trHeight w:hRule="exact" w:val="950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ind w:left="1141" w:right="179" w:hanging="10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ФИО</w:t>
            </w:r>
            <w:r w:rsidRPr="00362471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должностного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лица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участника</w:t>
            </w:r>
            <w:r w:rsidRPr="00362471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закупки</w:t>
            </w: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ind w:left="188" w:right="185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Должность</w:t>
            </w:r>
            <w:r w:rsidRPr="00362471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представителя</w:t>
            </w:r>
            <w:r w:rsidRPr="0036247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государства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публичного</w:t>
            </w:r>
            <w:r w:rsidRPr="00362471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должностного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лица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представителя</w:t>
            </w:r>
            <w:r w:rsidRPr="00362471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государственного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органа</w:t>
            </w:r>
            <w:r w:rsidRPr="00362471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органа</w:t>
            </w:r>
            <w:r w:rsidRPr="00362471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международной</w:t>
            </w:r>
            <w:r w:rsidRPr="00362471">
              <w:rPr>
                <w:rFonts w:ascii="Times New Roman" w:hAnsi="Times New Roman"/>
                <w:b/>
                <w:spacing w:val="-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4C121B" w:rsidRPr="00362471" w:rsidRDefault="004C121B" w:rsidP="005D3B9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ru-RU"/>
              </w:rPr>
            </w:pPr>
          </w:p>
          <w:p w:rsidR="004C121B" w:rsidRDefault="004C121B" w:rsidP="005D3B96">
            <w:pPr>
              <w:pStyle w:val="TableParagraph"/>
              <w:ind w:left="1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Степень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родства</w:t>
            </w:r>
          </w:p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8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Default="004C121B" w:rsidP="005D3B96"/>
        </w:tc>
      </w:tr>
      <w:tr w:rsidR="004C121B" w:rsidTr="005D3B96">
        <w:trPr>
          <w:trHeight w:hRule="exact" w:val="305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Default="004C121B" w:rsidP="005D3B96"/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Default="004C121B" w:rsidP="005D3B96"/>
        </w:tc>
      </w:tr>
    </w:tbl>
    <w:p w:rsidR="004C121B" w:rsidRDefault="004C121B" w:rsidP="004C121B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C121B" w:rsidRPr="00362471" w:rsidRDefault="004C121B" w:rsidP="00705505">
      <w:pPr>
        <w:pStyle w:val="a3"/>
        <w:numPr>
          <w:ilvl w:val="0"/>
          <w:numId w:val="25"/>
        </w:numPr>
        <w:tabs>
          <w:tab w:val="left" w:pos="598"/>
        </w:tabs>
        <w:spacing w:before="69" w:line="239" w:lineRule="auto"/>
        <w:ind w:left="261" w:right="184" w:firstLine="0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Должностные</w:t>
      </w:r>
      <w:r w:rsidRPr="00362471">
        <w:rPr>
          <w:spacing w:val="11"/>
          <w:lang w:val="ru-RU"/>
        </w:rPr>
        <w:t xml:space="preserve"> </w:t>
      </w:r>
      <w:r w:rsidRPr="00362471">
        <w:rPr>
          <w:lang w:val="ru-RU"/>
        </w:rPr>
        <w:t>лица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участника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2"/>
          <w:lang w:val="ru-RU"/>
        </w:rPr>
        <w:t>закупки,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ранее</w:t>
      </w:r>
      <w:r w:rsidRPr="00362471">
        <w:rPr>
          <w:spacing w:val="11"/>
          <w:lang w:val="ru-RU"/>
        </w:rPr>
        <w:t xml:space="preserve"> </w:t>
      </w:r>
      <w:r w:rsidRPr="00362471">
        <w:rPr>
          <w:spacing w:val="-1"/>
          <w:lang w:val="ru-RU"/>
        </w:rPr>
        <w:t>являвшиеся</w:t>
      </w:r>
      <w:r w:rsidRPr="00362471">
        <w:rPr>
          <w:spacing w:val="12"/>
          <w:lang w:val="ru-RU"/>
        </w:rPr>
        <w:t xml:space="preserve"> </w:t>
      </w:r>
      <w:r w:rsidRPr="00362471">
        <w:rPr>
          <w:spacing w:val="-2"/>
          <w:lang w:val="ru-RU"/>
        </w:rPr>
        <w:t>публичными</w:t>
      </w:r>
      <w:r w:rsidRPr="00362471">
        <w:rPr>
          <w:spacing w:val="75"/>
          <w:lang w:val="ru-RU"/>
        </w:rPr>
        <w:t xml:space="preserve"> </w:t>
      </w:r>
      <w:r w:rsidRPr="00362471">
        <w:rPr>
          <w:spacing w:val="-1"/>
          <w:lang w:val="ru-RU"/>
        </w:rPr>
        <w:t>должностными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лицами</w:t>
      </w:r>
      <w:r w:rsidRPr="00362471">
        <w:rPr>
          <w:spacing w:val="49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органов,</w:t>
      </w:r>
      <w:r w:rsidRPr="00362471">
        <w:rPr>
          <w:spacing w:val="48"/>
          <w:lang w:val="ru-RU"/>
        </w:rPr>
        <w:t xml:space="preserve"> </w:t>
      </w:r>
      <w:r w:rsidRPr="00362471">
        <w:rPr>
          <w:spacing w:val="-2"/>
          <w:lang w:val="ru-RU"/>
        </w:rPr>
        <w:t>международных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организаций,</w:t>
      </w:r>
      <w:r w:rsidRPr="00362471">
        <w:rPr>
          <w:spacing w:val="81"/>
          <w:lang w:val="ru-RU"/>
        </w:rPr>
        <w:t xml:space="preserve"> </w:t>
      </w:r>
      <w:r w:rsidRPr="00362471">
        <w:rPr>
          <w:lang w:val="ru-RU"/>
        </w:rPr>
        <w:t>особенно,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если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1"/>
          <w:lang w:val="ru-RU"/>
        </w:rPr>
        <w:t>сфера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20"/>
          <w:lang w:val="ru-RU"/>
        </w:rPr>
        <w:t xml:space="preserve"> </w:t>
      </w:r>
      <w:r w:rsidRPr="00362471">
        <w:rPr>
          <w:spacing w:val="-1"/>
          <w:lang w:val="ru-RU"/>
        </w:rPr>
        <w:t>закупки</w:t>
      </w:r>
      <w:r w:rsidRPr="00362471">
        <w:rPr>
          <w:spacing w:val="22"/>
          <w:lang w:val="ru-RU"/>
        </w:rPr>
        <w:t xml:space="preserve"> </w:t>
      </w:r>
      <w:r w:rsidRPr="00362471">
        <w:rPr>
          <w:spacing w:val="-1"/>
          <w:lang w:val="ru-RU"/>
        </w:rPr>
        <w:t>связана</w:t>
      </w:r>
      <w:r w:rsidRPr="00362471">
        <w:rPr>
          <w:spacing w:val="23"/>
          <w:lang w:val="ru-RU"/>
        </w:rPr>
        <w:t xml:space="preserve"> </w:t>
      </w:r>
      <w:r w:rsidRPr="00362471">
        <w:rPr>
          <w:spacing w:val="-1"/>
          <w:lang w:val="ru-RU"/>
        </w:rPr>
        <w:t>со</w:t>
      </w:r>
      <w:r w:rsidRPr="00362471">
        <w:rPr>
          <w:spacing w:val="24"/>
          <w:lang w:val="ru-RU"/>
        </w:rPr>
        <w:t xml:space="preserve"> </w:t>
      </w:r>
      <w:r w:rsidRPr="00362471">
        <w:rPr>
          <w:spacing w:val="-2"/>
          <w:lang w:val="ru-RU"/>
        </w:rPr>
        <w:t>сферой</w:t>
      </w:r>
      <w:r w:rsidRPr="00362471">
        <w:rPr>
          <w:spacing w:val="25"/>
          <w:lang w:val="ru-RU"/>
        </w:rPr>
        <w:t xml:space="preserve"> </w:t>
      </w:r>
      <w:r w:rsidRPr="00362471">
        <w:rPr>
          <w:spacing w:val="-2"/>
          <w:lang w:val="ru-RU"/>
        </w:rPr>
        <w:t>деятельности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этих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2"/>
          <w:lang w:val="ru-RU"/>
        </w:rPr>
        <w:t>государственных</w:t>
      </w:r>
      <w:r w:rsidRPr="00362471">
        <w:rPr>
          <w:spacing w:val="9"/>
          <w:lang w:val="ru-RU"/>
        </w:rPr>
        <w:t xml:space="preserve"> </w:t>
      </w:r>
      <w:r w:rsidRPr="00362471">
        <w:rPr>
          <w:lang w:val="ru-RU"/>
        </w:rPr>
        <w:t>органов</w:t>
      </w:r>
      <w:r w:rsidRPr="00362471">
        <w:rPr>
          <w:spacing w:val="6"/>
          <w:lang w:val="ru-RU"/>
        </w:rPr>
        <w:t xml:space="preserve"> </w:t>
      </w:r>
      <w:r w:rsidRPr="00362471">
        <w:rPr>
          <w:lang w:val="ru-RU"/>
        </w:rPr>
        <w:t>или</w:t>
      </w:r>
      <w:r w:rsidRPr="00362471">
        <w:rPr>
          <w:spacing w:val="10"/>
          <w:lang w:val="ru-RU"/>
        </w:rPr>
        <w:t xml:space="preserve"> </w:t>
      </w:r>
      <w:r w:rsidRPr="00362471">
        <w:rPr>
          <w:spacing w:val="-2"/>
          <w:lang w:val="ru-RU"/>
        </w:rPr>
        <w:t>международных</w:t>
      </w:r>
      <w:r w:rsidRPr="00362471">
        <w:rPr>
          <w:spacing w:val="9"/>
          <w:lang w:val="ru-RU"/>
        </w:rPr>
        <w:t xml:space="preserve"> </w:t>
      </w:r>
      <w:r w:rsidRPr="00362471">
        <w:rPr>
          <w:spacing w:val="-1"/>
          <w:lang w:val="ru-RU"/>
        </w:rPr>
        <w:t>организаций:</w:t>
      </w:r>
      <w:r w:rsidRPr="00362471">
        <w:rPr>
          <w:spacing w:val="12"/>
          <w:lang w:val="ru-RU"/>
        </w:rPr>
        <w:t xml:space="preserve"> </w:t>
      </w:r>
      <w:r w:rsidRPr="00362471">
        <w:rPr>
          <w:i/>
          <w:spacing w:val="-2"/>
          <w:lang w:val="ru-RU"/>
        </w:rPr>
        <w:t>имеются</w:t>
      </w:r>
      <w:r w:rsidRPr="00362471">
        <w:rPr>
          <w:i/>
          <w:spacing w:val="8"/>
          <w:lang w:val="ru-RU"/>
        </w:rPr>
        <w:t xml:space="preserve"> </w:t>
      </w:r>
      <w:r w:rsidRPr="00362471">
        <w:rPr>
          <w:i/>
          <w:lang w:val="ru-RU"/>
        </w:rPr>
        <w:t xml:space="preserve">/ </w:t>
      </w:r>
      <w:r w:rsidRPr="00362471">
        <w:rPr>
          <w:i/>
          <w:spacing w:val="7"/>
          <w:lang w:val="ru-RU"/>
        </w:rPr>
        <w:t xml:space="preserve"> </w:t>
      </w:r>
      <w:r w:rsidRPr="00362471">
        <w:rPr>
          <w:i/>
          <w:lang w:val="ru-RU"/>
        </w:rPr>
        <w:t>не</w:t>
      </w:r>
      <w:r w:rsidRPr="00362471">
        <w:rPr>
          <w:i/>
          <w:spacing w:val="65"/>
          <w:lang w:val="ru-RU"/>
        </w:rPr>
        <w:t xml:space="preserve"> </w:t>
      </w:r>
      <w:r w:rsidRPr="00362471">
        <w:rPr>
          <w:i/>
          <w:spacing w:val="-1"/>
          <w:lang w:val="ru-RU"/>
        </w:rPr>
        <w:t>имеются</w:t>
      </w:r>
    </w:p>
    <w:p w:rsidR="004C121B" w:rsidRPr="00362471" w:rsidRDefault="004C121B" w:rsidP="004C121B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09"/>
        <w:gridCol w:w="2942"/>
        <w:gridCol w:w="3442"/>
      </w:tblGrid>
      <w:tr w:rsidR="004C121B" w:rsidRPr="00065356" w:rsidTr="005D3B96">
        <w:trPr>
          <w:trHeight w:hRule="exact" w:val="581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7"/>
              <w:ind w:left="1141" w:right="179" w:hanging="10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ФИО</w:t>
            </w:r>
            <w:r w:rsidRPr="00362471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должностного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лица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участника</w:t>
            </w:r>
            <w:r w:rsidRPr="00362471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закупки</w:t>
            </w: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pStyle w:val="TableParagraph"/>
              <w:spacing w:before="87"/>
              <w:ind w:left="104" w:right="130" w:firstLine="2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Должность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государственном</w:t>
            </w:r>
            <w:r w:rsidRPr="00362471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органе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международной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pStyle w:val="TableParagraph"/>
              <w:ind w:left="250" w:right="242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Период</w:t>
            </w:r>
            <w:r w:rsidRPr="00362471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исполнения</w:t>
            </w:r>
            <w:r w:rsidRPr="00362471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должностных</w:t>
            </w:r>
            <w:r w:rsidRPr="00362471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обязанностей</w:t>
            </w:r>
            <w:r w:rsidRPr="00362471">
              <w:rPr>
                <w:rFonts w:ascii="Times New Roman" w:hAnsi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362471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государственном</w:t>
            </w:r>
            <w:r w:rsidRPr="00362471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органе</w:t>
            </w:r>
            <w:r w:rsidRPr="00362471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z w:val="16"/>
                <w:lang w:val="ru-RU"/>
              </w:rPr>
              <w:t>/</w:t>
            </w:r>
            <w:r w:rsidRPr="00362471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международной</w:t>
            </w:r>
            <w:r w:rsidRPr="00362471">
              <w:rPr>
                <w:rFonts w:ascii="Times New Roman" w:hAnsi="Times New Roman"/>
                <w:b/>
                <w:spacing w:val="-23"/>
                <w:sz w:val="16"/>
                <w:lang w:val="ru-RU"/>
              </w:rPr>
              <w:t xml:space="preserve"> </w:t>
            </w:r>
            <w:r w:rsidRPr="0036247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</w:p>
        </w:tc>
      </w:tr>
      <w:tr w:rsidR="004C121B" w:rsidRPr="00065356" w:rsidTr="005D3B96">
        <w:trPr>
          <w:trHeight w:hRule="exact" w:val="288"/>
        </w:trPr>
        <w:tc>
          <w:tcPr>
            <w:tcW w:w="290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RPr="00065356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RPr="00065356" w:rsidTr="005D3B96">
        <w:trPr>
          <w:trHeight w:hRule="exact" w:val="286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  <w:tr w:rsidR="004C121B" w:rsidRPr="00065356" w:rsidTr="005D3B96">
        <w:trPr>
          <w:trHeight w:hRule="exact" w:val="307"/>
        </w:trPr>
        <w:tc>
          <w:tcPr>
            <w:tcW w:w="290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4C121B" w:rsidRPr="00362471" w:rsidRDefault="004C121B" w:rsidP="005D3B96">
            <w:pPr>
              <w:rPr>
                <w:lang w:val="ru-RU"/>
              </w:rPr>
            </w:pPr>
          </w:p>
        </w:tc>
      </w:tr>
    </w:tbl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4C121B" w:rsidRPr="00362471">
          <w:pgSz w:w="11920" w:h="16850"/>
          <w:pgMar w:top="620" w:right="940" w:bottom="920" w:left="1440" w:header="0" w:footer="721" w:gutter="0"/>
          <w:cols w:space="720"/>
        </w:sectPr>
      </w:pPr>
    </w:p>
    <w:p w:rsidR="004C121B" w:rsidRPr="00362471" w:rsidRDefault="004C121B" w:rsidP="004C121B">
      <w:pPr>
        <w:pStyle w:val="a3"/>
        <w:spacing w:before="69"/>
        <w:ind w:left="621" w:firstLine="0"/>
        <w:rPr>
          <w:lang w:val="ru-RU"/>
        </w:rPr>
      </w:pPr>
      <w:r w:rsidRPr="00362471">
        <w:rPr>
          <w:spacing w:val="-1"/>
          <w:lang w:val="ru-RU"/>
        </w:rPr>
        <w:t>Настоящим</w:t>
      </w:r>
    </w:p>
    <w:p w:rsidR="004C121B" w:rsidRPr="00362471" w:rsidRDefault="004C121B" w:rsidP="004C121B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362471">
        <w:rPr>
          <w:lang w:val="ru-RU"/>
        </w:rPr>
        <w:br w:type="column"/>
      </w:r>
    </w:p>
    <w:p w:rsidR="004C121B" w:rsidRPr="00362471" w:rsidRDefault="004C121B" w:rsidP="004C121B">
      <w:pPr>
        <w:ind w:left="6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59FEAF" wp14:editId="098C3F31">
                <wp:simplePos x="0" y="0"/>
                <wp:positionH relativeFrom="page">
                  <wp:posOffset>2099945</wp:posOffset>
                </wp:positionH>
                <wp:positionV relativeFrom="paragraph">
                  <wp:posOffset>-15240</wp:posOffset>
                </wp:positionV>
                <wp:extent cx="40005" cy="7620"/>
                <wp:effectExtent l="13970" t="3810" r="12700" b="762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3307" y="-24"/>
                          <a:chExt cx="63" cy="1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3307" y="-24"/>
                            <a:ext cx="63" cy="12"/>
                          </a:xfrm>
                          <a:custGeom>
                            <a:avLst/>
                            <a:gdLst>
                              <a:gd name="T0" fmla="+- 0 3307 3307"/>
                              <a:gd name="T1" fmla="*/ T0 w 63"/>
                              <a:gd name="T2" fmla="+- 0 -18 -24"/>
                              <a:gd name="T3" fmla="*/ -18 h 12"/>
                              <a:gd name="T4" fmla="+- 0 3370 3307"/>
                              <a:gd name="T5" fmla="*/ T4 w 63"/>
                              <a:gd name="T6" fmla="+- 0 -18 -24"/>
                              <a:gd name="T7" fmla="*/ -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635A7" id="Group 13" o:spid="_x0000_s1026" style="position:absolute;margin-left:165.35pt;margin-top:-1.2pt;width:3.15pt;height:.6pt;z-index:251672576;mso-position-horizontal-relative:page" coordorigin="3307,-24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">
                <v:shape id="Freeform 14" o:spid="_x0000_s1027" style="position:absolute;left:3307;top:-24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RAMQA&#10;AADbAAAADwAAAGRycy9kb3ducmV2LnhtbERPTWvCQBC9C/6HZYTedFMPtaSukrZYBKVorHgdstMk&#10;7e5syK4x/vtuQfA2j/c582Vvjeio9bVjBY+TBARx4XTNpYKvw2r8DMIHZI3GMSm4koflYjiYY6rd&#10;hffU5aEUMYR9igqqEJpUSl9UZNFPXEMcuW/XWgwRtqXULV5iuDVymiRP0mLNsaHCht4qKn7zs1WQ&#10;v64+j7vNx3Zm3pufw2m7m643mVIPoz57ARGoD3fxzb3Wcf4M/n+J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1kQDEAAAA2wAAAA8AAAAAAAAAAAAAAAAAmAIAAGRycy9k&#10;b3ducmV2LnhtbFBLBQYAAAAABAAEAPUAAACJAwAAAAA=&#10;" path="m,6r63,e" filled="f" strokeweight=".24658mm">
                  <v:path arrowok="t" o:connecttype="custom" o:connectlocs="0,-18;63,-18" o:connectangles="0,0"/>
                </v:shape>
                <w10:wrap anchorx="page"/>
              </v:group>
            </w:pict>
          </mc:Fallback>
        </mc:AlternateContent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(указывается</w:t>
      </w:r>
      <w:r w:rsidRPr="00362471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наименование</w:t>
      </w:r>
      <w:r w:rsidRPr="00362471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z w:val="20"/>
          <w:lang w:val="ru-RU"/>
        </w:rPr>
        <w:t>/</w:t>
      </w:r>
      <w:r w:rsidRPr="00362471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z w:val="20"/>
          <w:lang w:val="ru-RU"/>
        </w:rPr>
        <w:t>ФИО</w:t>
      </w:r>
      <w:r w:rsidRPr="00362471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участника</w:t>
      </w:r>
      <w:r w:rsidRPr="00362471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закупки)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type w:val="continuous"/>
          <w:pgSz w:w="11920" w:h="16850"/>
          <w:pgMar w:top="560" w:right="940" w:bottom="860" w:left="1440" w:header="720" w:footer="720" w:gutter="0"/>
          <w:cols w:num="2" w:space="720" w:equalWidth="0">
            <w:col w:w="1808" w:space="179"/>
            <w:col w:w="7553"/>
          </w:cols>
        </w:sectPr>
      </w:pPr>
    </w:p>
    <w:p w:rsidR="004C121B" w:rsidRPr="00362471" w:rsidRDefault="004C121B" w:rsidP="004C121B">
      <w:pPr>
        <w:pStyle w:val="a3"/>
        <w:ind w:left="261" w:right="201" w:firstLine="775"/>
        <w:jc w:val="both"/>
        <w:rPr>
          <w:lang w:val="ru-RU"/>
        </w:rPr>
      </w:pPr>
      <w:r w:rsidRPr="00362471">
        <w:rPr>
          <w:spacing w:val="-2"/>
          <w:lang w:val="ru-RU"/>
        </w:rPr>
        <w:t>подтверждает</w:t>
      </w:r>
      <w:r w:rsidRPr="00362471">
        <w:rPr>
          <w:lang w:val="ru-RU"/>
        </w:rPr>
        <w:t xml:space="preserve">   </w:t>
      </w:r>
      <w:r w:rsidRPr="00362471">
        <w:rPr>
          <w:spacing w:val="48"/>
          <w:lang w:val="ru-RU"/>
        </w:rPr>
        <w:t xml:space="preserve"> </w:t>
      </w:r>
      <w:r w:rsidRPr="00362471">
        <w:rPr>
          <w:lang w:val="ru-RU"/>
        </w:rPr>
        <w:t xml:space="preserve">и   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гарантирует</w:t>
      </w:r>
      <w:r w:rsidRPr="00362471">
        <w:rPr>
          <w:lang w:val="ru-RU"/>
        </w:rPr>
        <w:t xml:space="preserve">    </w:t>
      </w:r>
      <w:r w:rsidRPr="00362471">
        <w:rPr>
          <w:spacing w:val="53"/>
          <w:lang w:val="ru-RU"/>
        </w:rPr>
        <w:t xml:space="preserve"> </w:t>
      </w:r>
      <w:r w:rsidRPr="00362471">
        <w:rPr>
          <w:spacing w:val="-2"/>
          <w:lang w:val="ru-RU"/>
        </w:rPr>
        <w:t>полноту,</w:t>
      </w:r>
      <w:r w:rsidRPr="00362471">
        <w:rPr>
          <w:lang w:val="ru-RU"/>
        </w:rPr>
        <w:t xml:space="preserve">    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достоверность,</w:t>
      </w:r>
      <w:r w:rsidRPr="00362471">
        <w:rPr>
          <w:lang w:val="ru-RU"/>
        </w:rPr>
        <w:t xml:space="preserve">    </w:t>
      </w:r>
      <w:r w:rsidRPr="00362471">
        <w:rPr>
          <w:spacing w:val="50"/>
          <w:lang w:val="ru-RU"/>
        </w:rPr>
        <w:t xml:space="preserve"> </w:t>
      </w:r>
      <w:r w:rsidRPr="00362471">
        <w:rPr>
          <w:spacing w:val="-1"/>
          <w:lang w:val="ru-RU"/>
        </w:rPr>
        <w:t>корректность</w:t>
      </w:r>
      <w:r w:rsidRPr="00362471">
        <w:rPr>
          <w:spacing w:val="6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актуальность</w:t>
      </w:r>
      <w:r w:rsidRPr="00362471">
        <w:rPr>
          <w:lang w:val="ru-RU"/>
        </w:rPr>
        <w:t xml:space="preserve"> </w:t>
      </w:r>
      <w:r w:rsidRPr="00362471">
        <w:rPr>
          <w:spacing w:val="-1"/>
          <w:lang w:val="ru-RU"/>
        </w:rPr>
        <w:t>информации,</w:t>
      </w:r>
      <w:r w:rsidRPr="00362471">
        <w:rPr>
          <w:lang w:val="ru-RU"/>
        </w:rPr>
        <w:t xml:space="preserve"> </w:t>
      </w:r>
      <w:r w:rsidRPr="00362471">
        <w:rPr>
          <w:spacing w:val="-2"/>
          <w:lang w:val="ru-RU"/>
        </w:rPr>
        <w:t>содержащейся</w:t>
      </w:r>
      <w:r w:rsidRPr="00362471">
        <w:rPr>
          <w:lang w:val="ru-RU"/>
        </w:rPr>
        <w:t xml:space="preserve"> в</w:t>
      </w:r>
      <w:r w:rsidRPr="00362471">
        <w:rPr>
          <w:spacing w:val="-1"/>
          <w:lang w:val="ru-RU"/>
        </w:rPr>
        <w:t xml:space="preserve"> настоящей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2"/>
          <w:lang w:val="ru-RU"/>
        </w:rPr>
        <w:t>Анкете;</w:t>
      </w:r>
    </w:p>
    <w:p w:rsidR="004C121B" w:rsidRPr="00362471" w:rsidRDefault="004C121B" w:rsidP="004C121B">
      <w:pPr>
        <w:pStyle w:val="a3"/>
        <w:ind w:left="261" w:right="199" w:firstLine="775"/>
        <w:jc w:val="both"/>
        <w:rPr>
          <w:lang w:val="ru-RU"/>
        </w:rPr>
      </w:pPr>
      <w:r w:rsidRPr="00362471">
        <w:rPr>
          <w:lang w:val="ru-RU"/>
        </w:rPr>
        <w:t>понимает</w:t>
      </w:r>
      <w:r w:rsidRPr="00362471">
        <w:rPr>
          <w:spacing w:val="55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58"/>
          <w:lang w:val="ru-RU"/>
        </w:rPr>
        <w:t xml:space="preserve"> </w:t>
      </w:r>
      <w:r w:rsidRPr="00362471">
        <w:rPr>
          <w:spacing w:val="-2"/>
          <w:lang w:val="ru-RU"/>
        </w:rPr>
        <w:t>соглашается,</w:t>
      </w:r>
      <w:r w:rsidRPr="00362471">
        <w:rPr>
          <w:spacing w:val="57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2"/>
          <w:lang w:val="ru-RU"/>
        </w:rPr>
        <w:t>представление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неполной,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недостоверной,</w:t>
      </w:r>
      <w:r w:rsidRPr="00362471">
        <w:rPr>
          <w:spacing w:val="63"/>
          <w:lang w:val="ru-RU"/>
        </w:rPr>
        <w:t xml:space="preserve"> </w:t>
      </w:r>
      <w:r w:rsidRPr="00362471">
        <w:rPr>
          <w:spacing w:val="-1"/>
          <w:lang w:val="ru-RU"/>
        </w:rPr>
        <w:t>некорректной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или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неактуальной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информации</w:t>
      </w:r>
      <w:r w:rsidRPr="00362471">
        <w:rPr>
          <w:spacing w:val="56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1"/>
          <w:lang w:val="ru-RU"/>
        </w:rPr>
        <w:t>настоящей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2"/>
          <w:lang w:val="ru-RU"/>
        </w:rPr>
        <w:t>Анкете</w:t>
      </w:r>
      <w:r w:rsidRPr="00362471">
        <w:rPr>
          <w:spacing w:val="56"/>
          <w:lang w:val="ru-RU"/>
        </w:rPr>
        <w:t xml:space="preserve"> </w:t>
      </w:r>
      <w:r w:rsidRPr="00362471">
        <w:rPr>
          <w:spacing w:val="-1"/>
          <w:lang w:val="ru-RU"/>
        </w:rPr>
        <w:t>может</w:t>
      </w:r>
      <w:r w:rsidRPr="00362471">
        <w:rPr>
          <w:spacing w:val="55"/>
          <w:lang w:val="ru-RU"/>
        </w:rPr>
        <w:t xml:space="preserve"> </w:t>
      </w:r>
      <w:r w:rsidRPr="00362471">
        <w:rPr>
          <w:spacing w:val="-1"/>
          <w:lang w:val="ru-RU"/>
        </w:rPr>
        <w:t>иметь</w:t>
      </w:r>
      <w:r w:rsidRPr="00362471">
        <w:rPr>
          <w:spacing w:val="83"/>
          <w:lang w:val="ru-RU"/>
        </w:rPr>
        <w:t xml:space="preserve"> </w:t>
      </w:r>
      <w:r w:rsidRPr="00362471">
        <w:rPr>
          <w:spacing w:val="-1"/>
          <w:lang w:val="ru-RU"/>
        </w:rPr>
        <w:t>негативные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последствия</w:t>
      </w:r>
      <w:r w:rsidRPr="00362471">
        <w:rPr>
          <w:spacing w:val="-1"/>
          <w:lang w:val="ru-RU"/>
        </w:rPr>
        <w:t xml:space="preserve"> </w:t>
      </w:r>
      <w:r w:rsidRPr="00362471">
        <w:rPr>
          <w:lang w:val="ru-RU"/>
        </w:rPr>
        <w:t>для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2"/>
          <w:lang w:val="ru-RU"/>
        </w:rPr>
        <w:t>участника</w:t>
      </w:r>
      <w:r w:rsidRPr="00362471">
        <w:rPr>
          <w:spacing w:val="-4"/>
          <w:lang w:val="ru-RU"/>
        </w:rPr>
        <w:t xml:space="preserve"> </w:t>
      </w:r>
      <w:r w:rsidRPr="00362471">
        <w:rPr>
          <w:spacing w:val="-2"/>
          <w:lang w:val="ru-RU"/>
        </w:rPr>
        <w:t>закупки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проведении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процедуры закупки;</w:t>
      </w:r>
    </w:p>
    <w:p w:rsidR="004C121B" w:rsidRPr="00362471" w:rsidRDefault="004C121B" w:rsidP="004C121B">
      <w:pPr>
        <w:pStyle w:val="a3"/>
        <w:ind w:left="261" w:right="202" w:firstLine="775"/>
        <w:jc w:val="both"/>
        <w:rPr>
          <w:rFonts w:cs="Times New Roman"/>
          <w:lang w:val="ru-RU"/>
        </w:rPr>
      </w:pPr>
      <w:r w:rsidRPr="00362471">
        <w:rPr>
          <w:spacing w:val="-2"/>
          <w:lang w:val="ru-RU"/>
        </w:rPr>
        <w:t>выражает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1"/>
          <w:lang w:val="ru-RU"/>
        </w:rPr>
        <w:t>согласие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на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использование</w:t>
      </w:r>
      <w:r w:rsidRPr="00362471">
        <w:rPr>
          <w:spacing w:val="30"/>
          <w:lang w:val="ru-RU"/>
        </w:rPr>
        <w:t xml:space="preserve"> </w:t>
      </w:r>
      <w:r w:rsidRPr="00362471">
        <w:rPr>
          <w:lang w:val="ru-RU"/>
        </w:rPr>
        <w:t>информации,</w:t>
      </w:r>
      <w:r w:rsidRPr="00362471">
        <w:rPr>
          <w:spacing w:val="31"/>
          <w:lang w:val="ru-RU"/>
        </w:rPr>
        <w:t xml:space="preserve"> </w:t>
      </w:r>
      <w:r w:rsidRPr="00362471">
        <w:rPr>
          <w:spacing w:val="-2"/>
          <w:lang w:val="ru-RU"/>
        </w:rPr>
        <w:t>содержащейся</w:t>
      </w:r>
      <w:r w:rsidRPr="00362471">
        <w:rPr>
          <w:spacing w:val="31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28"/>
          <w:lang w:val="ru-RU"/>
        </w:rPr>
        <w:t xml:space="preserve"> </w:t>
      </w:r>
      <w:r w:rsidRPr="00362471">
        <w:rPr>
          <w:spacing w:val="-1"/>
          <w:lang w:val="ru-RU"/>
        </w:rPr>
        <w:t>настоящей</w:t>
      </w:r>
      <w:r w:rsidRPr="00362471">
        <w:rPr>
          <w:spacing w:val="54"/>
          <w:lang w:val="ru-RU"/>
        </w:rPr>
        <w:t xml:space="preserve"> </w:t>
      </w:r>
      <w:r w:rsidRPr="00362471">
        <w:rPr>
          <w:spacing w:val="-2"/>
          <w:lang w:val="ru-RU"/>
        </w:rPr>
        <w:t>Анкете,</w:t>
      </w:r>
      <w:r w:rsidRPr="00362471">
        <w:rPr>
          <w:lang w:val="ru-RU"/>
        </w:rPr>
        <w:t xml:space="preserve"> в</w:t>
      </w:r>
      <w:r w:rsidRPr="00362471">
        <w:rPr>
          <w:spacing w:val="-3"/>
          <w:lang w:val="ru-RU"/>
        </w:rPr>
        <w:t xml:space="preserve"> </w:t>
      </w:r>
      <w:r w:rsidRPr="00362471">
        <w:rPr>
          <w:spacing w:val="-2"/>
          <w:lang w:val="ru-RU"/>
        </w:rPr>
        <w:t>информационных</w:t>
      </w:r>
      <w:r w:rsidRPr="00362471">
        <w:rPr>
          <w:spacing w:val="-1"/>
          <w:lang w:val="ru-RU"/>
        </w:rPr>
        <w:t xml:space="preserve"> системах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АО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2"/>
          <w:lang w:val="ru-RU"/>
        </w:rPr>
        <w:t>«МЗСС»;</w:t>
      </w:r>
    </w:p>
    <w:p w:rsidR="004C121B" w:rsidRPr="00362471" w:rsidRDefault="004C121B" w:rsidP="004C121B">
      <w:pPr>
        <w:pStyle w:val="a3"/>
        <w:ind w:left="261" w:right="202" w:firstLine="775"/>
        <w:jc w:val="both"/>
        <w:rPr>
          <w:lang w:val="ru-RU"/>
        </w:rPr>
      </w:pPr>
      <w:r w:rsidRPr="00362471">
        <w:rPr>
          <w:spacing w:val="-2"/>
          <w:lang w:val="ru-RU"/>
        </w:rPr>
        <w:t>гарантирует,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spacing w:val="45"/>
          <w:lang w:val="ru-RU"/>
        </w:rPr>
        <w:t xml:space="preserve"> </w:t>
      </w:r>
      <w:r w:rsidRPr="00362471">
        <w:rPr>
          <w:spacing w:val="-2"/>
          <w:lang w:val="ru-RU"/>
        </w:rPr>
        <w:t>субъекты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персональных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1"/>
          <w:lang w:val="ru-RU"/>
        </w:rPr>
        <w:t>данных,</w:t>
      </w:r>
      <w:r w:rsidRPr="00362471">
        <w:rPr>
          <w:spacing w:val="43"/>
          <w:lang w:val="ru-RU"/>
        </w:rPr>
        <w:t xml:space="preserve"> </w:t>
      </w:r>
      <w:r w:rsidRPr="00362471">
        <w:rPr>
          <w:spacing w:val="-2"/>
          <w:lang w:val="ru-RU"/>
        </w:rPr>
        <w:t>содержащихся</w:t>
      </w:r>
      <w:r w:rsidRPr="00362471">
        <w:rPr>
          <w:spacing w:val="43"/>
          <w:lang w:val="ru-RU"/>
        </w:rPr>
        <w:t xml:space="preserve"> </w:t>
      </w:r>
      <w:r w:rsidRPr="00362471">
        <w:rPr>
          <w:lang w:val="ru-RU"/>
        </w:rPr>
        <w:t>в</w:t>
      </w:r>
      <w:r w:rsidRPr="00362471">
        <w:rPr>
          <w:spacing w:val="42"/>
          <w:lang w:val="ru-RU"/>
        </w:rPr>
        <w:t xml:space="preserve"> </w:t>
      </w:r>
      <w:r w:rsidRPr="00362471">
        <w:rPr>
          <w:spacing w:val="-1"/>
          <w:lang w:val="ru-RU"/>
        </w:rPr>
        <w:t>настоящей</w:t>
      </w:r>
      <w:r w:rsidRPr="00362471">
        <w:rPr>
          <w:spacing w:val="82"/>
          <w:lang w:val="ru-RU"/>
        </w:rPr>
        <w:t xml:space="preserve"> </w:t>
      </w:r>
      <w:r w:rsidRPr="00362471">
        <w:rPr>
          <w:spacing w:val="-2"/>
          <w:lang w:val="ru-RU"/>
        </w:rPr>
        <w:t>Анкете,</w:t>
      </w:r>
      <w:r w:rsidRPr="00362471">
        <w:rPr>
          <w:lang w:val="ru-RU"/>
        </w:rPr>
        <w:t xml:space="preserve">  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были</w:t>
      </w:r>
      <w:r w:rsidRPr="00362471">
        <w:rPr>
          <w:lang w:val="ru-RU"/>
        </w:rPr>
        <w:t xml:space="preserve">   </w:t>
      </w:r>
      <w:r w:rsidRPr="00362471">
        <w:rPr>
          <w:spacing w:val="8"/>
          <w:lang w:val="ru-RU"/>
        </w:rPr>
        <w:t xml:space="preserve"> </w:t>
      </w:r>
      <w:r w:rsidRPr="00362471">
        <w:rPr>
          <w:spacing w:val="-1"/>
          <w:lang w:val="ru-RU"/>
        </w:rPr>
        <w:t>уведомлены,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что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оператором   </w:t>
      </w:r>
      <w:r w:rsidRPr="00362471">
        <w:rPr>
          <w:spacing w:val="4"/>
          <w:lang w:val="ru-RU"/>
        </w:rPr>
        <w:t xml:space="preserve"> </w:t>
      </w:r>
      <w:r w:rsidRPr="00362471">
        <w:rPr>
          <w:spacing w:val="-1"/>
          <w:lang w:val="ru-RU"/>
        </w:rPr>
        <w:t>персональных</w:t>
      </w:r>
      <w:r w:rsidRPr="00362471">
        <w:rPr>
          <w:lang w:val="ru-RU"/>
        </w:rPr>
        <w:t xml:space="preserve">   </w:t>
      </w:r>
      <w:r w:rsidRPr="00362471">
        <w:rPr>
          <w:spacing w:val="4"/>
          <w:lang w:val="ru-RU"/>
        </w:rPr>
        <w:t xml:space="preserve"> </w:t>
      </w:r>
      <w:r w:rsidRPr="00362471">
        <w:rPr>
          <w:lang w:val="ru-RU"/>
        </w:rPr>
        <w:t xml:space="preserve">данных   </w:t>
      </w:r>
      <w:r w:rsidRPr="00362471">
        <w:rPr>
          <w:spacing w:val="7"/>
          <w:lang w:val="ru-RU"/>
        </w:rPr>
        <w:t xml:space="preserve"> </w:t>
      </w:r>
      <w:r w:rsidRPr="00362471">
        <w:rPr>
          <w:spacing w:val="-2"/>
          <w:lang w:val="ru-RU"/>
        </w:rPr>
        <w:t>будет</w:t>
      </w:r>
      <w:r w:rsidRPr="00362471">
        <w:rPr>
          <w:spacing w:val="29"/>
          <w:lang w:val="ru-RU"/>
        </w:rPr>
        <w:t xml:space="preserve"> </w:t>
      </w:r>
      <w:r w:rsidRPr="00362471">
        <w:rPr>
          <w:spacing w:val="1"/>
          <w:lang w:val="ru-RU"/>
        </w:rPr>
        <w:t>АО</w:t>
      </w:r>
    </w:p>
    <w:p w:rsidR="004C121B" w:rsidRPr="00362471" w:rsidRDefault="004C121B" w:rsidP="004C121B">
      <w:pPr>
        <w:pStyle w:val="a3"/>
        <w:ind w:left="261" w:firstLine="0"/>
        <w:rPr>
          <w:lang w:val="ru-RU"/>
        </w:rPr>
      </w:pPr>
      <w:r w:rsidRPr="00362471">
        <w:rPr>
          <w:spacing w:val="-1"/>
          <w:lang w:val="ru-RU"/>
        </w:rPr>
        <w:t>«МЗСС»</w:t>
      </w:r>
      <w:r w:rsidRPr="00362471">
        <w:rPr>
          <w:spacing w:val="-8"/>
          <w:lang w:val="ru-RU"/>
        </w:rPr>
        <w:t xml:space="preserve"> </w:t>
      </w:r>
      <w:r w:rsidRPr="00362471">
        <w:rPr>
          <w:lang w:val="ru-RU"/>
        </w:rPr>
        <w:t>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>дали</w:t>
      </w:r>
      <w:r w:rsidRPr="00362471">
        <w:rPr>
          <w:spacing w:val="1"/>
          <w:lang w:val="ru-RU"/>
        </w:rPr>
        <w:t xml:space="preserve"> </w:t>
      </w:r>
      <w:r w:rsidRPr="00362471">
        <w:rPr>
          <w:spacing w:val="-1"/>
          <w:lang w:val="ru-RU"/>
        </w:rPr>
        <w:t xml:space="preserve">согласие </w:t>
      </w:r>
      <w:r w:rsidRPr="00362471">
        <w:rPr>
          <w:lang w:val="ru-RU"/>
        </w:rPr>
        <w:t>на</w:t>
      </w:r>
      <w:r w:rsidRPr="00362471">
        <w:rPr>
          <w:spacing w:val="-1"/>
          <w:lang w:val="ru-RU"/>
        </w:rPr>
        <w:t xml:space="preserve"> их</w:t>
      </w:r>
      <w:r w:rsidRPr="00362471">
        <w:rPr>
          <w:spacing w:val="2"/>
          <w:lang w:val="ru-RU"/>
        </w:rPr>
        <w:t xml:space="preserve"> </w:t>
      </w:r>
      <w:r w:rsidRPr="00362471">
        <w:rPr>
          <w:spacing w:val="-1"/>
          <w:lang w:val="ru-RU"/>
        </w:rPr>
        <w:t>обработку.</w:t>
      </w: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C121B" w:rsidRPr="00362471" w:rsidRDefault="004C121B" w:rsidP="004C121B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C121B" w:rsidRDefault="004C121B" w:rsidP="004C121B">
      <w:pPr>
        <w:tabs>
          <w:tab w:val="left" w:pos="3982"/>
          <w:tab w:val="left" w:pos="6217"/>
        </w:tabs>
        <w:spacing w:line="20" w:lineRule="atLeast"/>
        <w:ind w:left="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B60469A" wp14:editId="6781703D">
                <wp:extent cx="1973580" cy="5715"/>
                <wp:effectExtent l="9525" t="9525" r="7620" b="381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715"/>
                          <a:chOff x="0" y="0"/>
                          <a:chExt cx="3108" cy="9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AD36A" id="Group 10" o:spid="_x0000_s1026" style="width:155.4pt;height:.45pt;mso-position-horizontal-relative:char;mso-position-vertical-relative:line" coordsize="31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">
                <v:group id="Group 11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DKMEA&#10;AADbAAAADwAAAGRycy9kb3ducmV2LnhtbERPS4vCMBC+L/gfwgje1nTFinSNsiiCBy8+yl6HZvrA&#10;ZlKbaKu/3iwseJuP7zmLVW9qcafWVZYVfI0jEMSZ1RUXCs6n7ecchPPIGmvLpOBBDlbLwccCE207&#10;PtD96AsRQtglqKD0vkmkdFlJBt3YNsSBy21r0AfYFlK32IVwU8tJFM2kwYpDQ4kNrUvKLsebUdBf&#10;rtUmner8Ge/jdPZbp12epUqNhv3PNwhPvX+L/907HebH8Pd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AyjBAAAA2wAAAA8AAAAAAAAAAAAAAAAAmAIAAGRycy9kb3du&#10;cmV2LnhtbFBLBQYAAAAABAAEAPUAAACGAwAAAAA=&#10;" path="m,l3100,e" filled="f" strokeweight=".14147mm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BBBBC62" wp14:editId="1C36EED8">
                <wp:extent cx="830580" cy="5715"/>
                <wp:effectExtent l="9525" t="9525" r="7620" b="381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5715"/>
                          <a:chOff x="0" y="0"/>
                          <a:chExt cx="1308" cy="9"/>
                        </a:xfrm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0" cy="2"/>
                            <a:chOff x="4" y="4"/>
                            <a:chExt cx="130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0"/>
                                <a:gd name="T2" fmla="+- 0 1304 4"/>
                                <a:gd name="T3" fmla="*/ T2 w 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0">
                                  <a:moveTo>
                                    <a:pt x="0" y="0"/>
                                  </a:moveTo>
                                  <a:lnTo>
                                    <a:pt x="1300" y="0"/>
                                  </a:lnTo>
                                </a:path>
                              </a:pathLst>
                            </a:custGeom>
                            <a:noFill/>
                            <a:ln w="5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B9299" id="Group 7" o:spid="_x0000_s1026" style="width:65.4pt;height:.45pt;mso-position-horizontal-relative:char;mso-position-vertical-relative:line" coordsize="13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">
                <v:group id="Group 8" o:spid="_x0000_s1027" style="position:absolute;left:4;top:4;width:1300;height:2" coordorigin="4,4" coordsize="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28" style="position:absolute;left:4;top:4;width:1300;height:2;visibility:visible;mso-wrap-style:square;v-text-anchor:top" coordsize="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JMOMIA&#10;AADbAAAADwAAAGRycy9kb3ducmV2LnhtbERPS2vCQBC+C/0PyxR6040Bi0ldpSpCLx5q2/uQnWaD&#10;2dkku3m0v94tFLzNx/eczW6ytRio85VjBctFAoK4cLriUsHnx2m+BuEDssbaMSn4IQ+77cNsg7l2&#10;I7/TcAmliCHsc1RgQmhyKX1hyKJfuIY4ct+usxgi7EqpOxxjuK1lmiTP0mLFscFgQwdDxfXSWwWn&#10;9nd13vdZcmxbWS+/Wm2uIVPq6XF6fQERaAp38b/7Tcf5Kfz9E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kw4wgAAANsAAAAPAAAAAAAAAAAAAAAAAJgCAABkcnMvZG93&#10;bnJldi54bWxQSwUGAAAAAAQABAD1AAAAhwMAAAAA&#10;" path="m,l1300,e" filled="f" strokeweight=".14147mm">
                    <v:path arrowok="t" o:connecttype="custom" o:connectlocs="0,0;13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759609" wp14:editId="74098845">
                <wp:extent cx="1592580" cy="5715"/>
                <wp:effectExtent l="9525" t="9525" r="7620" b="381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5715"/>
                          <a:chOff x="0" y="0"/>
                          <a:chExt cx="2508" cy="9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00" cy="2"/>
                            <a:chOff x="4" y="4"/>
                            <a:chExt cx="25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00"/>
                                <a:gd name="T2" fmla="+- 0 2504 4"/>
                                <a:gd name="T3" fmla="*/ T2 w 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0">
                                  <a:moveTo>
                                    <a:pt x="0" y="0"/>
                                  </a:moveTo>
                                  <a:lnTo>
                                    <a:pt x="2500" y="0"/>
                                  </a:lnTo>
                                </a:path>
                              </a:pathLst>
                            </a:custGeom>
                            <a:noFill/>
                            <a:ln w="5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EC9BD" id="Group 4" o:spid="_x0000_s1026" style="width:125.4pt;height:.45pt;mso-position-horizontal-relative:char;mso-position-vertical-relative:line" coordsize="25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">
                <v:group id="Group 5" o:spid="_x0000_s1027" style="position:absolute;left:4;top:4;width:2500;height:2" coordorigin="4,4" coordsize="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4;top:4;width:2500;height:2;visibility:visible;mso-wrap-style:square;v-text-anchor:top" coordsize="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NacMA&#10;AADaAAAADwAAAGRycy9kb3ducmV2LnhtbESPQWsCMRSE74L/ITyhN83WguhqFFEKRRSqtffH5rm7&#10;dfOyJKmb9tc3QsHjMDPfMItVNI24kfO1ZQXPowwEcWF1zaWC88frcArCB2SNjWVS8EMeVst+b4G5&#10;th0f6XYKpUgQ9jkqqEJocyl9UZFBP7ItcfIu1hkMSbpSaoddgptGjrNsIg3WnBYqbGlTUXE9fRsF&#10;0/f91sfP3/P15bDefu0w7lx3VOppENdzEIFieIT/229awQzuV9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NacMAAADaAAAADwAAAAAAAAAAAAAAAACYAgAAZHJzL2Rv&#10;d25yZXYueG1sUEsFBgAAAAAEAAQA9QAAAIgDAAAAAA==&#10;" path="m,l2500,e" filled="f" strokeweight=".14147mm">
                    <v:path arrowok="t" o:connecttype="custom" o:connectlocs="0,0;2500,0" o:connectangles="0,0"/>
                  </v:shape>
                </v:group>
                <w10:anchorlock/>
              </v:group>
            </w:pict>
          </mc:Fallback>
        </mc:AlternateContent>
      </w:r>
    </w:p>
    <w:p w:rsidR="004C121B" w:rsidRDefault="004C121B" w:rsidP="004C121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C121B">
          <w:type w:val="continuous"/>
          <w:pgSz w:w="11920" w:h="16850"/>
          <w:pgMar w:top="560" w:right="940" w:bottom="860" w:left="1440" w:header="720" w:footer="720" w:gutter="0"/>
          <w:cols w:space="720"/>
        </w:sectPr>
      </w:pPr>
    </w:p>
    <w:p w:rsidR="004C121B" w:rsidRPr="00362471" w:rsidRDefault="004C121B" w:rsidP="004C121B">
      <w:pPr>
        <w:spacing w:line="194" w:lineRule="exact"/>
        <w:ind w:left="69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i/>
          <w:spacing w:val="-1"/>
          <w:sz w:val="20"/>
          <w:lang w:val="ru-RU"/>
        </w:rPr>
        <w:t>(должность</w:t>
      </w:r>
      <w:r w:rsidRPr="00362471">
        <w:rPr>
          <w:rFonts w:ascii="Times New Roman" w:hAnsi="Times New Roman"/>
          <w:i/>
          <w:spacing w:val="-25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руководителя</w:t>
      </w:r>
    </w:p>
    <w:p w:rsidR="004C121B" w:rsidRPr="00362471" w:rsidRDefault="004C121B" w:rsidP="004C121B">
      <w:pPr>
        <w:spacing w:line="227" w:lineRule="exact"/>
        <w:ind w:left="70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i/>
          <w:spacing w:val="-1"/>
          <w:sz w:val="20"/>
          <w:lang w:val="ru-RU"/>
        </w:rPr>
        <w:t>участника</w:t>
      </w:r>
      <w:r w:rsidRPr="00362471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закупки)</w:t>
      </w:r>
    </w:p>
    <w:p w:rsidR="004C121B" w:rsidRPr="00362471" w:rsidRDefault="004C121B" w:rsidP="004C121B">
      <w:pPr>
        <w:spacing w:line="194" w:lineRule="exact"/>
        <w:ind w:left="697" w:right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w w:val="95"/>
          <w:lang w:val="ru-RU"/>
        </w:rPr>
        <w:br w:type="column"/>
      </w:r>
      <w:r w:rsidRPr="00362471">
        <w:rPr>
          <w:rFonts w:ascii="Times New Roman" w:hAnsi="Times New Roman"/>
          <w:i/>
          <w:spacing w:val="-1"/>
          <w:w w:val="95"/>
          <w:sz w:val="20"/>
          <w:lang w:val="ru-RU"/>
        </w:rPr>
        <w:t>(подпись)</w:t>
      </w:r>
    </w:p>
    <w:p w:rsidR="004C121B" w:rsidRPr="00362471" w:rsidRDefault="004C121B" w:rsidP="004C121B">
      <w:pPr>
        <w:spacing w:line="227" w:lineRule="exact"/>
        <w:ind w:left="690" w:right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rFonts w:ascii="Times New Roman" w:hAnsi="Times New Roman"/>
          <w:sz w:val="20"/>
          <w:lang w:val="ru-RU"/>
        </w:rPr>
        <w:t>М.П.</w:t>
      </w:r>
    </w:p>
    <w:p w:rsidR="004C121B" w:rsidRPr="00362471" w:rsidRDefault="004C121B" w:rsidP="004C121B">
      <w:pPr>
        <w:spacing w:line="197" w:lineRule="exact"/>
        <w:ind w:left="69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62471">
        <w:rPr>
          <w:lang w:val="ru-RU"/>
        </w:rPr>
        <w:br w:type="column"/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(инициалы,</w:t>
      </w:r>
      <w:r w:rsidRPr="00362471">
        <w:rPr>
          <w:rFonts w:ascii="Times New Roman" w:hAnsi="Times New Roman"/>
          <w:i/>
          <w:spacing w:val="-20"/>
          <w:sz w:val="20"/>
          <w:lang w:val="ru-RU"/>
        </w:rPr>
        <w:t xml:space="preserve"> </w:t>
      </w:r>
      <w:r w:rsidRPr="00362471">
        <w:rPr>
          <w:rFonts w:ascii="Times New Roman" w:hAnsi="Times New Roman"/>
          <w:i/>
          <w:spacing w:val="-1"/>
          <w:sz w:val="20"/>
          <w:lang w:val="ru-RU"/>
        </w:rPr>
        <w:t>фамилия)</w:t>
      </w:r>
    </w:p>
    <w:p w:rsidR="004C121B" w:rsidRPr="00362471" w:rsidRDefault="004C121B" w:rsidP="004C121B">
      <w:pPr>
        <w:spacing w:line="197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C121B" w:rsidRPr="00362471">
          <w:type w:val="continuous"/>
          <w:pgSz w:w="11920" w:h="16850"/>
          <w:pgMar w:top="560" w:right="940" w:bottom="860" w:left="1440" w:header="720" w:footer="720" w:gutter="0"/>
          <w:cols w:num="3" w:space="720" w:equalWidth="0">
            <w:col w:w="2973" w:space="550"/>
            <w:col w:w="1504" w:space="831"/>
            <w:col w:w="3682"/>
          </w:cols>
        </w:sectPr>
      </w:pPr>
    </w:p>
    <w:p w:rsidR="004C121B" w:rsidRPr="00362471" w:rsidRDefault="004C121B" w:rsidP="0093316F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sectPr w:rsidR="004C121B" w:rsidRPr="0036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DE" w:rsidRDefault="00551EDE" w:rsidP="0093316F">
      <w:r>
        <w:separator/>
      </w:r>
    </w:p>
  </w:endnote>
  <w:endnote w:type="continuationSeparator" w:id="0">
    <w:p w:rsidR="00551EDE" w:rsidRDefault="00551EDE" w:rsidP="009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82618"/>
      <w:docPartObj>
        <w:docPartGallery w:val="Page Numbers (Bottom of Page)"/>
        <w:docPartUnique/>
      </w:docPartObj>
    </w:sdtPr>
    <w:sdtEndPr/>
    <w:sdtContent>
      <w:p w:rsidR="00FF4A02" w:rsidRDefault="00FF4A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F6F" w:rsidRPr="003D7F6F">
          <w:rPr>
            <w:noProof/>
            <w:lang w:val="ru-RU"/>
          </w:rPr>
          <w:t>20</w:t>
        </w:r>
        <w:r>
          <w:fldChar w:fldCharType="end"/>
        </w:r>
      </w:p>
    </w:sdtContent>
  </w:sdt>
  <w:p w:rsidR="00FF4A02" w:rsidRDefault="00FF4A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02" w:rsidRDefault="00FF4A0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02" w:rsidRDefault="00FF4A0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AD19C9" wp14:editId="40C2F7D4">
              <wp:simplePos x="0" y="0"/>
              <wp:positionH relativeFrom="page">
                <wp:posOffset>1061720</wp:posOffset>
              </wp:positionH>
              <wp:positionV relativeFrom="page">
                <wp:posOffset>10100310</wp:posOffset>
              </wp:positionV>
              <wp:extent cx="5800725" cy="1270"/>
              <wp:effectExtent l="13970" t="13335" r="508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725" cy="1270"/>
                        <a:chOff x="1672" y="15906"/>
                        <a:chExt cx="9135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672" y="15906"/>
                          <a:ext cx="9135" cy="2"/>
                        </a:xfrm>
                        <a:custGeom>
                          <a:avLst/>
                          <a:gdLst>
                            <a:gd name="T0" fmla="+- 0 1672 1672"/>
                            <a:gd name="T1" fmla="*/ T0 w 9135"/>
                            <a:gd name="T2" fmla="+- 0 10807 1672"/>
                            <a:gd name="T3" fmla="*/ T2 w 9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5">
                              <a:moveTo>
                                <a:pt x="0" y="0"/>
                              </a:moveTo>
                              <a:lnTo>
                                <a:pt x="913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344D0" id="Group 2" o:spid="_x0000_s1026" style="position:absolute;margin-left:83.6pt;margin-top:795.3pt;width:456.75pt;height:.1pt;z-index:-251657216;mso-position-horizontal-relative:page;mso-position-vertical-relative:page" coordorigin="1672,15906" coordsize="9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9EXAMAAOUHAAAOAAAAZHJzL2Uyb0RvYy54bWykVduO4zYMfS/QfxD02CLjS5ybMZ7FIpdB&#10;gW27wKYfoMjyBbUlV1LiTIv+eynKzniyu2ixzYNDmTR5eCiS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">
              <v:shape id="Freeform 3" o:spid="_x0000_s1027" style="position:absolute;left:1672;top:15906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xZr8A&#10;AADaAAAADwAAAGRycy9kb3ducmV2LnhtbESPQavCMBCE74L/IazgTVMFRatRRBF93tTieWnWtths&#10;ShO1+utfBMHjMDPfMPNlY0rxoNoVlhUM+hEI4tTqgjMFyXnbm4BwHlljaZkUvMjBctFuzTHW9slH&#10;epx8JgKEXYwKcu+rWEqX5mTQ9W1FHLyrrQ36IOtM6hqfAW5KOYyisTRYcFjIsaJ1TuntdDcK/l7X&#10;wyY9m20zvRS005xM3lmiVLfTrGYgPDX+F/6291rBCD5Xw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8nFmvwAAANoAAAAPAAAAAAAAAAAAAAAAAJgCAABkcnMvZG93bnJl&#10;di54bWxQSwUGAAAAAAQABAD1AAAAhAMAAAAA&#10;" path="m,l9135,e" filled="f" strokeweight=".58pt">
                <v:path arrowok="t" o:connecttype="custom" o:connectlocs="0,0;91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A689E" wp14:editId="2E7C3EC1">
              <wp:simplePos x="0" y="0"/>
              <wp:positionH relativeFrom="page">
                <wp:posOffset>1454785</wp:posOffset>
              </wp:positionH>
              <wp:positionV relativeFrom="page">
                <wp:posOffset>10111105</wp:posOffset>
              </wp:positionV>
              <wp:extent cx="4939665" cy="12763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A02" w:rsidRPr="00362471" w:rsidRDefault="00FF4A0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A68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55pt;margin-top:796.15pt;width:388.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ngrA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" filled="f" stroked="f">
              <v:textbox inset="0,0,0,0">
                <w:txbxContent>
                  <w:p w:rsidR="00FF4A02" w:rsidRPr="00362471" w:rsidRDefault="00FF4A0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DE" w:rsidRDefault="00551EDE" w:rsidP="0093316F">
      <w:r>
        <w:separator/>
      </w:r>
    </w:p>
  </w:footnote>
  <w:footnote w:type="continuationSeparator" w:id="0">
    <w:p w:rsidR="00551EDE" w:rsidRDefault="00551EDE" w:rsidP="0093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22" w:hanging="269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start w:val="1"/>
      <w:numFmt w:val="decimal"/>
      <w:lvlText w:val="%2.%3."/>
      <w:lvlJc w:val="left"/>
      <w:pPr>
        <w:ind w:left="122" w:hanging="46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start w:val="1"/>
      <w:numFmt w:val="decimal"/>
      <w:lvlText w:val="%2.%3.%4."/>
      <w:lvlJc w:val="left"/>
      <w:pPr>
        <w:ind w:left="122" w:hanging="658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4">
      <w:start w:val="1"/>
      <w:numFmt w:val="decimal"/>
      <w:lvlText w:val="%2.%3.%4.%5."/>
      <w:lvlJc w:val="left"/>
      <w:pPr>
        <w:ind w:left="122" w:hanging="111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5">
      <w:numFmt w:val="bullet"/>
      <w:lvlText w:val="•"/>
      <w:lvlJc w:val="left"/>
      <w:pPr>
        <w:ind w:left="1617" w:hanging="1114"/>
      </w:pPr>
    </w:lvl>
    <w:lvl w:ilvl="6">
      <w:numFmt w:val="bullet"/>
      <w:lvlText w:val="•"/>
      <w:lvlJc w:val="left"/>
      <w:pPr>
        <w:ind w:left="1749" w:hanging="1114"/>
      </w:pPr>
    </w:lvl>
    <w:lvl w:ilvl="7">
      <w:numFmt w:val="bullet"/>
      <w:lvlText w:val="•"/>
      <w:lvlJc w:val="left"/>
      <w:pPr>
        <w:ind w:left="3708" w:hanging="1114"/>
      </w:pPr>
    </w:lvl>
    <w:lvl w:ilvl="8">
      <w:numFmt w:val="bullet"/>
      <w:lvlText w:val="•"/>
      <w:lvlJc w:val="left"/>
      <w:pPr>
        <w:ind w:left="5667" w:hanging="1114"/>
      </w:pPr>
    </w:lvl>
  </w:abstractNum>
  <w:abstractNum w:abstractNumId="1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2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961" w:hanging="281"/>
      </w:pPr>
    </w:lvl>
    <w:lvl w:ilvl="4">
      <w:numFmt w:val="bullet"/>
      <w:lvlText w:val="•"/>
      <w:lvlJc w:val="left"/>
      <w:pPr>
        <w:ind w:left="3907" w:hanging="281"/>
      </w:pPr>
    </w:lvl>
    <w:lvl w:ilvl="5">
      <w:numFmt w:val="bullet"/>
      <w:lvlText w:val="•"/>
      <w:lvlJc w:val="left"/>
      <w:pPr>
        <w:ind w:left="4854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47" w:hanging="281"/>
      </w:pPr>
    </w:lvl>
    <w:lvl w:ilvl="8">
      <w:numFmt w:val="bullet"/>
      <w:lvlText w:val="•"/>
      <w:lvlJc w:val="left"/>
      <w:pPr>
        <w:ind w:left="7693" w:hanging="281"/>
      </w:pPr>
    </w:lvl>
  </w:abstractNum>
  <w:abstractNum w:abstractNumId="2" w15:restartNumberingAfterBreak="0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22" w:hanging="29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291"/>
      </w:pPr>
    </w:lvl>
    <w:lvl w:ilvl="2">
      <w:numFmt w:val="bullet"/>
      <w:lvlText w:val="•"/>
      <w:lvlJc w:val="left"/>
      <w:pPr>
        <w:ind w:left="2014" w:hanging="291"/>
      </w:pPr>
    </w:lvl>
    <w:lvl w:ilvl="3">
      <w:numFmt w:val="bullet"/>
      <w:lvlText w:val="•"/>
      <w:lvlJc w:val="left"/>
      <w:pPr>
        <w:ind w:left="2961" w:hanging="291"/>
      </w:pPr>
    </w:lvl>
    <w:lvl w:ilvl="4">
      <w:numFmt w:val="bullet"/>
      <w:lvlText w:val="•"/>
      <w:lvlJc w:val="left"/>
      <w:pPr>
        <w:ind w:left="3907" w:hanging="291"/>
      </w:pPr>
    </w:lvl>
    <w:lvl w:ilvl="5">
      <w:numFmt w:val="bullet"/>
      <w:lvlText w:val="•"/>
      <w:lvlJc w:val="left"/>
      <w:pPr>
        <w:ind w:left="4854" w:hanging="291"/>
      </w:pPr>
    </w:lvl>
    <w:lvl w:ilvl="6">
      <w:numFmt w:val="bullet"/>
      <w:lvlText w:val="•"/>
      <w:lvlJc w:val="left"/>
      <w:pPr>
        <w:ind w:left="5800" w:hanging="291"/>
      </w:pPr>
    </w:lvl>
    <w:lvl w:ilvl="7">
      <w:numFmt w:val="bullet"/>
      <w:lvlText w:val="•"/>
      <w:lvlJc w:val="left"/>
      <w:pPr>
        <w:ind w:left="6747" w:hanging="291"/>
      </w:pPr>
    </w:lvl>
    <w:lvl w:ilvl="8">
      <w:numFmt w:val="bullet"/>
      <w:lvlText w:val="•"/>
      <w:lvlJc w:val="left"/>
      <w:pPr>
        <w:ind w:left="7693" w:hanging="291"/>
      </w:pPr>
    </w:lvl>
  </w:abstractNum>
  <w:abstractNum w:abstractNumId="3" w15:restartNumberingAfterBreak="0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122" w:hanging="51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516"/>
      </w:pPr>
    </w:lvl>
    <w:lvl w:ilvl="2">
      <w:numFmt w:val="bullet"/>
      <w:lvlText w:val="•"/>
      <w:lvlJc w:val="left"/>
      <w:pPr>
        <w:ind w:left="2014" w:hanging="516"/>
      </w:pPr>
    </w:lvl>
    <w:lvl w:ilvl="3">
      <w:numFmt w:val="bullet"/>
      <w:lvlText w:val="•"/>
      <w:lvlJc w:val="left"/>
      <w:pPr>
        <w:ind w:left="2961" w:hanging="516"/>
      </w:pPr>
    </w:lvl>
    <w:lvl w:ilvl="4">
      <w:numFmt w:val="bullet"/>
      <w:lvlText w:val="•"/>
      <w:lvlJc w:val="left"/>
      <w:pPr>
        <w:ind w:left="3907" w:hanging="516"/>
      </w:pPr>
    </w:lvl>
    <w:lvl w:ilvl="5">
      <w:numFmt w:val="bullet"/>
      <w:lvlText w:val="•"/>
      <w:lvlJc w:val="left"/>
      <w:pPr>
        <w:ind w:left="4854" w:hanging="516"/>
      </w:pPr>
    </w:lvl>
    <w:lvl w:ilvl="6">
      <w:numFmt w:val="bullet"/>
      <w:lvlText w:val="•"/>
      <w:lvlJc w:val="left"/>
      <w:pPr>
        <w:ind w:left="5800" w:hanging="516"/>
      </w:pPr>
    </w:lvl>
    <w:lvl w:ilvl="7">
      <w:numFmt w:val="bullet"/>
      <w:lvlText w:val="•"/>
      <w:lvlJc w:val="left"/>
      <w:pPr>
        <w:ind w:left="6747" w:hanging="516"/>
      </w:pPr>
    </w:lvl>
    <w:lvl w:ilvl="8">
      <w:numFmt w:val="bullet"/>
      <w:lvlText w:val="•"/>
      <w:lvlJc w:val="left"/>
      <w:pPr>
        <w:ind w:left="7693" w:hanging="516"/>
      </w:pPr>
    </w:lvl>
  </w:abstractNum>
  <w:abstractNum w:abstractNumId="4" w15:restartNumberingAfterBreak="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22" w:hanging="27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277"/>
      </w:pPr>
    </w:lvl>
    <w:lvl w:ilvl="2">
      <w:numFmt w:val="bullet"/>
      <w:lvlText w:val="•"/>
      <w:lvlJc w:val="left"/>
      <w:pPr>
        <w:ind w:left="2014" w:hanging="277"/>
      </w:pPr>
    </w:lvl>
    <w:lvl w:ilvl="3">
      <w:numFmt w:val="bullet"/>
      <w:lvlText w:val="•"/>
      <w:lvlJc w:val="left"/>
      <w:pPr>
        <w:ind w:left="2961" w:hanging="277"/>
      </w:pPr>
    </w:lvl>
    <w:lvl w:ilvl="4">
      <w:numFmt w:val="bullet"/>
      <w:lvlText w:val="•"/>
      <w:lvlJc w:val="left"/>
      <w:pPr>
        <w:ind w:left="3907" w:hanging="277"/>
      </w:pPr>
    </w:lvl>
    <w:lvl w:ilvl="5">
      <w:numFmt w:val="bullet"/>
      <w:lvlText w:val="•"/>
      <w:lvlJc w:val="left"/>
      <w:pPr>
        <w:ind w:left="4854" w:hanging="277"/>
      </w:pPr>
    </w:lvl>
    <w:lvl w:ilvl="6">
      <w:numFmt w:val="bullet"/>
      <w:lvlText w:val="•"/>
      <w:lvlJc w:val="left"/>
      <w:pPr>
        <w:ind w:left="5800" w:hanging="277"/>
      </w:pPr>
    </w:lvl>
    <w:lvl w:ilvl="7">
      <w:numFmt w:val="bullet"/>
      <w:lvlText w:val="•"/>
      <w:lvlJc w:val="left"/>
      <w:pPr>
        <w:ind w:left="6747" w:hanging="277"/>
      </w:pPr>
    </w:lvl>
    <w:lvl w:ilvl="8">
      <w:numFmt w:val="bullet"/>
      <w:lvlText w:val="•"/>
      <w:lvlJc w:val="left"/>
      <w:pPr>
        <w:ind w:left="7693" w:hanging="277"/>
      </w:pPr>
    </w:lvl>
  </w:abstractNum>
  <w:abstractNum w:abstractNumId="5" w15:restartNumberingAfterBreak="0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22" w:hanging="31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317"/>
      </w:pPr>
    </w:lvl>
    <w:lvl w:ilvl="2">
      <w:numFmt w:val="bullet"/>
      <w:lvlText w:val="•"/>
      <w:lvlJc w:val="left"/>
      <w:pPr>
        <w:ind w:left="2014" w:hanging="317"/>
      </w:pPr>
    </w:lvl>
    <w:lvl w:ilvl="3">
      <w:numFmt w:val="bullet"/>
      <w:lvlText w:val="•"/>
      <w:lvlJc w:val="left"/>
      <w:pPr>
        <w:ind w:left="2961" w:hanging="317"/>
      </w:pPr>
    </w:lvl>
    <w:lvl w:ilvl="4">
      <w:numFmt w:val="bullet"/>
      <w:lvlText w:val="•"/>
      <w:lvlJc w:val="left"/>
      <w:pPr>
        <w:ind w:left="3907" w:hanging="317"/>
      </w:pPr>
    </w:lvl>
    <w:lvl w:ilvl="5">
      <w:numFmt w:val="bullet"/>
      <w:lvlText w:val="•"/>
      <w:lvlJc w:val="left"/>
      <w:pPr>
        <w:ind w:left="4854" w:hanging="317"/>
      </w:pPr>
    </w:lvl>
    <w:lvl w:ilvl="6">
      <w:numFmt w:val="bullet"/>
      <w:lvlText w:val="•"/>
      <w:lvlJc w:val="left"/>
      <w:pPr>
        <w:ind w:left="5800" w:hanging="317"/>
      </w:pPr>
    </w:lvl>
    <w:lvl w:ilvl="7">
      <w:numFmt w:val="bullet"/>
      <w:lvlText w:val="•"/>
      <w:lvlJc w:val="left"/>
      <w:pPr>
        <w:ind w:left="6747" w:hanging="317"/>
      </w:pPr>
    </w:lvl>
    <w:lvl w:ilvl="8">
      <w:numFmt w:val="bullet"/>
      <w:lvlText w:val="•"/>
      <w:lvlJc w:val="left"/>
      <w:pPr>
        <w:ind w:left="7693" w:hanging="317"/>
      </w:pPr>
    </w:lvl>
  </w:abstractNum>
  <w:abstractNum w:abstractNumId="6" w15:restartNumberingAfterBreak="0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left="122" w:hanging="34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343"/>
      </w:pPr>
    </w:lvl>
    <w:lvl w:ilvl="2">
      <w:numFmt w:val="bullet"/>
      <w:lvlText w:val="•"/>
      <w:lvlJc w:val="left"/>
      <w:pPr>
        <w:ind w:left="2014" w:hanging="343"/>
      </w:pPr>
    </w:lvl>
    <w:lvl w:ilvl="3">
      <w:numFmt w:val="bullet"/>
      <w:lvlText w:val="•"/>
      <w:lvlJc w:val="left"/>
      <w:pPr>
        <w:ind w:left="2961" w:hanging="343"/>
      </w:pPr>
    </w:lvl>
    <w:lvl w:ilvl="4">
      <w:numFmt w:val="bullet"/>
      <w:lvlText w:val="•"/>
      <w:lvlJc w:val="left"/>
      <w:pPr>
        <w:ind w:left="3907" w:hanging="343"/>
      </w:pPr>
    </w:lvl>
    <w:lvl w:ilvl="5">
      <w:numFmt w:val="bullet"/>
      <w:lvlText w:val="•"/>
      <w:lvlJc w:val="left"/>
      <w:pPr>
        <w:ind w:left="4854" w:hanging="343"/>
      </w:pPr>
    </w:lvl>
    <w:lvl w:ilvl="6">
      <w:numFmt w:val="bullet"/>
      <w:lvlText w:val="•"/>
      <w:lvlJc w:val="left"/>
      <w:pPr>
        <w:ind w:left="5800" w:hanging="343"/>
      </w:pPr>
    </w:lvl>
    <w:lvl w:ilvl="7">
      <w:numFmt w:val="bullet"/>
      <w:lvlText w:val="•"/>
      <w:lvlJc w:val="left"/>
      <w:pPr>
        <w:ind w:left="6747" w:hanging="343"/>
      </w:pPr>
    </w:lvl>
    <w:lvl w:ilvl="8">
      <w:numFmt w:val="bullet"/>
      <w:lvlText w:val="•"/>
      <w:lvlJc w:val="left"/>
      <w:pPr>
        <w:ind w:left="7693" w:hanging="343"/>
      </w:pPr>
    </w:lvl>
  </w:abstractNum>
  <w:abstractNum w:abstractNumId="7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2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961" w:hanging="281"/>
      </w:pPr>
    </w:lvl>
    <w:lvl w:ilvl="4">
      <w:numFmt w:val="bullet"/>
      <w:lvlText w:val="•"/>
      <w:lvlJc w:val="left"/>
      <w:pPr>
        <w:ind w:left="3907" w:hanging="281"/>
      </w:pPr>
    </w:lvl>
    <w:lvl w:ilvl="5">
      <w:numFmt w:val="bullet"/>
      <w:lvlText w:val="•"/>
      <w:lvlJc w:val="left"/>
      <w:pPr>
        <w:ind w:left="4854" w:hanging="281"/>
      </w:pPr>
    </w:lvl>
    <w:lvl w:ilvl="6">
      <w:numFmt w:val="bullet"/>
      <w:lvlText w:val="•"/>
      <w:lvlJc w:val="left"/>
      <w:pPr>
        <w:ind w:left="5800" w:hanging="281"/>
      </w:pPr>
    </w:lvl>
    <w:lvl w:ilvl="7">
      <w:numFmt w:val="bullet"/>
      <w:lvlText w:val="•"/>
      <w:lvlJc w:val="left"/>
      <w:pPr>
        <w:ind w:left="6747" w:hanging="281"/>
      </w:pPr>
    </w:lvl>
    <w:lvl w:ilvl="8">
      <w:numFmt w:val="bullet"/>
      <w:lvlText w:val="•"/>
      <w:lvlJc w:val="left"/>
      <w:pPr>
        <w:ind w:left="7693" w:hanging="281"/>
      </w:pPr>
    </w:lvl>
  </w:abstractNum>
  <w:abstractNum w:abstractNumId="8" w15:restartNumberingAfterBreak="0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22" w:hanging="2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279"/>
      </w:pPr>
    </w:lvl>
    <w:lvl w:ilvl="2">
      <w:numFmt w:val="bullet"/>
      <w:lvlText w:val="•"/>
      <w:lvlJc w:val="left"/>
      <w:pPr>
        <w:ind w:left="2014" w:hanging="279"/>
      </w:pPr>
    </w:lvl>
    <w:lvl w:ilvl="3">
      <w:numFmt w:val="bullet"/>
      <w:lvlText w:val="•"/>
      <w:lvlJc w:val="left"/>
      <w:pPr>
        <w:ind w:left="2961" w:hanging="279"/>
      </w:pPr>
    </w:lvl>
    <w:lvl w:ilvl="4">
      <w:numFmt w:val="bullet"/>
      <w:lvlText w:val="•"/>
      <w:lvlJc w:val="left"/>
      <w:pPr>
        <w:ind w:left="3907" w:hanging="279"/>
      </w:pPr>
    </w:lvl>
    <w:lvl w:ilvl="5">
      <w:numFmt w:val="bullet"/>
      <w:lvlText w:val="•"/>
      <w:lvlJc w:val="left"/>
      <w:pPr>
        <w:ind w:left="4854" w:hanging="279"/>
      </w:pPr>
    </w:lvl>
    <w:lvl w:ilvl="6">
      <w:numFmt w:val="bullet"/>
      <w:lvlText w:val="•"/>
      <w:lvlJc w:val="left"/>
      <w:pPr>
        <w:ind w:left="5800" w:hanging="279"/>
      </w:pPr>
    </w:lvl>
    <w:lvl w:ilvl="7">
      <w:numFmt w:val="bullet"/>
      <w:lvlText w:val="•"/>
      <w:lvlJc w:val="left"/>
      <w:pPr>
        <w:ind w:left="6747" w:hanging="279"/>
      </w:pPr>
    </w:lvl>
    <w:lvl w:ilvl="8">
      <w:numFmt w:val="bullet"/>
      <w:lvlText w:val="•"/>
      <w:lvlJc w:val="left"/>
      <w:pPr>
        <w:ind w:left="7693" w:hanging="279"/>
      </w:pPr>
    </w:lvl>
  </w:abstractNum>
  <w:abstractNum w:abstractNumId="9" w15:restartNumberingAfterBreak="0">
    <w:nsid w:val="00000425"/>
    <w:multiLevelType w:val="multilevel"/>
    <w:tmpl w:val="000008A8"/>
    <w:lvl w:ilvl="0">
      <w:numFmt w:val="bullet"/>
      <w:lvlText w:val="-"/>
      <w:lvlJc w:val="left"/>
      <w:pPr>
        <w:ind w:left="122" w:hanging="21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"/>
      <w:lvlJc w:val="left"/>
      <w:pPr>
        <w:ind w:left="122" w:hanging="135"/>
      </w:pPr>
      <w:rPr>
        <w:rFonts w:ascii="Symbol" w:hAnsi="Symbol" w:cs="Symbol"/>
        <w:b w:val="0"/>
        <w:bCs w:val="0"/>
        <w:sz w:val="18"/>
        <w:szCs w:val="18"/>
      </w:rPr>
    </w:lvl>
    <w:lvl w:ilvl="2">
      <w:numFmt w:val="bullet"/>
      <w:lvlText w:val=""/>
      <w:lvlJc w:val="left"/>
      <w:pPr>
        <w:ind w:left="122" w:hanging="135"/>
      </w:pPr>
      <w:rPr>
        <w:rFonts w:ascii="Symbol" w:hAnsi="Symbol" w:cs="Symbol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961" w:hanging="135"/>
      </w:pPr>
    </w:lvl>
    <w:lvl w:ilvl="4">
      <w:numFmt w:val="bullet"/>
      <w:lvlText w:val="•"/>
      <w:lvlJc w:val="left"/>
      <w:pPr>
        <w:ind w:left="3907" w:hanging="135"/>
      </w:pPr>
    </w:lvl>
    <w:lvl w:ilvl="5">
      <w:numFmt w:val="bullet"/>
      <w:lvlText w:val="•"/>
      <w:lvlJc w:val="left"/>
      <w:pPr>
        <w:ind w:left="4854" w:hanging="135"/>
      </w:pPr>
    </w:lvl>
    <w:lvl w:ilvl="6">
      <w:numFmt w:val="bullet"/>
      <w:lvlText w:val="•"/>
      <w:lvlJc w:val="left"/>
      <w:pPr>
        <w:ind w:left="5800" w:hanging="135"/>
      </w:pPr>
    </w:lvl>
    <w:lvl w:ilvl="7">
      <w:numFmt w:val="bullet"/>
      <w:lvlText w:val="•"/>
      <w:lvlJc w:val="left"/>
      <w:pPr>
        <w:ind w:left="6747" w:hanging="135"/>
      </w:pPr>
    </w:lvl>
    <w:lvl w:ilvl="8">
      <w:numFmt w:val="bullet"/>
      <w:lvlText w:val="•"/>
      <w:lvlJc w:val="left"/>
      <w:pPr>
        <w:ind w:left="7693" w:hanging="135"/>
      </w:pPr>
    </w:lvl>
  </w:abstractNum>
  <w:abstractNum w:abstractNumId="10" w15:restartNumberingAfterBreak="0">
    <w:nsid w:val="00000426"/>
    <w:multiLevelType w:val="multilevel"/>
    <w:tmpl w:val="000008A9"/>
    <w:lvl w:ilvl="0">
      <w:start w:val="1"/>
      <w:numFmt w:val="decimal"/>
      <w:lvlText w:val="%1)"/>
      <w:lvlJc w:val="left"/>
      <w:pPr>
        <w:ind w:left="122" w:hanging="31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317"/>
      </w:pPr>
    </w:lvl>
    <w:lvl w:ilvl="2">
      <w:numFmt w:val="bullet"/>
      <w:lvlText w:val="•"/>
      <w:lvlJc w:val="left"/>
      <w:pPr>
        <w:ind w:left="2014" w:hanging="317"/>
      </w:pPr>
    </w:lvl>
    <w:lvl w:ilvl="3">
      <w:numFmt w:val="bullet"/>
      <w:lvlText w:val="•"/>
      <w:lvlJc w:val="left"/>
      <w:pPr>
        <w:ind w:left="2961" w:hanging="317"/>
      </w:pPr>
    </w:lvl>
    <w:lvl w:ilvl="4">
      <w:numFmt w:val="bullet"/>
      <w:lvlText w:val="•"/>
      <w:lvlJc w:val="left"/>
      <w:pPr>
        <w:ind w:left="3907" w:hanging="317"/>
      </w:pPr>
    </w:lvl>
    <w:lvl w:ilvl="5">
      <w:numFmt w:val="bullet"/>
      <w:lvlText w:val="•"/>
      <w:lvlJc w:val="left"/>
      <w:pPr>
        <w:ind w:left="4854" w:hanging="317"/>
      </w:pPr>
    </w:lvl>
    <w:lvl w:ilvl="6">
      <w:numFmt w:val="bullet"/>
      <w:lvlText w:val="•"/>
      <w:lvlJc w:val="left"/>
      <w:pPr>
        <w:ind w:left="5800" w:hanging="317"/>
      </w:pPr>
    </w:lvl>
    <w:lvl w:ilvl="7">
      <w:numFmt w:val="bullet"/>
      <w:lvlText w:val="•"/>
      <w:lvlJc w:val="left"/>
      <w:pPr>
        <w:ind w:left="6747" w:hanging="317"/>
      </w:pPr>
    </w:lvl>
    <w:lvl w:ilvl="8">
      <w:numFmt w:val="bullet"/>
      <w:lvlText w:val="•"/>
      <w:lvlJc w:val="left"/>
      <w:pPr>
        <w:ind w:left="7693" w:hanging="317"/>
      </w:pPr>
    </w:lvl>
  </w:abstractNum>
  <w:abstractNum w:abstractNumId="11" w15:restartNumberingAfterBreak="0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122" w:hanging="26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68" w:hanging="262"/>
      </w:pPr>
    </w:lvl>
    <w:lvl w:ilvl="2">
      <w:numFmt w:val="bullet"/>
      <w:lvlText w:val="•"/>
      <w:lvlJc w:val="left"/>
      <w:pPr>
        <w:ind w:left="2014" w:hanging="262"/>
      </w:pPr>
    </w:lvl>
    <w:lvl w:ilvl="3">
      <w:numFmt w:val="bullet"/>
      <w:lvlText w:val="•"/>
      <w:lvlJc w:val="left"/>
      <w:pPr>
        <w:ind w:left="2961" w:hanging="262"/>
      </w:pPr>
    </w:lvl>
    <w:lvl w:ilvl="4">
      <w:numFmt w:val="bullet"/>
      <w:lvlText w:val="•"/>
      <w:lvlJc w:val="left"/>
      <w:pPr>
        <w:ind w:left="3907" w:hanging="262"/>
      </w:pPr>
    </w:lvl>
    <w:lvl w:ilvl="5">
      <w:numFmt w:val="bullet"/>
      <w:lvlText w:val="•"/>
      <w:lvlJc w:val="left"/>
      <w:pPr>
        <w:ind w:left="4854" w:hanging="262"/>
      </w:pPr>
    </w:lvl>
    <w:lvl w:ilvl="6">
      <w:numFmt w:val="bullet"/>
      <w:lvlText w:val="•"/>
      <w:lvlJc w:val="left"/>
      <w:pPr>
        <w:ind w:left="5800" w:hanging="262"/>
      </w:pPr>
    </w:lvl>
    <w:lvl w:ilvl="7">
      <w:numFmt w:val="bullet"/>
      <w:lvlText w:val="•"/>
      <w:lvlJc w:val="left"/>
      <w:pPr>
        <w:ind w:left="6747" w:hanging="262"/>
      </w:pPr>
    </w:lvl>
    <w:lvl w:ilvl="8">
      <w:numFmt w:val="bullet"/>
      <w:lvlText w:val="•"/>
      <w:lvlJc w:val="left"/>
      <w:pPr>
        <w:ind w:left="7693" w:hanging="262"/>
      </w:pPr>
    </w:lvl>
  </w:abstractNum>
  <w:abstractNum w:abstractNumId="12" w15:restartNumberingAfterBreak="0">
    <w:nsid w:val="000E48DC"/>
    <w:multiLevelType w:val="multilevel"/>
    <w:tmpl w:val="36B41844"/>
    <w:lvl w:ilvl="0">
      <w:start w:val="6"/>
      <w:numFmt w:val="decimal"/>
      <w:lvlText w:val="%1"/>
      <w:lvlJc w:val="left"/>
      <w:pPr>
        <w:ind w:left="1377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7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21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6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785"/>
      </w:pPr>
      <w:rPr>
        <w:rFonts w:hint="default"/>
      </w:rPr>
    </w:lvl>
  </w:abstractNum>
  <w:abstractNum w:abstractNumId="13" w15:restartNumberingAfterBreak="0">
    <w:nsid w:val="01262C20"/>
    <w:multiLevelType w:val="multilevel"/>
    <w:tmpl w:val="5C92CDB8"/>
    <w:lvl w:ilvl="0">
      <w:start w:val="13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49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2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6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3" w:hanging="905"/>
      </w:pPr>
      <w:rPr>
        <w:rFonts w:hint="default"/>
      </w:rPr>
    </w:lvl>
  </w:abstractNum>
  <w:abstractNum w:abstractNumId="14" w15:restartNumberingAfterBreak="0">
    <w:nsid w:val="01264D29"/>
    <w:multiLevelType w:val="multilevel"/>
    <w:tmpl w:val="95A6A128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15" w15:restartNumberingAfterBreak="0">
    <w:nsid w:val="04CA6598"/>
    <w:multiLevelType w:val="multilevel"/>
    <w:tmpl w:val="282A3936"/>
    <w:lvl w:ilvl="0">
      <w:start w:val="7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16" w15:restartNumberingAfterBreak="0">
    <w:nsid w:val="050C4B15"/>
    <w:multiLevelType w:val="multilevel"/>
    <w:tmpl w:val="57E8B9D4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90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905"/>
      </w:pPr>
      <w:rPr>
        <w:rFonts w:hint="default"/>
      </w:rPr>
    </w:lvl>
  </w:abstractNum>
  <w:abstractNum w:abstractNumId="17" w15:restartNumberingAfterBreak="0">
    <w:nsid w:val="060471E3"/>
    <w:multiLevelType w:val="multilevel"/>
    <w:tmpl w:val="AFD88544"/>
    <w:lvl w:ilvl="0">
      <w:start w:val="18"/>
      <w:numFmt w:val="decimal"/>
      <w:lvlText w:val="%1"/>
      <w:lvlJc w:val="left"/>
      <w:pPr>
        <w:ind w:left="141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4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95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9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2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6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3" w:hanging="728"/>
      </w:pPr>
      <w:rPr>
        <w:rFonts w:hint="default"/>
      </w:rPr>
    </w:lvl>
  </w:abstractNum>
  <w:abstractNum w:abstractNumId="18" w15:restartNumberingAfterBreak="0">
    <w:nsid w:val="064540DD"/>
    <w:multiLevelType w:val="multilevel"/>
    <w:tmpl w:val="2F2ACC9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9" w15:restartNumberingAfterBreak="0">
    <w:nsid w:val="073406EC"/>
    <w:multiLevelType w:val="multilevel"/>
    <w:tmpl w:val="0ADC13BC"/>
    <w:lvl w:ilvl="0">
      <w:start w:val="17"/>
      <w:numFmt w:val="decimal"/>
      <w:lvlText w:val="%1"/>
      <w:lvlJc w:val="left"/>
      <w:pPr>
        <w:ind w:left="261" w:hanging="5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" w:hanging="7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1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0" w:hanging="725"/>
      </w:pPr>
      <w:rPr>
        <w:rFonts w:hint="default"/>
      </w:rPr>
    </w:lvl>
  </w:abstractNum>
  <w:abstractNum w:abstractNumId="20" w15:restartNumberingAfterBreak="0">
    <w:nsid w:val="077B3A83"/>
    <w:multiLevelType w:val="multilevel"/>
    <w:tmpl w:val="7BE8F806"/>
    <w:lvl w:ilvl="0">
      <w:start w:val="1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21" w15:restartNumberingAfterBreak="0">
    <w:nsid w:val="07B133B2"/>
    <w:multiLevelType w:val="multilevel"/>
    <w:tmpl w:val="B38CA1E8"/>
    <w:lvl w:ilvl="0">
      <w:start w:val="13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905"/>
      </w:pPr>
      <w:rPr>
        <w:rFonts w:hint="default"/>
      </w:rPr>
    </w:lvl>
  </w:abstractNum>
  <w:abstractNum w:abstractNumId="22" w15:restartNumberingAfterBreak="0">
    <w:nsid w:val="0A1D2412"/>
    <w:multiLevelType w:val="multilevel"/>
    <w:tmpl w:val="BBC4C5AA"/>
    <w:lvl w:ilvl="0">
      <w:start w:val="6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05"/>
      </w:pPr>
      <w:rPr>
        <w:rFonts w:hint="default"/>
      </w:rPr>
    </w:lvl>
  </w:abstractNum>
  <w:abstractNum w:abstractNumId="23" w15:restartNumberingAfterBreak="0">
    <w:nsid w:val="0A3D7909"/>
    <w:multiLevelType w:val="multilevel"/>
    <w:tmpl w:val="9796C3FA"/>
    <w:lvl w:ilvl="0">
      <w:start w:val="9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5"/>
      </w:pPr>
      <w:rPr>
        <w:rFonts w:hint="default"/>
      </w:rPr>
    </w:lvl>
  </w:abstractNum>
  <w:abstractNum w:abstractNumId="24" w15:restartNumberingAfterBreak="0">
    <w:nsid w:val="0C76488B"/>
    <w:multiLevelType w:val="multilevel"/>
    <w:tmpl w:val="F2CE541C"/>
    <w:lvl w:ilvl="0">
      <w:start w:val="13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90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905"/>
      </w:pPr>
      <w:rPr>
        <w:rFonts w:hint="default"/>
      </w:rPr>
    </w:lvl>
  </w:abstractNum>
  <w:abstractNum w:abstractNumId="25" w15:restartNumberingAfterBreak="0">
    <w:nsid w:val="0D0E1108"/>
    <w:multiLevelType w:val="multilevel"/>
    <w:tmpl w:val="275EAF76"/>
    <w:lvl w:ilvl="0">
      <w:start w:val="14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5"/>
      </w:pPr>
      <w:rPr>
        <w:rFonts w:hint="default"/>
      </w:rPr>
    </w:lvl>
  </w:abstractNum>
  <w:abstractNum w:abstractNumId="26" w15:restartNumberingAfterBreak="0">
    <w:nsid w:val="0D227839"/>
    <w:multiLevelType w:val="hybridMultilevel"/>
    <w:tmpl w:val="D868CCEA"/>
    <w:lvl w:ilvl="0" w:tplc="E53A8992">
      <w:start w:val="1"/>
      <w:numFmt w:val="decimal"/>
      <w:lvlText w:val="%1."/>
      <w:lvlJc w:val="left"/>
      <w:pPr>
        <w:ind w:left="141" w:hanging="226"/>
        <w:jc w:val="righ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1E1C5C38">
      <w:start w:val="1"/>
      <w:numFmt w:val="bullet"/>
      <w:lvlText w:val="•"/>
      <w:lvlJc w:val="left"/>
      <w:pPr>
        <w:ind w:left="1064" w:hanging="226"/>
      </w:pPr>
      <w:rPr>
        <w:rFonts w:hint="default"/>
      </w:rPr>
    </w:lvl>
    <w:lvl w:ilvl="2" w:tplc="52C0F562">
      <w:start w:val="1"/>
      <w:numFmt w:val="bullet"/>
      <w:lvlText w:val="•"/>
      <w:lvlJc w:val="left"/>
      <w:pPr>
        <w:ind w:left="1987" w:hanging="226"/>
      </w:pPr>
      <w:rPr>
        <w:rFonts w:hint="default"/>
      </w:rPr>
    </w:lvl>
    <w:lvl w:ilvl="3" w:tplc="59928E88">
      <w:start w:val="1"/>
      <w:numFmt w:val="bullet"/>
      <w:lvlText w:val="•"/>
      <w:lvlJc w:val="left"/>
      <w:pPr>
        <w:ind w:left="2910" w:hanging="226"/>
      </w:pPr>
      <w:rPr>
        <w:rFonts w:hint="default"/>
      </w:rPr>
    </w:lvl>
    <w:lvl w:ilvl="4" w:tplc="7C8C89F0">
      <w:start w:val="1"/>
      <w:numFmt w:val="bullet"/>
      <w:lvlText w:val="•"/>
      <w:lvlJc w:val="left"/>
      <w:pPr>
        <w:ind w:left="3833" w:hanging="226"/>
      </w:pPr>
      <w:rPr>
        <w:rFonts w:hint="default"/>
      </w:rPr>
    </w:lvl>
    <w:lvl w:ilvl="5" w:tplc="21345082">
      <w:start w:val="1"/>
      <w:numFmt w:val="bullet"/>
      <w:lvlText w:val="•"/>
      <w:lvlJc w:val="left"/>
      <w:pPr>
        <w:ind w:left="4756" w:hanging="226"/>
      </w:pPr>
      <w:rPr>
        <w:rFonts w:hint="default"/>
      </w:rPr>
    </w:lvl>
    <w:lvl w:ilvl="6" w:tplc="E9F6174E">
      <w:start w:val="1"/>
      <w:numFmt w:val="bullet"/>
      <w:lvlText w:val="•"/>
      <w:lvlJc w:val="left"/>
      <w:pPr>
        <w:ind w:left="5679" w:hanging="226"/>
      </w:pPr>
      <w:rPr>
        <w:rFonts w:hint="default"/>
      </w:rPr>
    </w:lvl>
    <w:lvl w:ilvl="7" w:tplc="775A2AA4">
      <w:start w:val="1"/>
      <w:numFmt w:val="bullet"/>
      <w:lvlText w:val="•"/>
      <w:lvlJc w:val="left"/>
      <w:pPr>
        <w:ind w:left="6602" w:hanging="226"/>
      </w:pPr>
      <w:rPr>
        <w:rFonts w:hint="default"/>
      </w:rPr>
    </w:lvl>
    <w:lvl w:ilvl="8" w:tplc="50C275E8">
      <w:start w:val="1"/>
      <w:numFmt w:val="bullet"/>
      <w:lvlText w:val="•"/>
      <w:lvlJc w:val="left"/>
      <w:pPr>
        <w:ind w:left="7525" w:hanging="226"/>
      </w:pPr>
      <w:rPr>
        <w:rFonts w:hint="default"/>
      </w:rPr>
    </w:lvl>
  </w:abstractNum>
  <w:abstractNum w:abstractNumId="27" w15:restartNumberingAfterBreak="0">
    <w:nsid w:val="0DB17655"/>
    <w:multiLevelType w:val="multilevel"/>
    <w:tmpl w:val="F80EDFA2"/>
    <w:lvl w:ilvl="0">
      <w:start w:val="10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25"/>
      </w:pPr>
      <w:rPr>
        <w:rFonts w:hint="default"/>
      </w:rPr>
    </w:lvl>
  </w:abstractNum>
  <w:abstractNum w:abstractNumId="28" w15:restartNumberingAfterBreak="0">
    <w:nsid w:val="0E406366"/>
    <w:multiLevelType w:val="multilevel"/>
    <w:tmpl w:val="032607E8"/>
    <w:lvl w:ilvl="0">
      <w:start w:val="2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8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0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605"/>
      </w:pPr>
      <w:rPr>
        <w:rFonts w:hint="default"/>
      </w:rPr>
    </w:lvl>
  </w:abstractNum>
  <w:abstractNum w:abstractNumId="29" w15:restartNumberingAfterBreak="0">
    <w:nsid w:val="0E674543"/>
    <w:multiLevelType w:val="multilevel"/>
    <w:tmpl w:val="C08C5F10"/>
    <w:lvl w:ilvl="0">
      <w:start w:val="6"/>
      <w:numFmt w:val="decimal"/>
      <w:lvlText w:val="%1"/>
      <w:lvlJc w:val="left"/>
      <w:pPr>
        <w:ind w:left="1396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" w:hanging="60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9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605"/>
      </w:pPr>
      <w:rPr>
        <w:rFonts w:hint="default"/>
      </w:rPr>
    </w:lvl>
  </w:abstractNum>
  <w:abstractNum w:abstractNumId="30" w15:restartNumberingAfterBreak="0">
    <w:nsid w:val="103A38D3"/>
    <w:multiLevelType w:val="multilevel"/>
    <w:tmpl w:val="85F80F34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05"/>
      </w:pPr>
      <w:rPr>
        <w:rFonts w:hint="default"/>
      </w:rPr>
    </w:lvl>
  </w:abstractNum>
  <w:abstractNum w:abstractNumId="31" w15:restartNumberingAfterBreak="0">
    <w:nsid w:val="11773E1A"/>
    <w:multiLevelType w:val="multilevel"/>
    <w:tmpl w:val="C226BE30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93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0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725"/>
      </w:pPr>
      <w:rPr>
        <w:rFonts w:hint="default"/>
      </w:rPr>
    </w:lvl>
  </w:abstractNum>
  <w:abstractNum w:abstractNumId="32" w15:restartNumberingAfterBreak="0">
    <w:nsid w:val="11814438"/>
    <w:multiLevelType w:val="multilevel"/>
    <w:tmpl w:val="E4CE59F4"/>
    <w:lvl w:ilvl="0">
      <w:start w:val="8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85"/>
      </w:pPr>
      <w:rPr>
        <w:rFonts w:hint="default"/>
      </w:rPr>
    </w:lvl>
  </w:abstractNum>
  <w:abstractNum w:abstractNumId="33" w15:restartNumberingAfterBreak="0">
    <w:nsid w:val="11AB7AB1"/>
    <w:multiLevelType w:val="multilevel"/>
    <w:tmpl w:val="4DAE8E60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05"/>
      </w:pPr>
      <w:rPr>
        <w:rFonts w:hint="default"/>
      </w:rPr>
    </w:lvl>
  </w:abstractNum>
  <w:abstractNum w:abstractNumId="34" w15:restartNumberingAfterBreak="0">
    <w:nsid w:val="11BF0B58"/>
    <w:multiLevelType w:val="multilevel"/>
    <w:tmpl w:val="5C36143A"/>
    <w:lvl w:ilvl="0">
      <w:start w:val="3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35" w15:restartNumberingAfterBreak="0">
    <w:nsid w:val="12003052"/>
    <w:multiLevelType w:val="multilevel"/>
    <w:tmpl w:val="7CCAC0B6"/>
    <w:lvl w:ilvl="0">
      <w:start w:val="6"/>
      <w:numFmt w:val="decimal"/>
      <w:lvlText w:val="%1"/>
      <w:lvlJc w:val="left"/>
      <w:pPr>
        <w:ind w:left="142" w:hanging="6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6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" w:hanging="60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5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605"/>
      </w:pPr>
      <w:rPr>
        <w:rFonts w:hint="default"/>
      </w:rPr>
    </w:lvl>
  </w:abstractNum>
  <w:abstractNum w:abstractNumId="36" w15:restartNumberingAfterBreak="0">
    <w:nsid w:val="15620AE8"/>
    <w:multiLevelType w:val="multilevel"/>
    <w:tmpl w:val="B7247A70"/>
    <w:lvl w:ilvl="0">
      <w:start w:val="7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37" w15:restartNumberingAfterBreak="0">
    <w:nsid w:val="177E6FAE"/>
    <w:multiLevelType w:val="multilevel"/>
    <w:tmpl w:val="A11E9094"/>
    <w:lvl w:ilvl="0">
      <w:start w:val="8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05"/>
      </w:pPr>
      <w:rPr>
        <w:rFonts w:hint="default"/>
      </w:rPr>
    </w:lvl>
  </w:abstractNum>
  <w:abstractNum w:abstractNumId="38" w15:restartNumberingAfterBreak="0">
    <w:nsid w:val="1A6F40FF"/>
    <w:multiLevelType w:val="multilevel"/>
    <w:tmpl w:val="0486FA2A"/>
    <w:lvl w:ilvl="0">
      <w:start w:val="6"/>
      <w:numFmt w:val="decimal"/>
      <w:lvlText w:val="%1"/>
      <w:lvlJc w:val="left"/>
      <w:pPr>
        <w:ind w:left="1397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2" w:hanging="66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2" w:hanging="7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785"/>
      </w:pPr>
      <w:rPr>
        <w:rFonts w:hint="default"/>
      </w:rPr>
    </w:lvl>
  </w:abstractNum>
  <w:abstractNum w:abstractNumId="39" w15:restartNumberingAfterBreak="0">
    <w:nsid w:val="1A9D35BF"/>
    <w:multiLevelType w:val="multilevel"/>
    <w:tmpl w:val="A7D88FE2"/>
    <w:lvl w:ilvl="0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772" w:hanging="25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41" w:hanging="4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2.%3.%4."/>
      <w:lvlJc w:val="left"/>
      <w:pPr>
        <w:ind w:left="1456" w:hanging="6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2.%3.%4.%5."/>
      <w:lvlJc w:val="left"/>
      <w:pPr>
        <w:ind w:left="852" w:hanging="785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41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" w:hanging="785"/>
      </w:pPr>
      <w:rPr>
        <w:rFonts w:hint="default"/>
      </w:rPr>
    </w:lvl>
  </w:abstractNum>
  <w:abstractNum w:abstractNumId="40" w15:restartNumberingAfterBreak="0">
    <w:nsid w:val="1ADF0D22"/>
    <w:multiLevelType w:val="multilevel"/>
    <w:tmpl w:val="3F68048C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41" w15:restartNumberingAfterBreak="0">
    <w:nsid w:val="1BE42D6F"/>
    <w:multiLevelType w:val="multilevel"/>
    <w:tmpl w:val="CB5ABB7C"/>
    <w:lvl w:ilvl="0">
      <w:start w:val="8"/>
      <w:numFmt w:val="decimal"/>
      <w:lvlText w:val="%1"/>
      <w:lvlJc w:val="left"/>
      <w:pPr>
        <w:ind w:left="141" w:hanging="7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" w:hanging="7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" w:hanging="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85"/>
      </w:pPr>
      <w:rPr>
        <w:rFonts w:hint="default"/>
      </w:rPr>
    </w:lvl>
  </w:abstractNum>
  <w:abstractNum w:abstractNumId="42" w15:restartNumberingAfterBreak="0">
    <w:nsid w:val="1CF46DC2"/>
    <w:multiLevelType w:val="multilevel"/>
    <w:tmpl w:val="F6B0542A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43" w15:restartNumberingAfterBreak="0">
    <w:nsid w:val="1D853F71"/>
    <w:multiLevelType w:val="multilevel"/>
    <w:tmpl w:val="28DCDFAA"/>
    <w:lvl w:ilvl="0">
      <w:start w:val="7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44" w15:restartNumberingAfterBreak="0">
    <w:nsid w:val="1EDA5539"/>
    <w:multiLevelType w:val="multilevel"/>
    <w:tmpl w:val="1302B810"/>
    <w:lvl w:ilvl="0">
      <w:start w:val="1"/>
      <w:numFmt w:val="decimal"/>
      <w:lvlText w:val="%1"/>
      <w:lvlJc w:val="left"/>
      <w:pPr>
        <w:ind w:left="1356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4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6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4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5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788"/>
      </w:pPr>
      <w:rPr>
        <w:rFonts w:hint="default"/>
      </w:rPr>
    </w:lvl>
  </w:abstractNum>
  <w:abstractNum w:abstractNumId="45" w15:restartNumberingAfterBreak="0">
    <w:nsid w:val="1F0C5565"/>
    <w:multiLevelType w:val="multilevel"/>
    <w:tmpl w:val="D604DD40"/>
    <w:lvl w:ilvl="0">
      <w:start w:val="8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46" w15:restartNumberingAfterBreak="0">
    <w:nsid w:val="2029729F"/>
    <w:multiLevelType w:val="multilevel"/>
    <w:tmpl w:val="593CC0EC"/>
    <w:lvl w:ilvl="0">
      <w:start w:val="9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47" w15:restartNumberingAfterBreak="0">
    <w:nsid w:val="20453AAC"/>
    <w:multiLevelType w:val="multilevel"/>
    <w:tmpl w:val="A8C0577C"/>
    <w:lvl w:ilvl="0">
      <w:start w:val="19"/>
      <w:numFmt w:val="decimal"/>
      <w:lvlText w:val="%1"/>
      <w:lvlJc w:val="left"/>
      <w:pPr>
        <w:ind w:left="141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4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8"/>
      </w:pPr>
      <w:rPr>
        <w:rFonts w:hint="default"/>
      </w:rPr>
    </w:lvl>
  </w:abstractNum>
  <w:abstractNum w:abstractNumId="48" w15:restartNumberingAfterBreak="0">
    <w:nsid w:val="20EF2973"/>
    <w:multiLevelType w:val="multilevel"/>
    <w:tmpl w:val="B3E28190"/>
    <w:lvl w:ilvl="0">
      <w:start w:val="9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49" w15:restartNumberingAfterBreak="0">
    <w:nsid w:val="227E68B3"/>
    <w:multiLevelType w:val="multilevel"/>
    <w:tmpl w:val="D03413C2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36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741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6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1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6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1" w:hanging="785"/>
      </w:pPr>
      <w:rPr>
        <w:rFonts w:hint="default"/>
      </w:rPr>
    </w:lvl>
  </w:abstractNum>
  <w:abstractNum w:abstractNumId="50" w15:restartNumberingAfterBreak="0">
    <w:nsid w:val="23483100"/>
    <w:multiLevelType w:val="multilevel"/>
    <w:tmpl w:val="72ACBE56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51" w15:restartNumberingAfterBreak="0">
    <w:nsid w:val="23FE7398"/>
    <w:multiLevelType w:val="multilevel"/>
    <w:tmpl w:val="78CC9788"/>
    <w:lvl w:ilvl="0">
      <w:start w:val="14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5"/>
      </w:pPr>
      <w:rPr>
        <w:rFonts w:hint="default"/>
      </w:rPr>
    </w:lvl>
  </w:abstractNum>
  <w:abstractNum w:abstractNumId="52" w15:restartNumberingAfterBreak="0">
    <w:nsid w:val="24C96BDE"/>
    <w:multiLevelType w:val="multilevel"/>
    <w:tmpl w:val="B37A025A"/>
    <w:lvl w:ilvl="0">
      <w:start w:val="17"/>
      <w:numFmt w:val="decimal"/>
      <w:lvlText w:val="%1"/>
      <w:lvlJc w:val="left"/>
      <w:pPr>
        <w:ind w:left="261" w:hanging="5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6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30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725"/>
      </w:pPr>
      <w:rPr>
        <w:rFonts w:hint="default"/>
      </w:rPr>
    </w:lvl>
  </w:abstractNum>
  <w:abstractNum w:abstractNumId="53" w15:restartNumberingAfterBreak="0">
    <w:nsid w:val="24C97D78"/>
    <w:multiLevelType w:val="multilevel"/>
    <w:tmpl w:val="83D86184"/>
    <w:lvl w:ilvl="0">
      <w:start w:val="8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54" w15:restartNumberingAfterBreak="0">
    <w:nsid w:val="24FB6013"/>
    <w:multiLevelType w:val="multilevel"/>
    <w:tmpl w:val="A1B400F2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05"/>
      </w:pPr>
      <w:rPr>
        <w:rFonts w:hint="default"/>
      </w:rPr>
    </w:lvl>
  </w:abstractNum>
  <w:abstractNum w:abstractNumId="55" w15:restartNumberingAfterBreak="0">
    <w:nsid w:val="25F8492A"/>
    <w:multiLevelType w:val="multilevel"/>
    <w:tmpl w:val="827EB4A8"/>
    <w:lvl w:ilvl="0">
      <w:start w:val="20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87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0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545"/>
      </w:pPr>
      <w:rPr>
        <w:rFonts w:hint="default"/>
      </w:rPr>
    </w:lvl>
  </w:abstractNum>
  <w:abstractNum w:abstractNumId="56" w15:restartNumberingAfterBreak="0">
    <w:nsid w:val="26860F0D"/>
    <w:multiLevelType w:val="multilevel"/>
    <w:tmpl w:val="4874046C"/>
    <w:lvl w:ilvl="0">
      <w:start w:val="6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8"/>
      </w:pPr>
      <w:rPr>
        <w:rFonts w:hint="default"/>
      </w:rPr>
    </w:lvl>
  </w:abstractNum>
  <w:abstractNum w:abstractNumId="57" w15:restartNumberingAfterBreak="0">
    <w:nsid w:val="26A412D0"/>
    <w:multiLevelType w:val="multilevel"/>
    <w:tmpl w:val="F0A0B2E8"/>
    <w:lvl w:ilvl="0">
      <w:start w:val="5"/>
      <w:numFmt w:val="decimal"/>
      <w:lvlText w:val="%1"/>
      <w:lvlJc w:val="left"/>
      <w:pPr>
        <w:ind w:left="2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" w:hanging="4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77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4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2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8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5" w:hanging="608"/>
      </w:pPr>
      <w:rPr>
        <w:rFonts w:hint="default"/>
      </w:rPr>
    </w:lvl>
  </w:abstractNum>
  <w:abstractNum w:abstractNumId="58" w15:restartNumberingAfterBreak="0">
    <w:nsid w:val="270D5208"/>
    <w:multiLevelType w:val="multilevel"/>
    <w:tmpl w:val="6640135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9" w15:restartNumberingAfterBreak="0">
    <w:nsid w:val="276919ED"/>
    <w:multiLevelType w:val="multilevel"/>
    <w:tmpl w:val="EC2CF3E4"/>
    <w:lvl w:ilvl="0">
      <w:start w:val="17"/>
      <w:numFmt w:val="decimal"/>
      <w:lvlText w:val="%1"/>
      <w:lvlJc w:val="left"/>
      <w:pPr>
        <w:ind w:left="705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83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2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8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6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725"/>
      </w:pPr>
      <w:rPr>
        <w:rFonts w:hint="default"/>
      </w:rPr>
    </w:lvl>
  </w:abstractNum>
  <w:abstractNum w:abstractNumId="60" w15:restartNumberingAfterBreak="0">
    <w:nsid w:val="27B32E3A"/>
    <w:multiLevelType w:val="multilevel"/>
    <w:tmpl w:val="32EAA752"/>
    <w:lvl w:ilvl="0">
      <w:start w:val="13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5"/>
      </w:pPr>
      <w:rPr>
        <w:rFonts w:hint="default"/>
      </w:rPr>
    </w:lvl>
  </w:abstractNum>
  <w:abstractNum w:abstractNumId="61" w15:restartNumberingAfterBreak="0">
    <w:nsid w:val="28C41CA4"/>
    <w:multiLevelType w:val="multilevel"/>
    <w:tmpl w:val="991EB95C"/>
    <w:lvl w:ilvl="0">
      <w:start w:val="15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5"/>
      </w:pPr>
      <w:rPr>
        <w:rFonts w:hint="default"/>
      </w:rPr>
    </w:lvl>
  </w:abstractNum>
  <w:abstractNum w:abstractNumId="62" w15:restartNumberingAfterBreak="0">
    <w:nsid w:val="2A70543E"/>
    <w:multiLevelType w:val="multilevel"/>
    <w:tmpl w:val="B43CF052"/>
    <w:lvl w:ilvl="0">
      <w:start w:val="8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63" w15:restartNumberingAfterBreak="0">
    <w:nsid w:val="2AD84DAE"/>
    <w:multiLevelType w:val="multilevel"/>
    <w:tmpl w:val="085E4BD8"/>
    <w:lvl w:ilvl="0">
      <w:start w:val="9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64" w15:restartNumberingAfterBreak="0">
    <w:nsid w:val="2B1171FA"/>
    <w:multiLevelType w:val="multilevel"/>
    <w:tmpl w:val="EB6656AA"/>
    <w:lvl w:ilvl="0">
      <w:start w:val="6"/>
      <w:numFmt w:val="decimal"/>
      <w:lvlText w:val="%1"/>
      <w:lvlJc w:val="left"/>
      <w:pPr>
        <w:ind w:left="141" w:hanging="4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1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605"/>
      </w:pPr>
      <w:rPr>
        <w:rFonts w:hint="default"/>
      </w:rPr>
    </w:lvl>
  </w:abstractNum>
  <w:abstractNum w:abstractNumId="65" w15:restartNumberingAfterBreak="0">
    <w:nsid w:val="2D9E508F"/>
    <w:multiLevelType w:val="multilevel"/>
    <w:tmpl w:val="4D146764"/>
    <w:lvl w:ilvl="0">
      <w:start w:val="1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95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4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3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2" w:hanging="788"/>
      </w:pPr>
      <w:rPr>
        <w:rFonts w:hint="default"/>
      </w:rPr>
    </w:lvl>
  </w:abstractNum>
  <w:abstractNum w:abstractNumId="66" w15:restartNumberingAfterBreak="0">
    <w:nsid w:val="2E4C448E"/>
    <w:multiLevelType w:val="multilevel"/>
    <w:tmpl w:val="F594D540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33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5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2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8" w:hanging="785"/>
      </w:pPr>
      <w:rPr>
        <w:rFonts w:hint="default"/>
      </w:rPr>
    </w:lvl>
  </w:abstractNum>
  <w:abstractNum w:abstractNumId="67" w15:restartNumberingAfterBreak="0">
    <w:nsid w:val="31873987"/>
    <w:multiLevelType w:val="multilevel"/>
    <w:tmpl w:val="AF328C1A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68" w15:restartNumberingAfterBreak="0">
    <w:nsid w:val="31DF7382"/>
    <w:multiLevelType w:val="multilevel"/>
    <w:tmpl w:val="66C02F90"/>
    <w:lvl w:ilvl="0">
      <w:start w:val="9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69" w15:restartNumberingAfterBreak="0">
    <w:nsid w:val="32120751"/>
    <w:multiLevelType w:val="multilevel"/>
    <w:tmpl w:val="EC88DB28"/>
    <w:lvl w:ilvl="0">
      <w:start w:val="1"/>
      <w:numFmt w:val="decimal"/>
      <w:lvlText w:val="%1"/>
      <w:lvlJc w:val="left"/>
      <w:pPr>
        <w:ind w:left="141" w:hanging="6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60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6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37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14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785"/>
      </w:pPr>
      <w:rPr>
        <w:rFonts w:hint="default"/>
      </w:rPr>
    </w:lvl>
  </w:abstractNum>
  <w:abstractNum w:abstractNumId="70" w15:restartNumberingAfterBreak="0">
    <w:nsid w:val="32162B4E"/>
    <w:multiLevelType w:val="multilevel"/>
    <w:tmpl w:val="4AAE645E"/>
    <w:lvl w:ilvl="0">
      <w:start w:val="1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71" w15:restartNumberingAfterBreak="0">
    <w:nsid w:val="340B4F50"/>
    <w:multiLevelType w:val="multilevel"/>
    <w:tmpl w:val="02084704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72" w15:restartNumberingAfterBreak="0">
    <w:nsid w:val="35925852"/>
    <w:multiLevelType w:val="multilevel"/>
    <w:tmpl w:val="DD524F06"/>
    <w:lvl w:ilvl="0">
      <w:start w:val="6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73" w15:restartNumberingAfterBreak="0">
    <w:nsid w:val="37351BC9"/>
    <w:multiLevelType w:val="multilevel"/>
    <w:tmpl w:val="2B6C3FD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4" w15:restartNumberingAfterBreak="0">
    <w:nsid w:val="382E7270"/>
    <w:multiLevelType w:val="multilevel"/>
    <w:tmpl w:val="01DE0B7A"/>
    <w:lvl w:ilvl="0">
      <w:start w:val="6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75" w15:restartNumberingAfterBreak="0">
    <w:nsid w:val="39EA0CC7"/>
    <w:multiLevelType w:val="multilevel"/>
    <w:tmpl w:val="CF64D16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6" w15:restartNumberingAfterBreak="0">
    <w:nsid w:val="3B48740F"/>
    <w:multiLevelType w:val="multilevel"/>
    <w:tmpl w:val="875C402A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90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905"/>
      </w:pPr>
      <w:rPr>
        <w:rFonts w:hint="default"/>
      </w:rPr>
    </w:lvl>
  </w:abstractNum>
  <w:abstractNum w:abstractNumId="77" w15:restartNumberingAfterBreak="0">
    <w:nsid w:val="3C181DD0"/>
    <w:multiLevelType w:val="multilevel"/>
    <w:tmpl w:val="201AF958"/>
    <w:lvl w:ilvl="0">
      <w:start w:val="5"/>
      <w:numFmt w:val="decimal"/>
      <w:lvlText w:val="%1"/>
      <w:lvlJc w:val="left"/>
      <w:pPr>
        <w:ind w:left="262" w:hanging="6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2" w:hanging="6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2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5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8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605"/>
      </w:pPr>
      <w:rPr>
        <w:rFonts w:hint="default"/>
      </w:rPr>
    </w:lvl>
  </w:abstractNum>
  <w:abstractNum w:abstractNumId="78" w15:restartNumberingAfterBreak="0">
    <w:nsid w:val="3C374B3C"/>
    <w:multiLevelType w:val="multilevel"/>
    <w:tmpl w:val="40E8666A"/>
    <w:lvl w:ilvl="0">
      <w:start w:val="7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79" w15:restartNumberingAfterBreak="0">
    <w:nsid w:val="3E7F3DF3"/>
    <w:multiLevelType w:val="multilevel"/>
    <w:tmpl w:val="8850F7A0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80" w15:restartNumberingAfterBreak="0">
    <w:nsid w:val="4009660C"/>
    <w:multiLevelType w:val="multilevel"/>
    <w:tmpl w:val="53983FFA"/>
    <w:lvl w:ilvl="0">
      <w:start w:val="8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81" w15:restartNumberingAfterBreak="0">
    <w:nsid w:val="40680B10"/>
    <w:multiLevelType w:val="multilevel"/>
    <w:tmpl w:val="A67EB8DA"/>
    <w:lvl w:ilvl="0">
      <w:start w:val="19"/>
      <w:numFmt w:val="decimal"/>
      <w:lvlText w:val="%1"/>
      <w:lvlJc w:val="left"/>
      <w:pPr>
        <w:ind w:left="141" w:hanging="5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1" w:hanging="54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84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845"/>
      </w:pPr>
      <w:rPr>
        <w:rFonts w:hint="default"/>
      </w:rPr>
    </w:lvl>
  </w:abstractNum>
  <w:abstractNum w:abstractNumId="82" w15:restartNumberingAfterBreak="0">
    <w:nsid w:val="40774B63"/>
    <w:multiLevelType w:val="multilevel"/>
    <w:tmpl w:val="03C4F0AE"/>
    <w:lvl w:ilvl="0">
      <w:start w:val="8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88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0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605"/>
      </w:pPr>
      <w:rPr>
        <w:rFonts w:hint="default"/>
      </w:rPr>
    </w:lvl>
  </w:abstractNum>
  <w:abstractNum w:abstractNumId="83" w15:restartNumberingAfterBreak="0">
    <w:nsid w:val="439A3293"/>
    <w:multiLevelType w:val="multilevel"/>
    <w:tmpl w:val="DA26686A"/>
    <w:lvl w:ilvl="0">
      <w:start w:val="6"/>
      <w:numFmt w:val="decimal"/>
      <w:lvlText w:val="%1"/>
      <w:lvlJc w:val="left"/>
      <w:pPr>
        <w:ind w:left="141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605"/>
      </w:pPr>
      <w:rPr>
        <w:rFonts w:hint="default"/>
      </w:rPr>
    </w:lvl>
  </w:abstractNum>
  <w:abstractNum w:abstractNumId="84" w15:restartNumberingAfterBreak="0">
    <w:nsid w:val="46DA4A86"/>
    <w:multiLevelType w:val="multilevel"/>
    <w:tmpl w:val="482C1CF2"/>
    <w:lvl w:ilvl="0">
      <w:start w:val="13"/>
      <w:numFmt w:val="decimal"/>
      <w:lvlText w:val="%1"/>
      <w:lvlJc w:val="left"/>
      <w:pPr>
        <w:ind w:left="141" w:hanging="66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" w:hanging="66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84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845"/>
      </w:pPr>
      <w:rPr>
        <w:rFonts w:hint="default"/>
      </w:rPr>
    </w:lvl>
  </w:abstractNum>
  <w:abstractNum w:abstractNumId="85" w15:restartNumberingAfterBreak="0">
    <w:nsid w:val="483A1DD3"/>
    <w:multiLevelType w:val="multilevel"/>
    <w:tmpl w:val="B4F47B60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86" w15:restartNumberingAfterBreak="0">
    <w:nsid w:val="496601CB"/>
    <w:multiLevelType w:val="multilevel"/>
    <w:tmpl w:val="7D5CB840"/>
    <w:lvl w:ilvl="0">
      <w:start w:val="9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85"/>
      </w:pPr>
      <w:rPr>
        <w:rFonts w:hint="default"/>
      </w:rPr>
    </w:lvl>
  </w:abstractNum>
  <w:abstractNum w:abstractNumId="87" w15:restartNumberingAfterBreak="0">
    <w:nsid w:val="4BDF730D"/>
    <w:multiLevelType w:val="multilevel"/>
    <w:tmpl w:val="E60ACA04"/>
    <w:lvl w:ilvl="0">
      <w:start w:val="8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88" w15:restartNumberingAfterBreak="0">
    <w:nsid w:val="4C1A478F"/>
    <w:multiLevelType w:val="multilevel"/>
    <w:tmpl w:val="72D4A748"/>
    <w:lvl w:ilvl="0">
      <w:start w:val="10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905"/>
      </w:pPr>
      <w:rPr>
        <w:rFonts w:hint="default"/>
      </w:rPr>
    </w:lvl>
  </w:abstractNum>
  <w:abstractNum w:abstractNumId="89" w15:restartNumberingAfterBreak="0">
    <w:nsid w:val="4CF10F37"/>
    <w:multiLevelType w:val="multilevel"/>
    <w:tmpl w:val="193C60A4"/>
    <w:lvl w:ilvl="0">
      <w:start w:val="7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90" w15:restartNumberingAfterBreak="0">
    <w:nsid w:val="4D295982"/>
    <w:multiLevelType w:val="multilevel"/>
    <w:tmpl w:val="F5D446EA"/>
    <w:lvl w:ilvl="0">
      <w:start w:val="13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25"/>
      </w:pPr>
      <w:rPr>
        <w:rFonts w:hint="default"/>
      </w:rPr>
    </w:lvl>
  </w:abstractNum>
  <w:abstractNum w:abstractNumId="91" w15:restartNumberingAfterBreak="0">
    <w:nsid w:val="4E2645EF"/>
    <w:multiLevelType w:val="multilevel"/>
    <w:tmpl w:val="0DA23B2A"/>
    <w:lvl w:ilvl="0">
      <w:start w:val="8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92" w15:restartNumberingAfterBreak="0">
    <w:nsid w:val="4E7936D7"/>
    <w:multiLevelType w:val="multilevel"/>
    <w:tmpl w:val="02FA936C"/>
    <w:lvl w:ilvl="0">
      <w:start w:val="19"/>
      <w:numFmt w:val="decimal"/>
      <w:lvlText w:val="%1"/>
      <w:lvlJc w:val="left"/>
      <w:pPr>
        <w:ind w:left="141" w:hanging="5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1" w:hanging="54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8"/>
      </w:pPr>
      <w:rPr>
        <w:rFonts w:hint="default"/>
      </w:rPr>
    </w:lvl>
  </w:abstractNum>
  <w:abstractNum w:abstractNumId="93" w15:restartNumberingAfterBreak="0">
    <w:nsid w:val="502C7BB2"/>
    <w:multiLevelType w:val="multilevel"/>
    <w:tmpl w:val="31363D30"/>
    <w:lvl w:ilvl="0">
      <w:start w:val="17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5"/>
      </w:pPr>
      <w:rPr>
        <w:rFonts w:hint="default"/>
      </w:rPr>
    </w:lvl>
  </w:abstractNum>
  <w:abstractNum w:abstractNumId="94" w15:restartNumberingAfterBreak="0">
    <w:nsid w:val="50615185"/>
    <w:multiLevelType w:val="multilevel"/>
    <w:tmpl w:val="A9E8A852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95" w15:restartNumberingAfterBreak="0">
    <w:nsid w:val="511C6230"/>
    <w:multiLevelType w:val="hybridMultilevel"/>
    <w:tmpl w:val="275AFE24"/>
    <w:lvl w:ilvl="0" w:tplc="63508F06">
      <w:start w:val="18"/>
      <w:numFmt w:val="decimal"/>
      <w:lvlText w:val="%1."/>
      <w:lvlJc w:val="left"/>
      <w:pPr>
        <w:ind w:left="2517" w:hanging="36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2891B6">
      <w:start w:val="1"/>
      <w:numFmt w:val="bullet"/>
      <w:lvlText w:val="•"/>
      <w:lvlJc w:val="left"/>
      <w:pPr>
        <w:ind w:left="3202" w:hanging="368"/>
      </w:pPr>
      <w:rPr>
        <w:rFonts w:hint="default"/>
      </w:rPr>
    </w:lvl>
    <w:lvl w:ilvl="2" w:tplc="6E702942">
      <w:start w:val="1"/>
      <w:numFmt w:val="bullet"/>
      <w:lvlText w:val="•"/>
      <w:lvlJc w:val="left"/>
      <w:pPr>
        <w:ind w:left="3888" w:hanging="368"/>
      </w:pPr>
      <w:rPr>
        <w:rFonts w:hint="default"/>
      </w:rPr>
    </w:lvl>
    <w:lvl w:ilvl="3" w:tplc="2498367A">
      <w:start w:val="1"/>
      <w:numFmt w:val="bullet"/>
      <w:lvlText w:val="•"/>
      <w:lvlJc w:val="left"/>
      <w:pPr>
        <w:ind w:left="4573" w:hanging="368"/>
      </w:pPr>
      <w:rPr>
        <w:rFonts w:hint="default"/>
      </w:rPr>
    </w:lvl>
    <w:lvl w:ilvl="4" w:tplc="5002D576">
      <w:start w:val="1"/>
      <w:numFmt w:val="bullet"/>
      <w:lvlText w:val="•"/>
      <w:lvlJc w:val="left"/>
      <w:pPr>
        <w:ind w:left="5259" w:hanging="368"/>
      </w:pPr>
      <w:rPr>
        <w:rFonts w:hint="default"/>
      </w:rPr>
    </w:lvl>
    <w:lvl w:ilvl="5" w:tplc="A53A47DC">
      <w:start w:val="1"/>
      <w:numFmt w:val="bullet"/>
      <w:lvlText w:val="•"/>
      <w:lvlJc w:val="left"/>
      <w:pPr>
        <w:ind w:left="5944" w:hanging="368"/>
      </w:pPr>
      <w:rPr>
        <w:rFonts w:hint="default"/>
      </w:rPr>
    </w:lvl>
    <w:lvl w:ilvl="6" w:tplc="2C004FCA">
      <w:start w:val="1"/>
      <w:numFmt w:val="bullet"/>
      <w:lvlText w:val="•"/>
      <w:lvlJc w:val="left"/>
      <w:pPr>
        <w:ind w:left="6629" w:hanging="368"/>
      </w:pPr>
      <w:rPr>
        <w:rFonts w:hint="default"/>
      </w:rPr>
    </w:lvl>
    <w:lvl w:ilvl="7" w:tplc="8A94E670">
      <w:start w:val="1"/>
      <w:numFmt w:val="bullet"/>
      <w:lvlText w:val="•"/>
      <w:lvlJc w:val="left"/>
      <w:pPr>
        <w:ind w:left="7315" w:hanging="368"/>
      </w:pPr>
      <w:rPr>
        <w:rFonts w:hint="default"/>
      </w:rPr>
    </w:lvl>
    <w:lvl w:ilvl="8" w:tplc="025E14CE">
      <w:start w:val="1"/>
      <w:numFmt w:val="bullet"/>
      <w:lvlText w:val="•"/>
      <w:lvlJc w:val="left"/>
      <w:pPr>
        <w:ind w:left="8000" w:hanging="368"/>
      </w:pPr>
      <w:rPr>
        <w:rFonts w:hint="default"/>
      </w:rPr>
    </w:lvl>
  </w:abstractNum>
  <w:abstractNum w:abstractNumId="96" w15:restartNumberingAfterBreak="0">
    <w:nsid w:val="52B47E05"/>
    <w:multiLevelType w:val="multilevel"/>
    <w:tmpl w:val="EADEDC2E"/>
    <w:lvl w:ilvl="0">
      <w:start w:val="7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97" w15:restartNumberingAfterBreak="0">
    <w:nsid w:val="52D15D3D"/>
    <w:multiLevelType w:val="multilevel"/>
    <w:tmpl w:val="635C431E"/>
    <w:lvl w:ilvl="0">
      <w:start w:val="8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98" w15:restartNumberingAfterBreak="0">
    <w:nsid w:val="53774DA9"/>
    <w:multiLevelType w:val="multilevel"/>
    <w:tmpl w:val="4580CEAE"/>
    <w:lvl w:ilvl="0">
      <w:start w:val="6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61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785"/>
      </w:pPr>
      <w:rPr>
        <w:rFonts w:hint="default"/>
      </w:rPr>
    </w:lvl>
  </w:abstractNum>
  <w:abstractNum w:abstractNumId="99" w15:restartNumberingAfterBreak="0">
    <w:nsid w:val="53B33899"/>
    <w:multiLevelType w:val="multilevel"/>
    <w:tmpl w:val="8B5CAF22"/>
    <w:lvl w:ilvl="0">
      <w:start w:val="13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25"/>
      </w:pPr>
      <w:rPr>
        <w:rFonts w:hint="default"/>
      </w:rPr>
    </w:lvl>
  </w:abstractNum>
  <w:abstractNum w:abstractNumId="100" w15:restartNumberingAfterBreak="0">
    <w:nsid w:val="56083B40"/>
    <w:multiLevelType w:val="multilevel"/>
    <w:tmpl w:val="3B60498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1" w15:restartNumberingAfterBreak="0">
    <w:nsid w:val="575D4A4D"/>
    <w:multiLevelType w:val="multilevel"/>
    <w:tmpl w:val="24E4BE08"/>
    <w:lvl w:ilvl="0">
      <w:start w:val="13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49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2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6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3" w:hanging="905"/>
      </w:pPr>
      <w:rPr>
        <w:rFonts w:hint="default"/>
      </w:rPr>
    </w:lvl>
  </w:abstractNum>
  <w:abstractNum w:abstractNumId="102" w15:restartNumberingAfterBreak="0">
    <w:nsid w:val="583C3B9A"/>
    <w:multiLevelType w:val="multilevel"/>
    <w:tmpl w:val="AC84BA92"/>
    <w:lvl w:ilvl="0">
      <w:start w:val="13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25"/>
      </w:pPr>
      <w:rPr>
        <w:rFonts w:hint="default"/>
      </w:rPr>
    </w:lvl>
  </w:abstractNum>
  <w:abstractNum w:abstractNumId="103" w15:restartNumberingAfterBreak="0">
    <w:nsid w:val="59F84E89"/>
    <w:multiLevelType w:val="multilevel"/>
    <w:tmpl w:val="E49E2AFE"/>
    <w:lvl w:ilvl="0">
      <w:start w:val="13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90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905"/>
      </w:pPr>
      <w:rPr>
        <w:rFonts w:hint="default"/>
      </w:rPr>
    </w:lvl>
  </w:abstractNum>
  <w:abstractNum w:abstractNumId="104" w15:restartNumberingAfterBreak="0">
    <w:nsid w:val="5A1E0A98"/>
    <w:multiLevelType w:val="multilevel"/>
    <w:tmpl w:val="DFA0A730"/>
    <w:lvl w:ilvl="0">
      <w:start w:val="13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905"/>
      </w:pPr>
      <w:rPr>
        <w:rFonts w:hint="default"/>
      </w:rPr>
    </w:lvl>
  </w:abstractNum>
  <w:abstractNum w:abstractNumId="105" w15:restartNumberingAfterBreak="0">
    <w:nsid w:val="5A746E7D"/>
    <w:multiLevelType w:val="multilevel"/>
    <w:tmpl w:val="52DE722E"/>
    <w:lvl w:ilvl="0">
      <w:start w:val="16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87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0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545"/>
      </w:pPr>
      <w:rPr>
        <w:rFonts w:hint="default"/>
      </w:rPr>
    </w:lvl>
  </w:abstractNum>
  <w:abstractNum w:abstractNumId="106" w15:restartNumberingAfterBreak="0">
    <w:nsid w:val="5B2E32DC"/>
    <w:multiLevelType w:val="multilevel"/>
    <w:tmpl w:val="E45ACDD2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36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7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7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785"/>
      </w:pPr>
      <w:rPr>
        <w:rFonts w:hint="default"/>
      </w:rPr>
    </w:lvl>
  </w:abstractNum>
  <w:abstractNum w:abstractNumId="107" w15:restartNumberingAfterBreak="0">
    <w:nsid w:val="5C7F348C"/>
    <w:multiLevelType w:val="multilevel"/>
    <w:tmpl w:val="795AD768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90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905"/>
      </w:pPr>
      <w:rPr>
        <w:rFonts w:hint="default"/>
      </w:rPr>
    </w:lvl>
  </w:abstractNum>
  <w:abstractNum w:abstractNumId="108" w15:restartNumberingAfterBreak="0">
    <w:nsid w:val="5D263892"/>
    <w:multiLevelType w:val="multilevel"/>
    <w:tmpl w:val="3D2E96BE"/>
    <w:lvl w:ilvl="0">
      <w:start w:val="8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109" w15:restartNumberingAfterBreak="0">
    <w:nsid w:val="5D8B71B8"/>
    <w:multiLevelType w:val="multilevel"/>
    <w:tmpl w:val="8598BC34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110" w15:restartNumberingAfterBreak="0">
    <w:nsid w:val="5F371CFE"/>
    <w:multiLevelType w:val="multilevel"/>
    <w:tmpl w:val="8DD0E9B6"/>
    <w:lvl w:ilvl="0">
      <w:start w:val="5"/>
      <w:numFmt w:val="decimal"/>
      <w:lvlText w:val="%1"/>
      <w:lvlJc w:val="left"/>
      <w:pPr>
        <w:ind w:left="262" w:hanging="427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2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2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2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72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8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785"/>
      </w:pPr>
      <w:rPr>
        <w:rFonts w:hint="default"/>
      </w:rPr>
    </w:lvl>
  </w:abstractNum>
  <w:abstractNum w:abstractNumId="111" w15:restartNumberingAfterBreak="0">
    <w:nsid w:val="5F6B616F"/>
    <w:multiLevelType w:val="multilevel"/>
    <w:tmpl w:val="B12A41BE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112" w15:restartNumberingAfterBreak="0">
    <w:nsid w:val="614B4B3A"/>
    <w:multiLevelType w:val="multilevel"/>
    <w:tmpl w:val="935A7C6E"/>
    <w:lvl w:ilvl="0">
      <w:start w:val="10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905"/>
      </w:pPr>
      <w:rPr>
        <w:rFonts w:hint="default"/>
      </w:rPr>
    </w:lvl>
  </w:abstractNum>
  <w:abstractNum w:abstractNumId="113" w15:restartNumberingAfterBreak="0">
    <w:nsid w:val="630D330C"/>
    <w:multiLevelType w:val="multilevel"/>
    <w:tmpl w:val="ED9AB7A0"/>
    <w:lvl w:ilvl="0">
      <w:start w:val="10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90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905"/>
      </w:pPr>
      <w:rPr>
        <w:rFonts w:hint="default"/>
      </w:rPr>
    </w:lvl>
  </w:abstractNum>
  <w:abstractNum w:abstractNumId="114" w15:restartNumberingAfterBreak="0">
    <w:nsid w:val="640C7378"/>
    <w:multiLevelType w:val="multilevel"/>
    <w:tmpl w:val="F08CCE8A"/>
    <w:lvl w:ilvl="0">
      <w:start w:val="8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74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785"/>
      </w:pPr>
      <w:rPr>
        <w:rFonts w:hint="default"/>
      </w:rPr>
    </w:lvl>
  </w:abstractNum>
  <w:abstractNum w:abstractNumId="115" w15:restartNumberingAfterBreak="0">
    <w:nsid w:val="65BF238D"/>
    <w:multiLevelType w:val="multilevel"/>
    <w:tmpl w:val="31C23FA2"/>
    <w:lvl w:ilvl="0">
      <w:start w:val="3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116" w15:restartNumberingAfterBreak="0">
    <w:nsid w:val="67335F77"/>
    <w:multiLevelType w:val="multilevel"/>
    <w:tmpl w:val="FE9C4768"/>
    <w:lvl w:ilvl="0">
      <w:start w:val="7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117" w15:restartNumberingAfterBreak="0">
    <w:nsid w:val="676E3C8B"/>
    <w:multiLevelType w:val="multilevel"/>
    <w:tmpl w:val="AE20B2E2"/>
    <w:lvl w:ilvl="0">
      <w:start w:val="8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118" w15:restartNumberingAfterBreak="0">
    <w:nsid w:val="68111144"/>
    <w:multiLevelType w:val="multilevel"/>
    <w:tmpl w:val="31C23FA2"/>
    <w:lvl w:ilvl="0">
      <w:start w:val="3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119" w15:restartNumberingAfterBreak="0">
    <w:nsid w:val="68FF4462"/>
    <w:multiLevelType w:val="multilevel"/>
    <w:tmpl w:val="97309F8E"/>
    <w:lvl w:ilvl="0">
      <w:start w:val="8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0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85"/>
      </w:pPr>
      <w:rPr>
        <w:rFonts w:hint="default"/>
      </w:rPr>
    </w:lvl>
  </w:abstractNum>
  <w:abstractNum w:abstractNumId="120" w15:restartNumberingAfterBreak="0">
    <w:nsid w:val="6BD05692"/>
    <w:multiLevelType w:val="hybridMultilevel"/>
    <w:tmpl w:val="B41E713C"/>
    <w:lvl w:ilvl="0" w:tplc="93EC45F2">
      <w:start w:val="1"/>
      <w:numFmt w:val="decimal"/>
      <w:lvlText w:val="%1."/>
      <w:lvlJc w:val="left"/>
      <w:pPr>
        <w:ind w:left="141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B2FAC002">
      <w:start w:val="1"/>
      <w:numFmt w:val="bullet"/>
      <w:lvlText w:val="•"/>
      <w:lvlJc w:val="left"/>
      <w:pPr>
        <w:ind w:left="1112" w:hanging="245"/>
      </w:pPr>
      <w:rPr>
        <w:rFonts w:hint="default"/>
      </w:rPr>
    </w:lvl>
    <w:lvl w:ilvl="2" w:tplc="A53C7DF8">
      <w:start w:val="1"/>
      <w:numFmt w:val="bullet"/>
      <w:lvlText w:val="•"/>
      <w:lvlJc w:val="left"/>
      <w:pPr>
        <w:ind w:left="1364" w:hanging="245"/>
      </w:pPr>
      <w:rPr>
        <w:rFonts w:hint="default"/>
      </w:rPr>
    </w:lvl>
    <w:lvl w:ilvl="3" w:tplc="26F4AC38">
      <w:start w:val="1"/>
      <w:numFmt w:val="bullet"/>
      <w:lvlText w:val="•"/>
      <w:lvlJc w:val="left"/>
      <w:pPr>
        <w:ind w:left="2365" w:hanging="245"/>
      </w:pPr>
      <w:rPr>
        <w:rFonts w:hint="default"/>
      </w:rPr>
    </w:lvl>
    <w:lvl w:ilvl="4" w:tplc="82FC8E30">
      <w:start w:val="1"/>
      <w:numFmt w:val="bullet"/>
      <w:lvlText w:val="•"/>
      <w:lvlJc w:val="left"/>
      <w:pPr>
        <w:ind w:left="3366" w:hanging="245"/>
      </w:pPr>
      <w:rPr>
        <w:rFonts w:hint="default"/>
      </w:rPr>
    </w:lvl>
    <w:lvl w:ilvl="5" w:tplc="4FDE59F2">
      <w:start w:val="1"/>
      <w:numFmt w:val="bullet"/>
      <w:lvlText w:val="•"/>
      <w:lvlJc w:val="left"/>
      <w:pPr>
        <w:ind w:left="4367" w:hanging="245"/>
      </w:pPr>
      <w:rPr>
        <w:rFonts w:hint="default"/>
      </w:rPr>
    </w:lvl>
    <w:lvl w:ilvl="6" w:tplc="FB801C46">
      <w:start w:val="1"/>
      <w:numFmt w:val="bullet"/>
      <w:lvlText w:val="•"/>
      <w:lvlJc w:val="left"/>
      <w:pPr>
        <w:ind w:left="5368" w:hanging="245"/>
      </w:pPr>
      <w:rPr>
        <w:rFonts w:hint="default"/>
      </w:rPr>
    </w:lvl>
    <w:lvl w:ilvl="7" w:tplc="2A067176">
      <w:start w:val="1"/>
      <w:numFmt w:val="bullet"/>
      <w:lvlText w:val="•"/>
      <w:lvlJc w:val="left"/>
      <w:pPr>
        <w:ind w:left="6368" w:hanging="245"/>
      </w:pPr>
      <w:rPr>
        <w:rFonts w:hint="default"/>
      </w:rPr>
    </w:lvl>
    <w:lvl w:ilvl="8" w:tplc="3092AE58">
      <w:start w:val="1"/>
      <w:numFmt w:val="bullet"/>
      <w:lvlText w:val="•"/>
      <w:lvlJc w:val="left"/>
      <w:pPr>
        <w:ind w:left="7369" w:hanging="245"/>
      </w:pPr>
      <w:rPr>
        <w:rFonts w:hint="default"/>
      </w:rPr>
    </w:lvl>
  </w:abstractNum>
  <w:abstractNum w:abstractNumId="121" w15:restartNumberingAfterBreak="0">
    <w:nsid w:val="6C21786F"/>
    <w:multiLevelType w:val="multilevel"/>
    <w:tmpl w:val="78F4C04E"/>
    <w:lvl w:ilvl="0">
      <w:start w:val="5"/>
      <w:numFmt w:val="decimal"/>
      <w:lvlText w:val="%1"/>
      <w:lvlJc w:val="left"/>
      <w:pPr>
        <w:ind w:left="141" w:hanging="4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" w:hanging="4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92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8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608"/>
      </w:pPr>
      <w:rPr>
        <w:rFonts w:hint="default"/>
      </w:rPr>
    </w:lvl>
  </w:abstractNum>
  <w:abstractNum w:abstractNumId="122" w15:restartNumberingAfterBreak="0">
    <w:nsid w:val="6D5B005D"/>
    <w:multiLevelType w:val="multilevel"/>
    <w:tmpl w:val="1D54A8C2"/>
    <w:lvl w:ilvl="0">
      <w:start w:val="13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123" w15:restartNumberingAfterBreak="0">
    <w:nsid w:val="6F137241"/>
    <w:multiLevelType w:val="multilevel"/>
    <w:tmpl w:val="A0CE7948"/>
    <w:lvl w:ilvl="0">
      <w:start w:val="10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25"/>
      </w:pPr>
      <w:rPr>
        <w:rFonts w:hint="default"/>
      </w:rPr>
    </w:lvl>
  </w:abstractNum>
  <w:abstractNum w:abstractNumId="124" w15:restartNumberingAfterBreak="0">
    <w:nsid w:val="702F1714"/>
    <w:multiLevelType w:val="multilevel"/>
    <w:tmpl w:val="4812400A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05"/>
      </w:pPr>
      <w:rPr>
        <w:rFonts w:hint="default"/>
      </w:rPr>
    </w:lvl>
  </w:abstractNum>
  <w:abstractNum w:abstractNumId="125" w15:restartNumberingAfterBreak="0">
    <w:nsid w:val="715D54C7"/>
    <w:multiLevelType w:val="multilevel"/>
    <w:tmpl w:val="42287410"/>
    <w:lvl w:ilvl="0">
      <w:start w:val="8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126" w15:restartNumberingAfterBreak="0">
    <w:nsid w:val="73037D50"/>
    <w:multiLevelType w:val="multilevel"/>
    <w:tmpl w:val="1570AACC"/>
    <w:lvl w:ilvl="0">
      <w:start w:val="7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785"/>
      </w:pPr>
      <w:rPr>
        <w:rFonts w:hint="default"/>
      </w:rPr>
    </w:lvl>
  </w:abstractNum>
  <w:abstractNum w:abstractNumId="127" w15:restartNumberingAfterBreak="0">
    <w:nsid w:val="73543B42"/>
    <w:multiLevelType w:val="multilevel"/>
    <w:tmpl w:val="F52E8786"/>
    <w:lvl w:ilvl="0">
      <w:start w:val="7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128" w15:restartNumberingAfterBreak="0">
    <w:nsid w:val="762B2D4D"/>
    <w:multiLevelType w:val="multilevel"/>
    <w:tmpl w:val="AB14B5EA"/>
    <w:lvl w:ilvl="0">
      <w:start w:val="13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49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2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6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3" w:hanging="905"/>
      </w:pPr>
      <w:rPr>
        <w:rFonts w:hint="default"/>
      </w:rPr>
    </w:lvl>
  </w:abstractNum>
  <w:abstractNum w:abstractNumId="129" w15:restartNumberingAfterBreak="0">
    <w:nsid w:val="76637F92"/>
    <w:multiLevelType w:val="multilevel"/>
    <w:tmpl w:val="54F23628"/>
    <w:lvl w:ilvl="0">
      <w:start w:val="13"/>
      <w:numFmt w:val="decimal"/>
      <w:lvlText w:val="%1"/>
      <w:lvlJc w:val="left"/>
      <w:pPr>
        <w:ind w:left="141" w:hanging="7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" w:hanging="7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90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18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9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905"/>
      </w:pPr>
      <w:rPr>
        <w:rFonts w:hint="default"/>
      </w:rPr>
    </w:lvl>
  </w:abstractNum>
  <w:abstractNum w:abstractNumId="130" w15:restartNumberingAfterBreak="0">
    <w:nsid w:val="76921651"/>
    <w:multiLevelType w:val="multilevel"/>
    <w:tmpl w:val="1A708D30"/>
    <w:lvl w:ilvl="0">
      <w:start w:val="7"/>
      <w:numFmt w:val="decimal"/>
      <w:lvlText w:val="%1"/>
      <w:lvlJc w:val="left"/>
      <w:pPr>
        <w:ind w:left="141" w:hanging="6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" w:hanging="6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605"/>
      </w:pPr>
      <w:rPr>
        <w:rFonts w:hint="default"/>
      </w:rPr>
    </w:lvl>
  </w:abstractNum>
  <w:abstractNum w:abstractNumId="131" w15:restartNumberingAfterBreak="0">
    <w:nsid w:val="777A47C0"/>
    <w:multiLevelType w:val="hybridMultilevel"/>
    <w:tmpl w:val="B11C15AA"/>
    <w:lvl w:ilvl="0" w:tplc="87CC06BE">
      <w:start w:val="1"/>
      <w:numFmt w:val="decimal"/>
      <w:lvlText w:val="%1."/>
      <w:lvlJc w:val="left"/>
      <w:pPr>
        <w:ind w:left="141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2A30D6BC">
      <w:start w:val="1"/>
      <w:numFmt w:val="bullet"/>
      <w:lvlText w:val="•"/>
      <w:lvlJc w:val="left"/>
      <w:pPr>
        <w:ind w:left="1064" w:hanging="245"/>
      </w:pPr>
      <w:rPr>
        <w:rFonts w:hint="default"/>
      </w:rPr>
    </w:lvl>
    <w:lvl w:ilvl="2" w:tplc="63C63FC6">
      <w:start w:val="1"/>
      <w:numFmt w:val="bullet"/>
      <w:lvlText w:val="•"/>
      <w:lvlJc w:val="left"/>
      <w:pPr>
        <w:ind w:left="1987" w:hanging="245"/>
      </w:pPr>
      <w:rPr>
        <w:rFonts w:hint="default"/>
      </w:rPr>
    </w:lvl>
    <w:lvl w:ilvl="3" w:tplc="F09E9EF4">
      <w:start w:val="1"/>
      <w:numFmt w:val="bullet"/>
      <w:lvlText w:val="•"/>
      <w:lvlJc w:val="left"/>
      <w:pPr>
        <w:ind w:left="2910" w:hanging="245"/>
      </w:pPr>
      <w:rPr>
        <w:rFonts w:hint="default"/>
      </w:rPr>
    </w:lvl>
    <w:lvl w:ilvl="4" w:tplc="A190B816">
      <w:start w:val="1"/>
      <w:numFmt w:val="bullet"/>
      <w:lvlText w:val="•"/>
      <w:lvlJc w:val="left"/>
      <w:pPr>
        <w:ind w:left="3833" w:hanging="245"/>
      </w:pPr>
      <w:rPr>
        <w:rFonts w:hint="default"/>
      </w:rPr>
    </w:lvl>
    <w:lvl w:ilvl="5" w:tplc="BB8A0C1A">
      <w:start w:val="1"/>
      <w:numFmt w:val="bullet"/>
      <w:lvlText w:val="•"/>
      <w:lvlJc w:val="left"/>
      <w:pPr>
        <w:ind w:left="4756" w:hanging="245"/>
      </w:pPr>
      <w:rPr>
        <w:rFonts w:hint="default"/>
      </w:rPr>
    </w:lvl>
    <w:lvl w:ilvl="6" w:tplc="B09E2E56">
      <w:start w:val="1"/>
      <w:numFmt w:val="bullet"/>
      <w:lvlText w:val="•"/>
      <w:lvlJc w:val="left"/>
      <w:pPr>
        <w:ind w:left="5679" w:hanging="245"/>
      </w:pPr>
      <w:rPr>
        <w:rFonts w:hint="default"/>
      </w:rPr>
    </w:lvl>
    <w:lvl w:ilvl="7" w:tplc="03065418">
      <w:start w:val="1"/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85E2BE18">
      <w:start w:val="1"/>
      <w:numFmt w:val="bullet"/>
      <w:lvlText w:val="•"/>
      <w:lvlJc w:val="left"/>
      <w:pPr>
        <w:ind w:left="7525" w:hanging="245"/>
      </w:pPr>
      <w:rPr>
        <w:rFonts w:hint="default"/>
      </w:rPr>
    </w:lvl>
  </w:abstractNum>
  <w:abstractNum w:abstractNumId="132" w15:restartNumberingAfterBreak="0">
    <w:nsid w:val="79B97D27"/>
    <w:multiLevelType w:val="multilevel"/>
    <w:tmpl w:val="E1D2CD4C"/>
    <w:lvl w:ilvl="0">
      <w:start w:val="9"/>
      <w:numFmt w:val="decimal"/>
      <w:lvlText w:val="%1"/>
      <w:lvlJc w:val="left"/>
      <w:pPr>
        <w:ind w:left="1456" w:hanging="6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56" w:hanging="6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6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1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94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785"/>
      </w:pPr>
      <w:rPr>
        <w:rFonts w:hint="default"/>
      </w:rPr>
    </w:lvl>
  </w:abstractNum>
  <w:abstractNum w:abstractNumId="133" w15:restartNumberingAfterBreak="0">
    <w:nsid w:val="7AEC7C00"/>
    <w:multiLevelType w:val="multilevel"/>
    <w:tmpl w:val="721ADF32"/>
    <w:lvl w:ilvl="0">
      <w:start w:val="9"/>
      <w:numFmt w:val="decimal"/>
      <w:lvlText w:val="%1"/>
      <w:lvlJc w:val="left"/>
      <w:pPr>
        <w:ind w:left="1276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76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36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7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7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785"/>
      </w:pPr>
      <w:rPr>
        <w:rFonts w:hint="default"/>
      </w:rPr>
    </w:lvl>
  </w:abstractNum>
  <w:abstractNum w:abstractNumId="134" w15:restartNumberingAfterBreak="0">
    <w:nsid w:val="7C0D6475"/>
    <w:multiLevelType w:val="multilevel"/>
    <w:tmpl w:val="12D008FC"/>
    <w:lvl w:ilvl="0">
      <w:start w:val="7"/>
      <w:numFmt w:val="decimal"/>
      <w:lvlText w:val="%1"/>
      <w:lvlJc w:val="left"/>
      <w:pPr>
        <w:ind w:left="1396" w:hanging="5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6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9" w:hanging="725"/>
      </w:pPr>
      <w:rPr>
        <w:rFonts w:hint="default"/>
      </w:rPr>
    </w:lvl>
  </w:abstractNum>
  <w:abstractNum w:abstractNumId="135" w15:restartNumberingAfterBreak="0">
    <w:nsid w:val="7D9F1F5D"/>
    <w:multiLevelType w:val="multilevel"/>
    <w:tmpl w:val="074659D8"/>
    <w:lvl w:ilvl="0">
      <w:start w:val="20"/>
      <w:numFmt w:val="decimal"/>
      <w:lvlText w:val="%1"/>
      <w:lvlJc w:val="left"/>
      <w:pPr>
        <w:ind w:left="141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7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0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725"/>
      </w:pPr>
      <w:rPr>
        <w:rFonts w:hint="default"/>
      </w:rPr>
    </w:lvl>
  </w:abstractNum>
  <w:abstractNum w:abstractNumId="136" w15:restartNumberingAfterBreak="0">
    <w:nsid w:val="7DCA7247"/>
    <w:multiLevelType w:val="multilevel"/>
    <w:tmpl w:val="0E647E80"/>
    <w:lvl w:ilvl="0">
      <w:start w:val="6"/>
      <w:numFmt w:val="decimal"/>
      <w:lvlText w:val="%1"/>
      <w:lvlJc w:val="left"/>
      <w:pPr>
        <w:ind w:left="141" w:hanging="4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" w:hanging="6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36" w:hanging="7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70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7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4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785"/>
      </w:pPr>
      <w:rPr>
        <w:rFonts w:hint="default"/>
      </w:rPr>
    </w:lvl>
  </w:abstractNum>
  <w:num w:numId="1">
    <w:abstractNumId w:val="39"/>
  </w:num>
  <w:num w:numId="2">
    <w:abstractNumId w:val="65"/>
  </w:num>
  <w:num w:numId="3">
    <w:abstractNumId w:val="44"/>
  </w:num>
  <w:num w:numId="4">
    <w:abstractNumId w:val="69"/>
  </w:num>
  <w:num w:numId="5">
    <w:abstractNumId w:val="20"/>
  </w:num>
  <w:num w:numId="6">
    <w:abstractNumId w:val="70"/>
  </w:num>
  <w:num w:numId="7">
    <w:abstractNumId w:val="28"/>
  </w:num>
  <w:num w:numId="8">
    <w:abstractNumId w:val="34"/>
  </w:num>
  <w:num w:numId="9">
    <w:abstractNumId w:val="118"/>
  </w:num>
  <w:num w:numId="10">
    <w:abstractNumId w:val="115"/>
  </w:num>
  <w:num w:numId="11">
    <w:abstractNumId w:val="57"/>
  </w:num>
  <w:num w:numId="12">
    <w:abstractNumId w:val="121"/>
  </w:num>
  <w:num w:numId="13">
    <w:abstractNumId w:val="110"/>
  </w:num>
  <w:num w:numId="14">
    <w:abstractNumId w:val="77"/>
  </w:num>
  <w:num w:numId="15">
    <w:abstractNumId w:val="38"/>
  </w:num>
  <w:num w:numId="16">
    <w:abstractNumId w:val="35"/>
  </w:num>
  <w:num w:numId="17">
    <w:abstractNumId w:val="56"/>
  </w:num>
  <w:num w:numId="18">
    <w:abstractNumId w:val="12"/>
  </w:num>
  <w:num w:numId="19">
    <w:abstractNumId w:val="29"/>
  </w:num>
  <w:num w:numId="20">
    <w:abstractNumId w:val="83"/>
  </w:num>
  <w:num w:numId="21">
    <w:abstractNumId w:val="22"/>
  </w:num>
  <w:num w:numId="22">
    <w:abstractNumId w:val="72"/>
  </w:num>
  <w:num w:numId="23">
    <w:abstractNumId w:val="136"/>
  </w:num>
  <w:num w:numId="24">
    <w:abstractNumId w:val="98"/>
  </w:num>
  <w:num w:numId="25">
    <w:abstractNumId w:val="26"/>
  </w:num>
  <w:num w:numId="26">
    <w:abstractNumId w:val="120"/>
  </w:num>
  <w:num w:numId="27">
    <w:abstractNumId w:val="131"/>
  </w:num>
  <w:num w:numId="28">
    <w:abstractNumId w:val="55"/>
  </w:num>
  <w:num w:numId="29">
    <w:abstractNumId w:val="135"/>
  </w:num>
  <w:num w:numId="30">
    <w:abstractNumId w:val="81"/>
  </w:num>
  <w:num w:numId="31">
    <w:abstractNumId w:val="92"/>
  </w:num>
  <w:num w:numId="32">
    <w:abstractNumId w:val="47"/>
  </w:num>
  <w:num w:numId="33">
    <w:abstractNumId w:val="17"/>
  </w:num>
  <w:num w:numId="34">
    <w:abstractNumId w:val="95"/>
  </w:num>
  <w:num w:numId="35">
    <w:abstractNumId w:val="93"/>
  </w:num>
  <w:num w:numId="36">
    <w:abstractNumId w:val="19"/>
  </w:num>
  <w:num w:numId="37">
    <w:abstractNumId w:val="52"/>
  </w:num>
  <w:num w:numId="38">
    <w:abstractNumId w:val="59"/>
  </w:num>
  <w:num w:numId="39">
    <w:abstractNumId w:val="105"/>
  </w:num>
  <w:num w:numId="40">
    <w:abstractNumId w:val="61"/>
  </w:num>
  <w:num w:numId="41">
    <w:abstractNumId w:val="51"/>
  </w:num>
  <w:num w:numId="42">
    <w:abstractNumId w:val="25"/>
  </w:num>
  <w:num w:numId="43">
    <w:abstractNumId w:val="84"/>
  </w:num>
  <w:num w:numId="44">
    <w:abstractNumId w:val="60"/>
  </w:num>
  <w:num w:numId="45">
    <w:abstractNumId w:val="90"/>
  </w:num>
  <w:num w:numId="46">
    <w:abstractNumId w:val="21"/>
  </w:num>
  <w:num w:numId="47">
    <w:abstractNumId w:val="101"/>
  </w:num>
  <w:num w:numId="48">
    <w:abstractNumId w:val="102"/>
  </w:num>
  <w:num w:numId="49">
    <w:abstractNumId w:val="24"/>
  </w:num>
  <w:num w:numId="50">
    <w:abstractNumId w:val="99"/>
  </w:num>
  <w:num w:numId="51">
    <w:abstractNumId w:val="122"/>
  </w:num>
  <w:num w:numId="52">
    <w:abstractNumId w:val="104"/>
  </w:num>
  <w:num w:numId="53">
    <w:abstractNumId w:val="129"/>
  </w:num>
  <w:num w:numId="54">
    <w:abstractNumId w:val="128"/>
  </w:num>
  <w:num w:numId="55">
    <w:abstractNumId w:val="103"/>
  </w:num>
  <w:num w:numId="56">
    <w:abstractNumId w:val="13"/>
  </w:num>
  <w:num w:numId="57">
    <w:abstractNumId w:val="31"/>
  </w:num>
  <w:num w:numId="58">
    <w:abstractNumId w:val="27"/>
  </w:num>
  <w:num w:numId="59">
    <w:abstractNumId w:val="88"/>
  </w:num>
  <w:num w:numId="60">
    <w:abstractNumId w:val="113"/>
  </w:num>
  <w:num w:numId="61">
    <w:abstractNumId w:val="123"/>
  </w:num>
  <w:num w:numId="62">
    <w:abstractNumId w:val="16"/>
  </w:num>
  <w:num w:numId="63">
    <w:abstractNumId w:val="67"/>
  </w:num>
  <w:num w:numId="64">
    <w:abstractNumId w:val="109"/>
  </w:num>
  <w:num w:numId="65">
    <w:abstractNumId w:val="112"/>
  </w:num>
  <w:num w:numId="66">
    <w:abstractNumId w:val="76"/>
  </w:num>
  <w:num w:numId="67">
    <w:abstractNumId w:val="107"/>
  </w:num>
  <w:num w:numId="68">
    <w:abstractNumId w:val="85"/>
  </w:num>
  <w:num w:numId="69">
    <w:abstractNumId w:val="46"/>
  </w:num>
  <w:num w:numId="70">
    <w:abstractNumId w:val="23"/>
  </w:num>
  <w:num w:numId="71">
    <w:abstractNumId w:val="33"/>
  </w:num>
  <w:num w:numId="72">
    <w:abstractNumId w:val="63"/>
  </w:num>
  <w:num w:numId="73">
    <w:abstractNumId w:val="132"/>
  </w:num>
  <w:num w:numId="74">
    <w:abstractNumId w:val="48"/>
  </w:num>
  <w:num w:numId="75">
    <w:abstractNumId w:val="133"/>
  </w:num>
  <w:num w:numId="76">
    <w:abstractNumId w:val="68"/>
  </w:num>
  <w:num w:numId="77">
    <w:abstractNumId w:val="66"/>
  </w:num>
  <w:num w:numId="78">
    <w:abstractNumId w:val="30"/>
  </w:num>
  <w:num w:numId="79">
    <w:abstractNumId w:val="124"/>
  </w:num>
  <w:num w:numId="80">
    <w:abstractNumId w:val="86"/>
  </w:num>
  <w:num w:numId="81">
    <w:abstractNumId w:val="94"/>
  </w:num>
  <w:num w:numId="82">
    <w:abstractNumId w:val="71"/>
  </w:num>
  <w:num w:numId="83">
    <w:abstractNumId w:val="50"/>
  </w:num>
  <w:num w:numId="84">
    <w:abstractNumId w:val="125"/>
  </w:num>
  <w:num w:numId="85">
    <w:abstractNumId w:val="108"/>
  </w:num>
  <w:num w:numId="86">
    <w:abstractNumId w:val="97"/>
  </w:num>
  <w:num w:numId="87">
    <w:abstractNumId w:val="117"/>
  </w:num>
  <w:num w:numId="88">
    <w:abstractNumId w:val="37"/>
  </w:num>
  <w:num w:numId="89">
    <w:abstractNumId w:val="87"/>
  </w:num>
  <w:num w:numId="90">
    <w:abstractNumId w:val="32"/>
  </w:num>
  <w:num w:numId="91">
    <w:abstractNumId w:val="62"/>
  </w:num>
  <w:num w:numId="92">
    <w:abstractNumId w:val="45"/>
  </w:num>
  <w:num w:numId="93">
    <w:abstractNumId w:val="53"/>
  </w:num>
  <w:num w:numId="94">
    <w:abstractNumId w:val="80"/>
  </w:num>
  <w:num w:numId="95">
    <w:abstractNumId w:val="119"/>
  </w:num>
  <w:num w:numId="96">
    <w:abstractNumId w:val="41"/>
  </w:num>
  <w:num w:numId="97">
    <w:abstractNumId w:val="91"/>
  </w:num>
  <w:num w:numId="98">
    <w:abstractNumId w:val="114"/>
  </w:num>
  <w:num w:numId="99">
    <w:abstractNumId w:val="82"/>
  </w:num>
  <w:num w:numId="100">
    <w:abstractNumId w:val="43"/>
  </w:num>
  <w:num w:numId="101">
    <w:abstractNumId w:val="15"/>
  </w:num>
  <w:num w:numId="102">
    <w:abstractNumId w:val="134"/>
  </w:num>
  <w:num w:numId="103">
    <w:abstractNumId w:val="127"/>
  </w:num>
  <w:num w:numId="104">
    <w:abstractNumId w:val="126"/>
  </w:num>
  <w:num w:numId="105">
    <w:abstractNumId w:val="36"/>
  </w:num>
  <w:num w:numId="106">
    <w:abstractNumId w:val="49"/>
  </w:num>
  <w:num w:numId="107">
    <w:abstractNumId w:val="78"/>
  </w:num>
  <w:num w:numId="108">
    <w:abstractNumId w:val="96"/>
  </w:num>
  <w:num w:numId="109">
    <w:abstractNumId w:val="79"/>
  </w:num>
  <w:num w:numId="110">
    <w:abstractNumId w:val="130"/>
  </w:num>
  <w:num w:numId="111">
    <w:abstractNumId w:val="42"/>
  </w:num>
  <w:num w:numId="112">
    <w:abstractNumId w:val="14"/>
  </w:num>
  <w:num w:numId="113">
    <w:abstractNumId w:val="116"/>
  </w:num>
  <w:num w:numId="114">
    <w:abstractNumId w:val="54"/>
  </w:num>
  <w:num w:numId="115">
    <w:abstractNumId w:val="89"/>
  </w:num>
  <w:num w:numId="116">
    <w:abstractNumId w:val="111"/>
  </w:num>
  <w:num w:numId="117">
    <w:abstractNumId w:val="106"/>
  </w:num>
  <w:num w:numId="118">
    <w:abstractNumId w:val="40"/>
  </w:num>
  <w:num w:numId="119">
    <w:abstractNumId w:val="64"/>
  </w:num>
  <w:num w:numId="120">
    <w:abstractNumId w:val="74"/>
  </w:num>
  <w:num w:numId="121">
    <w:abstractNumId w:val="11"/>
  </w:num>
  <w:num w:numId="122">
    <w:abstractNumId w:val="10"/>
  </w:num>
  <w:num w:numId="123">
    <w:abstractNumId w:val="9"/>
  </w:num>
  <w:num w:numId="124">
    <w:abstractNumId w:val="8"/>
  </w:num>
  <w:num w:numId="125">
    <w:abstractNumId w:val="7"/>
  </w:num>
  <w:num w:numId="126">
    <w:abstractNumId w:val="6"/>
  </w:num>
  <w:num w:numId="127">
    <w:abstractNumId w:val="5"/>
  </w:num>
  <w:num w:numId="128">
    <w:abstractNumId w:val="4"/>
  </w:num>
  <w:num w:numId="129">
    <w:abstractNumId w:val="3"/>
  </w:num>
  <w:num w:numId="130">
    <w:abstractNumId w:val="2"/>
  </w:num>
  <w:num w:numId="131">
    <w:abstractNumId w:val="1"/>
  </w:num>
  <w:num w:numId="132">
    <w:abstractNumId w:val="0"/>
  </w:num>
  <w:num w:numId="133">
    <w:abstractNumId w:val="75"/>
  </w:num>
  <w:num w:numId="134">
    <w:abstractNumId w:val="100"/>
  </w:num>
  <w:num w:numId="135">
    <w:abstractNumId w:val="58"/>
  </w:num>
  <w:num w:numId="136">
    <w:abstractNumId w:val="73"/>
  </w:num>
  <w:num w:numId="137">
    <w:abstractNumId w:val="18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EC"/>
    <w:rsid w:val="00014F78"/>
    <w:rsid w:val="0002791A"/>
    <w:rsid w:val="00065356"/>
    <w:rsid w:val="00091075"/>
    <w:rsid w:val="00097E07"/>
    <w:rsid w:val="000A4B76"/>
    <w:rsid w:val="000B6E86"/>
    <w:rsid w:val="000C27B4"/>
    <w:rsid w:val="000D1595"/>
    <w:rsid w:val="000D6C18"/>
    <w:rsid w:val="000E0135"/>
    <w:rsid w:val="000F04E5"/>
    <w:rsid w:val="0011216F"/>
    <w:rsid w:val="001272D0"/>
    <w:rsid w:val="00146A76"/>
    <w:rsid w:val="001603CB"/>
    <w:rsid w:val="001D653A"/>
    <w:rsid w:val="00231215"/>
    <w:rsid w:val="002A50D4"/>
    <w:rsid w:val="00323382"/>
    <w:rsid w:val="003324BD"/>
    <w:rsid w:val="003B78FE"/>
    <w:rsid w:val="003C4811"/>
    <w:rsid w:val="003D2C4B"/>
    <w:rsid w:val="003D367E"/>
    <w:rsid w:val="003D7F6F"/>
    <w:rsid w:val="003F7358"/>
    <w:rsid w:val="00401997"/>
    <w:rsid w:val="004361E7"/>
    <w:rsid w:val="004638B5"/>
    <w:rsid w:val="0046511D"/>
    <w:rsid w:val="004708E5"/>
    <w:rsid w:val="004957A0"/>
    <w:rsid w:val="004A781C"/>
    <w:rsid w:val="004C121B"/>
    <w:rsid w:val="004E05C4"/>
    <w:rsid w:val="004F149E"/>
    <w:rsid w:val="005004A6"/>
    <w:rsid w:val="0054632B"/>
    <w:rsid w:val="00551EDE"/>
    <w:rsid w:val="005A2C73"/>
    <w:rsid w:val="005D3B96"/>
    <w:rsid w:val="005E0645"/>
    <w:rsid w:val="005F3E87"/>
    <w:rsid w:val="00663F20"/>
    <w:rsid w:val="00681B28"/>
    <w:rsid w:val="006837EC"/>
    <w:rsid w:val="006951FA"/>
    <w:rsid w:val="006A60D8"/>
    <w:rsid w:val="006E4734"/>
    <w:rsid w:val="00705505"/>
    <w:rsid w:val="0072005D"/>
    <w:rsid w:val="00762B03"/>
    <w:rsid w:val="007B4730"/>
    <w:rsid w:val="007C2466"/>
    <w:rsid w:val="008360C4"/>
    <w:rsid w:val="0088573E"/>
    <w:rsid w:val="008A18AE"/>
    <w:rsid w:val="00921686"/>
    <w:rsid w:val="0093316F"/>
    <w:rsid w:val="009557A5"/>
    <w:rsid w:val="009800B3"/>
    <w:rsid w:val="009C1BCF"/>
    <w:rsid w:val="009F1864"/>
    <w:rsid w:val="00A23306"/>
    <w:rsid w:val="00A6606E"/>
    <w:rsid w:val="00A84F7A"/>
    <w:rsid w:val="00A92E41"/>
    <w:rsid w:val="00A939EE"/>
    <w:rsid w:val="00AA516F"/>
    <w:rsid w:val="00B3069A"/>
    <w:rsid w:val="00B41A5B"/>
    <w:rsid w:val="00B5184E"/>
    <w:rsid w:val="00BF0214"/>
    <w:rsid w:val="00C23ACD"/>
    <w:rsid w:val="00C67C39"/>
    <w:rsid w:val="00C8457B"/>
    <w:rsid w:val="00D3569D"/>
    <w:rsid w:val="00E80F17"/>
    <w:rsid w:val="00F06905"/>
    <w:rsid w:val="00F83473"/>
    <w:rsid w:val="00FC0BB9"/>
    <w:rsid w:val="00FC5D52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DDFEA-3250-47E4-8C16-C1B19305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ACD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23ACD"/>
    <w:pPr>
      <w:spacing w:before="5"/>
      <w:ind w:left="1276" w:hanging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E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AC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97E0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97E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23A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ACD"/>
    <w:pPr>
      <w:ind w:left="141" w:firstLine="71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23AC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23ACD"/>
  </w:style>
  <w:style w:type="table" w:styleId="a5">
    <w:name w:val="Table Grid"/>
    <w:basedOn w:val="a1"/>
    <w:uiPriority w:val="59"/>
    <w:rsid w:val="00C2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39"/>
    <w:qFormat/>
    <w:rsid w:val="00C23ACD"/>
    <w:pPr>
      <w:ind w:left="501" w:hanging="360"/>
    </w:pPr>
    <w:rPr>
      <w:rFonts w:ascii="Times New Roman" w:eastAsia="Times New Roman" w:hAnsi="Times New Roman"/>
      <w:sz w:val="24"/>
      <w:szCs w:val="24"/>
    </w:rPr>
  </w:style>
  <w:style w:type="paragraph" w:styleId="2">
    <w:name w:val="toc 2"/>
    <w:basedOn w:val="a"/>
    <w:uiPriority w:val="39"/>
    <w:qFormat/>
    <w:rsid w:val="00C23ACD"/>
    <w:pPr>
      <w:ind w:left="424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3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C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1"/>
    <w:qFormat/>
    <w:rsid w:val="004C121B"/>
  </w:style>
  <w:style w:type="paragraph" w:styleId="a9">
    <w:name w:val="header"/>
    <w:basedOn w:val="a"/>
    <w:link w:val="aa"/>
    <w:uiPriority w:val="99"/>
    <w:unhideWhenUsed/>
    <w:rsid w:val="00933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16F"/>
    <w:rPr>
      <w:lang w:val="en-US"/>
    </w:rPr>
  </w:style>
  <w:style w:type="paragraph" w:styleId="ab">
    <w:name w:val="footer"/>
    <w:basedOn w:val="a"/>
    <w:link w:val="ac"/>
    <w:uiPriority w:val="99"/>
    <w:unhideWhenUsed/>
    <w:rsid w:val="00933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16F"/>
    <w:rPr>
      <w:lang w:val="en-US"/>
    </w:rPr>
  </w:style>
  <w:style w:type="character" w:styleId="ad">
    <w:name w:val="Strong"/>
    <w:basedOn w:val="a0"/>
    <w:uiPriority w:val="22"/>
    <w:qFormat/>
    <w:rsid w:val="00A6606E"/>
    <w:rPr>
      <w:b/>
      <w:bCs/>
    </w:rPr>
  </w:style>
  <w:style w:type="paragraph" w:styleId="ae">
    <w:name w:val="Normal (Web)"/>
    <w:basedOn w:val="a"/>
    <w:uiPriority w:val="99"/>
    <w:semiHidden/>
    <w:unhideWhenUsed/>
    <w:rsid w:val="00A6606E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TOC Heading"/>
    <w:basedOn w:val="1"/>
    <w:next w:val="a"/>
    <w:uiPriority w:val="39"/>
    <w:unhideWhenUsed/>
    <w:qFormat/>
    <w:rsid w:val="002A50D4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f0">
    <w:name w:val="Hyperlink"/>
    <w:basedOn w:val="a0"/>
    <w:uiPriority w:val="99"/>
    <w:unhideWhenUsed/>
    <w:rsid w:val="002A5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8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torgi@mzss.ru" TargetMode="External"/><Relationship Id="rId13" Type="http://schemas.openxmlformats.org/officeDocument/2006/relationships/hyperlink" Target="garantf1://12088083.415/" TargetMode="External"/><Relationship Id="rId18" Type="http://schemas.openxmlformats.org/officeDocument/2006/relationships/hyperlink" Target="http://qms.aeroflot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garantf1://12088083.415/" TargetMode="External"/><Relationship Id="rId17" Type="http://schemas.openxmlformats.org/officeDocument/2006/relationships/hyperlink" Target="garantf1://7917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494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4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94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8083.415/" TargetMode="External"/><Relationship Id="rId19" Type="http://schemas.openxmlformats.org/officeDocument/2006/relationships/hyperlink" Target="http://kasud1.aerofl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s.ru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5506-4B19-4E0C-8E7A-8C61BCB1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106</Pages>
  <Words>50911</Words>
  <Characters>290199</Characters>
  <Application>Microsoft Office Word</Application>
  <DocSecurity>0</DocSecurity>
  <Lines>2418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Manager</cp:lastModifiedBy>
  <cp:revision>32</cp:revision>
  <cp:lastPrinted>2018-09-24T11:27:00Z</cp:lastPrinted>
  <dcterms:created xsi:type="dcterms:W3CDTF">2018-08-13T08:13:00Z</dcterms:created>
  <dcterms:modified xsi:type="dcterms:W3CDTF">2019-04-05T06:27:00Z</dcterms:modified>
</cp:coreProperties>
</file>